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9EA" w:rsidRDefault="005D19EA" w:rsidP="006F7AB5">
      <w:pPr>
        <w:pStyle w:val="ConsPlusNormal"/>
        <w:spacing w:line="23" w:lineRule="atLeast"/>
        <w:ind w:left="5529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>УТВЕРЖДЕН</w:t>
      </w:r>
    </w:p>
    <w:p w:rsidR="00D33A88" w:rsidRDefault="00D33A88" w:rsidP="00F47217">
      <w:pPr>
        <w:pStyle w:val="ConsPlusNormal"/>
        <w:spacing w:line="23" w:lineRule="atLeast"/>
        <w:ind w:left="552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постановлением </w:t>
      </w:r>
      <w:r w:rsidR="00533205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F7638" w:rsidRDefault="00AD3F3B" w:rsidP="005841C5">
      <w:pPr>
        <w:pStyle w:val="ConsPlusNormal"/>
        <w:spacing w:line="23" w:lineRule="atLeast"/>
        <w:ind w:left="5529"/>
        <w:rPr>
          <w:rFonts w:ascii="Times New Roman" w:hAnsi="Times New Roman" w:cs="Times New Roman"/>
          <w:bCs/>
          <w:sz w:val="24"/>
          <w:szCs w:val="24"/>
        </w:rPr>
      </w:pPr>
      <w:r w:rsidRPr="00FF7638">
        <w:rPr>
          <w:rFonts w:ascii="Times New Roman" w:hAnsi="Times New Roman" w:cs="Times New Roman"/>
          <w:bCs/>
          <w:sz w:val="24"/>
          <w:szCs w:val="24"/>
        </w:rPr>
        <w:t>Сергиево-Посадского</w:t>
      </w:r>
    </w:p>
    <w:p w:rsidR="00FF7638" w:rsidRDefault="00AD3F3B" w:rsidP="005841C5">
      <w:pPr>
        <w:pStyle w:val="ConsPlusNormal"/>
        <w:spacing w:line="23" w:lineRule="atLeast"/>
        <w:ind w:left="5529"/>
        <w:rPr>
          <w:rFonts w:ascii="Times New Roman" w:hAnsi="Times New Roman"/>
          <w:bCs/>
          <w:i/>
          <w:sz w:val="24"/>
          <w:szCs w:val="24"/>
        </w:rPr>
      </w:pPr>
      <w:r w:rsidRPr="00FF7638">
        <w:rPr>
          <w:rFonts w:ascii="Times New Roman" w:hAnsi="Times New Roman" w:cs="Times New Roman"/>
          <w:bCs/>
          <w:sz w:val="24"/>
          <w:szCs w:val="24"/>
        </w:rPr>
        <w:t xml:space="preserve"> городского округа</w:t>
      </w:r>
      <w:r w:rsidR="000D6034">
        <w:rPr>
          <w:rFonts w:ascii="Times New Roman" w:hAnsi="Times New Roman"/>
          <w:bCs/>
          <w:i/>
          <w:sz w:val="24"/>
          <w:szCs w:val="24"/>
        </w:rPr>
        <w:t xml:space="preserve"> </w:t>
      </w:r>
    </w:p>
    <w:p w:rsidR="003036A4" w:rsidRDefault="000D6034" w:rsidP="005841C5">
      <w:pPr>
        <w:pStyle w:val="ConsPlusNormal"/>
        <w:spacing w:line="23" w:lineRule="atLeast"/>
        <w:ind w:left="5529"/>
        <w:rPr>
          <w:rFonts w:ascii="Times New Roman" w:hAnsi="Times New Roman"/>
          <w:bCs/>
          <w:i/>
          <w:sz w:val="24"/>
          <w:szCs w:val="24"/>
        </w:rPr>
      </w:pPr>
      <w:r w:rsidRPr="003036A4">
        <w:rPr>
          <w:rFonts w:ascii="Times New Roman" w:hAnsi="Times New Roman"/>
          <w:bCs/>
          <w:sz w:val="24"/>
          <w:szCs w:val="24"/>
        </w:rPr>
        <w:t>Московской области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</w:p>
    <w:p w:rsidR="00BB681A" w:rsidRPr="00F2598F" w:rsidRDefault="00AD3F3B" w:rsidP="005841C5">
      <w:pPr>
        <w:pStyle w:val="ConsPlusNormal"/>
        <w:spacing w:line="23" w:lineRule="atLeast"/>
        <w:ind w:left="552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="00BB681A" w:rsidRPr="00F2598F">
        <w:rPr>
          <w:rFonts w:ascii="Times New Roman" w:hAnsi="Times New Roman" w:cs="Times New Roman"/>
          <w:bCs/>
          <w:sz w:val="24"/>
          <w:szCs w:val="24"/>
        </w:rPr>
        <w:t>т</w:t>
      </w:r>
      <w:r>
        <w:rPr>
          <w:rFonts w:ascii="Times New Roman" w:hAnsi="Times New Roman" w:cs="Times New Roman"/>
          <w:bCs/>
          <w:sz w:val="24"/>
          <w:szCs w:val="24"/>
        </w:rPr>
        <w:t xml:space="preserve"> __________</w:t>
      </w:r>
      <w:r w:rsidR="00FF7638">
        <w:rPr>
          <w:rFonts w:ascii="Times New Roman" w:hAnsi="Times New Roman" w:cs="Times New Roman"/>
          <w:bCs/>
          <w:sz w:val="24"/>
          <w:szCs w:val="24"/>
        </w:rPr>
        <w:t>_</w:t>
      </w:r>
      <w:r w:rsidR="00FF7638" w:rsidRPr="00F2598F">
        <w:rPr>
          <w:rFonts w:ascii="Times New Roman" w:hAnsi="Times New Roman" w:cs="Times New Roman"/>
          <w:bCs/>
          <w:sz w:val="24"/>
          <w:szCs w:val="24"/>
        </w:rPr>
        <w:t xml:space="preserve"> №</w:t>
      </w:r>
      <w:r>
        <w:rPr>
          <w:rFonts w:ascii="Times New Roman" w:hAnsi="Times New Roman" w:cs="Times New Roman"/>
          <w:bCs/>
          <w:sz w:val="24"/>
          <w:szCs w:val="24"/>
        </w:rPr>
        <w:t xml:space="preserve"> ________</w:t>
      </w:r>
    </w:p>
    <w:p w:rsidR="00BB681A" w:rsidRPr="00F2598F" w:rsidRDefault="00BB681A" w:rsidP="00BB681A">
      <w:pPr>
        <w:pStyle w:val="ConsPlusNormal"/>
        <w:spacing w:line="23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47217" w:rsidRPr="00F2598F" w:rsidRDefault="00F47217" w:rsidP="00BB681A">
      <w:pPr>
        <w:pStyle w:val="ConsPlusNormal"/>
        <w:spacing w:line="23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E5256" w:rsidRPr="00CE5256" w:rsidRDefault="00CE5256" w:rsidP="00CE5256">
      <w:pPr>
        <w:keepNext/>
        <w:spacing w:after="0" w:line="240" w:lineRule="auto"/>
        <w:ind w:left="5387"/>
        <w:outlineLvl w:val="0"/>
        <w:rPr>
          <w:rFonts w:ascii="Times New Roman" w:eastAsia="Times New Roman" w:hAnsi="Times New Roman"/>
          <w:iCs/>
          <w:sz w:val="24"/>
          <w:szCs w:val="24"/>
        </w:rPr>
      </w:pPr>
      <w:bookmarkStart w:id="1" w:name="_(%252525252525252525D0%2525252525252525"/>
      <w:bookmarkEnd w:id="1"/>
      <w:r w:rsidRPr="00CE5256">
        <w:rPr>
          <w:rFonts w:ascii="Times New Roman" w:eastAsia="Times New Roman" w:hAnsi="Times New Roman"/>
          <w:iCs/>
          <w:sz w:val="24"/>
          <w:szCs w:val="24"/>
        </w:rPr>
        <w:t>Приложение 1</w:t>
      </w:r>
    </w:p>
    <w:p w:rsidR="00CE5256" w:rsidRPr="00CE5256" w:rsidRDefault="00CE5256" w:rsidP="00CE5256">
      <w:pPr>
        <w:keepNext/>
        <w:spacing w:after="0" w:line="240" w:lineRule="auto"/>
        <w:ind w:left="5387"/>
        <w:outlineLvl w:val="0"/>
        <w:rPr>
          <w:rFonts w:ascii="Times New Roman" w:eastAsia="Times New Roman" w:hAnsi="Times New Roman"/>
          <w:iCs/>
          <w:sz w:val="24"/>
          <w:szCs w:val="24"/>
        </w:rPr>
      </w:pPr>
      <w:r w:rsidRPr="00CE5256">
        <w:rPr>
          <w:rFonts w:ascii="Times New Roman" w:eastAsia="Times New Roman" w:hAnsi="Times New Roman"/>
          <w:iCs/>
          <w:sz w:val="24"/>
          <w:szCs w:val="24"/>
        </w:rPr>
        <w:t xml:space="preserve">к постановлению Администрации </w:t>
      </w:r>
    </w:p>
    <w:p w:rsidR="00CE5256" w:rsidRPr="00CE5256" w:rsidRDefault="00CE5256" w:rsidP="00CE5256">
      <w:pPr>
        <w:keepNext/>
        <w:spacing w:after="0" w:line="240" w:lineRule="auto"/>
        <w:ind w:left="5387"/>
        <w:outlineLvl w:val="0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Сергиево-Посадского городского округа</w:t>
      </w:r>
    </w:p>
    <w:p w:rsidR="00CE5256" w:rsidRPr="00CE5256" w:rsidRDefault="00CE5256" w:rsidP="00CE5256">
      <w:pPr>
        <w:keepNext/>
        <w:spacing w:after="0" w:line="240" w:lineRule="auto"/>
        <w:ind w:left="5387"/>
        <w:outlineLvl w:val="0"/>
        <w:rPr>
          <w:rFonts w:ascii="Times New Roman" w:eastAsia="Times New Roman" w:hAnsi="Times New Roman"/>
          <w:iCs/>
          <w:sz w:val="24"/>
          <w:szCs w:val="24"/>
        </w:rPr>
      </w:pPr>
      <w:r w:rsidRPr="00CE5256">
        <w:rPr>
          <w:rFonts w:ascii="Times New Roman" w:eastAsia="Times New Roman" w:hAnsi="Times New Roman"/>
          <w:iCs/>
          <w:sz w:val="24"/>
          <w:szCs w:val="24"/>
        </w:rPr>
        <w:t>Московской области</w:t>
      </w:r>
    </w:p>
    <w:p w:rsidR="00CE5256" w:rsidRPr="00CE5256" w:rsidRDefault="00CE5256" w:rsidP="00CE5256">
      <w:pPr>
        <w:keepNext/>
        <w:spacing w:after="0" w:line="240" w:lineRule="auto"/>
        <w:ind w:left="5387"/>
        <w:outlineLvl w:val="0"/>
        <w:rPr>
          <w:rFonts w:ascii="Times New Roman" w:eastAsia="Times New Roman" w:hAnsi="Times New Roman"/>
          <w:iCs/>
          <w:sz w:val="24"/>
          <w:szCs w:val="24"/>
        </w:rPr>
      </w:pPr>
      <w:r w:rsidRPr="00CE5256">
        <w:rPr>
          <w:rFonts w:ascii="Times New Roman" w:eastAsia="Times New Roman" w:hAnsi="Times New Roman"/>
          <w:iCs/>
          <w:sz w:val="24"/>
          <w:szCs w:val="24"/>
        </w:rPr>
        <w:t xml:space="preserve">от                   №        </w:t>
      </w:r>
    </w:p>
    <w:p w:rsidR="00CE5256" w:rsidRPr="00CE5256" w:rsidRDefault="00CE5256" w:rsidP="00CE5256">
      <w:pPr>
        <w:keepNext/>
        <w:spacing w:after="0" w:line="240" w:lineRule="auto"/>
        <w:ind w:left="5387"/>
        <w:outlineLvl w:val="0"/>
        <w:rPr>
          <w:rFonts w:ascii="Times New Roman" w:eastAsia="Times New Roman" w:hAnsi="Times New Roman"/>
          <w:iCs/>
          <w:sz w:val="24"/>
          <w:szCs w:val="24"/>
        </w:rPr>
      </w:pPr>
    </w:p>
    <w:p w:rsidR="00CE5256" w:rsidRPr="00CE5256" w:rsidRDefault="00CE5256" w:rsidP="00CE5256">
      <w:pPr>
        <w:keepNext/>
        <w:spacing w:after="0" w:line="240" w:lineRule="auto"/>
        <w:ind w:left="5387"/>
        <w:outlineLvl w:val="0"/>
        <w:rPr>
          <w:rFonts w:ascii="Times New Roman" w:eastAsia="Times New Roman" w:hAnsi="Times New Roman"/>
          <w:bCs/>
          <w:iCs/>
          <w:sz w:val="24"/>
          <w:szCs w:val="24"/>
        </w:rPr>
      </w:pPr>
      <w:r w:rsidRPr="00CE5256">
        <w:rPr>
          <w:rFonts w:ascii="Times New Roman" w:eastAsia="Times New Roman" w:hAnsi="Times New Roman"/>
          <w:iCs/>
          <w:sz w:val="24"/>
          <w:szCs w:val="24"/>
        </w:rPr>
        <w:t>«Приложение 2</w:t>
      </w:r>
    </w:p>
    <w:p w:rsidR="00CE5256" w:rsidRPr="00CE5256" w:rsidRDefault="00CE5256" w:rsidP="00CE5256">
      <w:pPr>
        <w:spacing w:after="0" w:line="240" w:lineRule="auto"/>
        <w:ind w:left="5387"/>
        <w:rPr>
          <w:rFonts w:ascii="Times New Roman" w:hAnsi="Times New Roman"/>
          <w:bCs/>
          <w:sz w:val="24"/>
          <w:szCs w:val="24"/>
        </w:rPr>
      </w:pPr>
      <w:r w:rsidRPr="00CE5256">
        <w:rPr>
          <w:rFonts w:ascii="Times New Roman" w:hAnsi="Times New Roman"/>
          <w:bCs/>
          <w:sz w:val="24"/>
          <w:szCs w:val="24"/>
        </w:rPr>
        <w:t xml:space="preserve">к типовому Административному регламенту предоставления Муниципальной услуги </w:t>
      </w:r>
    </w:p>
    <w:p w:rsidR="00CE5256" w:rsidRPr="00CE5256" w:rsidRDefault="00CE5256" w:rsidP="00CE5256">
      <w:pPr>
        <w:spacing w:after="0" w:line="240" w:lineRule="auto"/>
        <w:ind w:left="5387"/>
        <w:rPr>
          <w:rFonts w:ascii="Times New Roman" w:hAnsi="Times New Roman"/>
          <w:bCs/>
          <w:sz w:val="24"/>
          <w:szCs w:val="24"/>
        </w:rPr>
      </w:pPr>
      <w:r w:rsidRPr="00CE5256">
        <w:rPr>
          <w:rFonts w:ascii="Times New Roman" w:hAnsi="Times New Roman"/>
          <w:bCs/>
          <w:sz w:val="24"/>
          <w:szCs w:val="24"/>
        </w:rPr>
        <w:t>«Прием в муниципальные образовательные организации Московской области, реализующие дополнительные общеобразовательные программы, а также программы спортивной подготовки»</w:t>
      </w:r>
    </w:p>
    <w:p w:rsidR="00CE5256" w:rsidRPr="00CE5256" w:rsidRDefault="00CE5256" w:rsidP="00CE525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E5256" w:rsidRPr="00CE5256" w:rsidRDefault="00CE5256" w:rsidP="00CE525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E5256" w:rsidRPr="00CE5256" w:rsidRDefault="00CE5256" w:rsidP="00CE525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E5256" w:rsidRPr="00CE5256" w:rsidRDefault="00CE5256" w:rsidP="00CE525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E5256" w:rsidRPr="00CE5256" w:rsidRDefault="00CE5256" w:rsidP="00CE525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E5256" w:rsidRPr="00CE5256" w:rsidRDefault="00CE5256" w:rsidP="00CE525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CE5256">
        <w:rPr>
          <w:rFonts w:ascii="Times New Roman" w:hAnsi="Times New Roman"/>
          <w:b/>
          <w:bCs/>
          <w:sz w:val="24"/>
          <w:szCs w:val="24"/>
        </w:rPr>
        <w:t>Форма решения об отказе в предоставлении Муниципальной услуги</w:t>
      </w:r>
    </w:p>
    <w:p w:rsidR="00CE5256" w:rsidRPr="00CE5256" w:rsidRDefault="00CE5256" w:rsidP="00CE525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CE5256" w:rsidRPr="00CE5256" w:rsidRDefault="00CE5256" w:rsidP="00CE5256">
      <w:pPr>
        <w:jc w:val="center"/>
        <w:rPr>
          <w:rFonts w:ascii="Times New Roman" w:hAnsi="Times New Roman"/>
          <w:sz w:val="24"/>
          <w:szCs w:val="24"/>
        </w:rPr>
      </w:pPr>
      <w:r w:rsidRPr="00CE5256">
        <w:rPr>
          <w:rFonts w:ascii="Times New Roman" w:hAnsi="Times New Roman"/>
          <w:sz w:val="24"/>
          <w:szCs w:val="24"/>
        </w:rPr>
        <w:t>(Оформляется на официальном бланке Организации)</w:t>
      </w:r>
    </w:p>
    <w:p w:rsidR="00CE5256" w:rsidRPr="00CE5256" w:rsidRDefault="00CE5256" w:rsidP="00CE5256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E5256" w:rsidRPr="00CE5256" w:rsidRDefault="00CE5256" w:rsidP="00CE5256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5256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__________________________________________________________________________________________________________________</w:t>
      </w:r>
    </w:p>
    <w:p w:rsidR="00CE5256" w:rsidRPr="00CE5256" w:rsidRDefault="00CE5256" w:rsidP="00CE5256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E5256">
        <w:rPr>
          <w:rFonts w:ascii="Times New Roman" w:hAnsi="Times New Roman"/>
          <w:sz w:val="24"/>
          <w:szCs w:val="24"/>
          <w:lang w:eastAsia="ru-RU"/>
        </w:rPr>
        <w:t>(фамилия, имя, отчество физического лица)</w:t>
      </w:r>
    </w:p>
    <w:p w:rsidR="00CE5256" w:rsidRPr="00CE5256" w:rsidRDefault="00CE5256" w:rsidP="00CE5256">
      <w:pPr>
        <w:tabs>
          <w:tab w:val="left" w:pos="1440"/>
          <w:tab w:val="num" w:pos="5954"/>
        </w:tabs>
        <w:autoSpaceDE w:val="0"/>
        <w:autoSpaceDN w:val="0"/>
        <w:adjustRightInd w:val="0"/>
        <w:spacing w:after="0"/>
        <w:ind w:left="5812"/>
        <w:jc w:val="center"/>
        <w:rPr>
          <w:rFonts w:ascii="Times New Roman" w:hAnsi="Times New Roman"/>
          <w:sz w:val="24"/>
          <w:szCs w:val="24"/>
        </w:rPr>
      </w:pPr>
    </w:p>
    <w:p w:rsidR="00CE5256" w:rsidRPr="00CE5256" w:rsidRDefault="00CE5256" w:rsidP="00CE5256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E5256" w:rsidRPr="00CE5256" w:rsidRDefault="00CE5256" w:rsidP="00CE5256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E525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РЕШЕНИЕ </w:t>
      </w:r>
    </w:p>
    <w:p w:rsidR="00CE5256" w:rsidRPr="00CE5256" w:rsidRDefault="00CE5256" w:rsidP="00CE525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E525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 отказе в предоставлении Муниципальной услуги </w:t>
      </w:r>
    </w:p>
    <w:p w:rsidR="00CE5256" w:rsidRPr="00CE5256" w:rsidRDefault="00CE5256" w:rsidP="00CE525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E5256" w:rsidRPr="00CE5256" w:rsidRDefault="00CE5256" w:rsidP="00CE5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5256">
        <w:rPr>
          <w:rFonts w:ascii="Times New Roman" w:eastAsia="Times New Roman" w:hAnsi="Times New Roman"/>
          <w:sz w:val="24"/>
          <w:szCs w:val="24"/>
          <w:lang w:eastAsia="ru-RU"/>
        </w:rPr>
        <w:t>Организация приняла решение об отказе в предоставлении муниципальной услуги «Прием в муниципальные образовательные организации Московской области, реализующие дополнительные общеобразовательные программы, а также программы спортивной подготовки»:</w:t>
      </w:r>
    </w:p>
    <w:p w:rsidR="00CE5256" w:rsidRPr="00CE5256" w:rsidRDefault="00CE5256" w:rsidP="00CE525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52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tbl>
      <w:tblPr>
        <w:tblStyle w:val="1f4"/>
        <w:tblW w:w="10514" w:type="dxa"/>
        <w:tblInd w:w="-142" w:type="dxa"/>
        <w:tblLook w:val="04A0" w:firstRow="1" w:lastRow="0" w:firstColumn="1" w:lastColumn="0" w:noHBand="0" w:noVBand="1"/>
      </w:tblPr>
      <w:tblGrid>
        <w:gridCol w:w="1258"/>
        <w:gridCol w:w="4430"/>
        <w:gridCol w:w="4826"/>
      </w:tblGrid>
      <w:tr w:rsidR="00CE5256" w:rsidRPr="00CE5256" w:rsidTr="00CE5256">
        <w:trPr>
          <w:trHeight w:val="783"/>
        </w:trPr>
        <w:tc>
          <w:tcPr>
            <w:tcW w:w="1258" w:type="dxa"/>
          </w:tcPr>
          <w:p w:rsidR="00CE5256" w:rsidRPr="00655495" w:rsidRDefault="00CE5256" w:rsidP="00CE5256">
            <w:pPr>
              <w:suppressAutoHyphens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55495">
              <w:rPr>
                <w:rFonts w:eastAsia="Calibri"/>
                <w:sz w:val="24"/>
                <w:szCs w:val="24"/>
              </w:rPr>
              <w:lastRenderedPageBreak/>
              <w:t>№ пункта</w:t>
            </w:r>
          </w:p>
        </w:tc>
        <w:tc>
          <w:tcPr>
            <w:tcW w:w="4430" w:type="dxa"/>
          </w:tcPr>
          <w:p w:rsidR="00CE5256" w:rsidRPr="00655495" w:rsidRDefault="00CE5256" w:rsidP="00D828B4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655495">
              <w:rPr>
                <w:rFonts w:eastAsia="Calibri"/>
                <w:sz w:val="24"/>
                <w:szCs w:val="24"/>
              </w:rPr>
              <w:t xml:space="preserve">Наименование основания для отказа в соответствии с </w:t>
            </w:r>
            <w:r w:rsidR="00D828B4">
              <w:rPr>
                <w:rFonts w:eastAsia="Calibri"/>
                <w:sz w:val="24"/>
                <w:szCs w:val="24"/>
              </w:rPr>
              <w:t>типовым а</w:t>
            </w:r>
            <w:r w:rsidRPr="00655495">
              <w:rPr>
                <w:rFonts w:eastAsia="Calibri"/>
                <w:sz w:val="24"/>
                <w:szCs w:val="24"/>
              </w:rPr>
              <w:t>дминистративным регламентом</w:t>
            </w:r>
            <w:r w:rsidRPr="00655495">
              <w:rPr>
                <w:rFonts w:eastAsia="Calibri"/>
                <w:b/>
                <w:vertAlign w:val="superscript"/>
              </w:rPr>
              <w:footnoteReference w:id="2"/>
            </w:r>
          </w:p>
        </w:tc>
        <w:tc>
          <w:tcPr>
            <w:tcW w:w="4826" w:type="dxa"/>
          </w:tcPr>
          <w:p w:rsidR="00CE5256" w:rsidRPr="00655495" w:rsidRDefault="00CE5256" w:rsidP="00CE5256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655495">
              <w:rPr>
                <w:rFonts w:eastAsia="Calibri"/>
                <w:sz w:val="24"/>
                <w:szCs w:val="24"/>
              </w:rPr>
              <w:t xml:space="preserve">Разъяснение причин отказа в предоставлении Муниципальной услуги </w:t>
            </w:r>
          </w:p>
        </w:tc>
      </w:tr>
      <w:tr w:rsidR="00CE5256" w:rsidRPr="00CE5256" w:rsidTr="00CE5256">
        <w:trPr>
          <w:trHeight w:val="217"/>
        </w:trPr>
        <w:tc>
          <w:tcPr>
            <w:tcW w:w="1258" w:type="dxa"/>
          </w:tcPr>
          <w:p w:rsidR="00CE5256" w:rsidRPr="00CE5256" w:rsidRDefault="00CE5256" w:rsidP="00CE5256">
            <w:pPr>
              <w:suppressAutoHyphens w:val="0"/>
              <w:spacing w:after="0" w:line="240" w:lineRule="auto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4430" w:type="dxa"/>
          </w:tcPr>
          <w:p w:rsidR="00CE5256" w:rsidRPr="00CE5256" w:rsidRDefault="00CE5256" w:rsidP="00CE5256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4826" w:type="dxa"/>
          </w:tcPr>
          <w:p w:rsidR="00CE5256" w:rsidRPr="00CE5256" w:rsidRDefault="00CE5256" w:rsidP="00CE5256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</w:tr>
    </w:tbl>
    <w:p w:rsidR="00CE5256" w:rsidRPr="00CE5256" w:rsidRDefault="00CE5256" w:rsidP="00CE525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E5256" w:rsidRPr="00CE5256" w:rsidRDefault="00CE5256" w:rsidP="00CE525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E5256">
        <w:rPr>
          <w:rFonts w:ascii="Times New Roman" w:hAnsi="Times New Roman"/>
          <w:sz w:val="24"/>
          <w:szCs w:val="24"/>
        </w:rPr>
        <w:t>Вы вправе повторно обратиться в Организацию с Запросом о предоставлении Муниципальной услуги после устранения указанных оснований для отказа в предоставлении Муниципальной услуги.</w:t>
      </w:r>
    </w:p>
    <w:p w:rsidR="00CE5256" w:rsidRPr="00CE5256" w:rsidRDefault="00CE5256" w:rsidP="00CE525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E5256">
        <w:rPr>
          <w:rFonts w:ascii="Times New Roman" w:hAnsi="Times New Roman"/>
          <w:sz w:val="24"/>
          <w:szCs w:val="24"/>
        </w:rPr>
        <w:t xml:space="preserve">Данный отказ может быть обжалован в досудебном порядке путем направления жалобы в порядке, установленном в разделе </w:t>
      </w:r>
      <w:r w:rsidRPr="00CE5256">
        <w:rPr>
          <w:rFonts w:ascii="Times New Roman" w:hAnsi="Times New Roman"/>
          <w:sz w:val="24"/>
          <w:szCs w:val="24"/>
          <w:lang w:val="en-US"/>
        </w:rPr>
        <w:t>V</w:t>
      </w:r>
      <w:r w:rsidRPr="00CE5256">
        <w:rPr>
          <w:rFonts w:ascii="Times New Roman" w:hAnsi="Times New Roman"/>
          <w:sz w:val="24"/>
          <w:szCs w:val="24"/>
        </w:rPr>
        <w:t xml:space="preserve"> </w:t>
      </w:r>
      <w:r w:rsidR="00D828B4">
        <w:rPr>
          <w:rFonts w:ascii="Times New Roman" w:hAnsi="Times New Roman"/>
          <w:sz w:val="24"/>
          <w:szCs w:val="24"/>
        </w:rPr>
        <w:t>типового а</w:t>
      </w:r>
      <w:r w:rsidRPr="00CE5256">
        <w:rPr>
          <w:rFonts w:ascii="Times New Roman" w:hAnsi="Times New Roman"/>
          <w:sz w:val="24"/>
          <w:szCs w:val="24"/>
        </w:rPr>
        <w:t>дминистративного регламента, а также в судебном порядке.</w:t>
      </w:r>
    </w:p>
    <w:p w:rsidR="00CE5256" w:rsidRPr="00CE5256" w:rsidRDefault="00CE5256" w:rsidP="00CE52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E5256" w:rsidRPr="00CE5256" w:rsidRDefault="00CE5256" w:rsidP="00CE5256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5256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:rsidR="00CE5256" w:rsidRPr="00CE5256" w:rsidRDefault="00CE5256" w:rsidP="00CE5256">
      <w:pPr>
        <w:tabs>
          <w:tab w:val="left" w:pos="149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5256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5256" w:rsidRPr="00CE5256" w:rsidRDefault="00CE5256" w:rsidP="00CE5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5256">
        <w:rPr>
          <w:rFonts w:ascii="Times New Roman" w:hAnsi="Times New Roman"/>
          <w:sz w:val="24"/>
          <w:szCs w:val="24"/>
          <w:lang w:eastAsia="ru-RU"/>
        </w:rPr>
        <w:t xml:space="preserve"> (указывается информация, необходимая для устранения причин отказа </w:t>
      </w:r>
      <w:r w:rsidRPr="00CE5256">
        <w:rPr>
          <w:rFonts w:ascii="Times New Roman" w:hAnsi="Times New Roman"/>
          <w:sz w:val="24"/>
          <w:szCs w:val="24"/>
          <w:lang w:eastAsia="ru-RU"/>
        </w:rPr>
        <w:br/>
        <w:t xml:space="preserve">в предоставлении Муниципальной услуги, </w:t>
      </w:r>
      <w:r w:rsidRPr="00655495">
        <w:rPr>
          <w:rFonts w:ascii="Times New Roman" w:hAnsi="Times New Roman"/>
          <w:sz w:val="24"/>
          <w:szCs w:val="24"/>
          <w:lang w:eastAsia="ru-RU"/>
        </w:rPr>
        <w:t>информация о возможности записи в аналогичные кружки и секции (при наличии)</w:t>
      </w:r>
      <w:r w:rsidRPr="00CE5256">
        <w:rPr>
          <w:rFonts w:ascii="Times New Roman" w:hAnsi="Times New Roman"/>
          <w:sz w:val="24"/>
          <w:szCs w:val="24"/>
          <w:lang w:eastAsia="ru-RU"/>
        </w:rPr>
        <w:t>, а также иная дополнительная информация при наличии)</w:t>
      </w:r>
    </w:p>
    <w:p w:rsidR="00CE5256" w:rsidRPr="00CE5256" w:rsidRDefault="00CE5256" w:rsidP="00CE5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5256">
        <w:rPr>
          <w:rFonts w:ascii="Times New Roman" w:hAnsi="Times New Roman"/>
          <w:sz w:val="24"/>
          <w:szCs w:val="24"/>
          <w:lang w:eastAsia="ru-RU"/>
        </w:rPr>
        <w:tab/>
      </w:r>
    </w:p>
    <w:p w:rsidR="00CE5256" w:rsidRPr="00CE5256" w:rsidRDefault="00CE5256" w:rsidP="00CE5256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E5256" w:rsidRPr="00CE5256" w:rsidRDefault="00CE5256" w:rsidP="00CE5256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E5256" w:rsidRPr="00CE5256" w:rsidRDefault="00CE5256" w:rsidP="00CE52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5256">
        <w:rPr>
          <w:rFonts w:ascii="Times New Roman" w:hAnsi="Times New Roman"/>
          <w:sz w:val="24"/>
          <w:szCs w:val="24"/>
        </w:rPr>
        <w:t>Уполномоченный работник Организации _______________________________________</w:t>
      </w:r>
    </w:p>
    <w:p w:rsidR="00CE5256" w:rsidRPr="00CE5256" w:rsidRDefault="00CE5256" w:rsidP="00CE525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E5256">
        <w:rPr>
          <w:rFonts w:ascii="Times New Roman" w:hAnsi="Times New Roman"/>
          <w:sz w:val="24"/>
          <w:szCs w:val="24"/>
        </w:rPr>
        <w:t xml:space="preserve">               </w:t>
      </w:r>
      <w:r w:rsidRPr="00CE5256">
        <w:rPr>
          <w:rFonts w:ascii="Times New Roman" w:hAnsi="Times New Roman"/>
          <w:sz w:val="24"/>
          <w:szCs w:val="24"/>
        </w:rPr>
        <w:tab/>
      </w:r>
      <w:r w:rsidRPr="00CE5256">
        <w:rPr>
          <w:rFonts w:ascii="Times New Roman" w:hAnsi="Times New Roman"/>
          <w:sz w:val="24"/>
          <w:szCs w:val="24"/>
        </w:rPr>
        <w:tab/>
      </w:r>
      <w:r w:rsidRPr="00CE5256">
        <w:rPr>
          <w:rFonts w:ascii="Times New Roman" w:hAnsi="Times New Roman"/>
          <w:sz w:val="24"/>
          <w:szCs w:val="24"/>
        </w:rPr>
        <w:tab/>
      </w:r>
      <w:r w:rsidRPr="00CE5256">
        <w:rPr>
          <w:rFonts w:ascii="Times New Roman" w:hAnsi="Times New Roman"/>
          <w:sz w:val="24"/>
          <w:szCs w:val="24"/>
        </w:rPr>
        <w:tab/>
      </w:r>
      <w:r w:rsidRPr="00CE5256">
        <w:rPr>
          <w:rFonts w:ascii="Times New Roman" w:hAnsi="Times New Roman"/>
          <w:sz w:val="24"/>
          <w:szCs w:val="24"/>
        </w:rPr>
        <w:tab/>
      </w:r>
      <w:r w:rsidRPr="00CE5256">
        <w:rPr>
          <w:rFonts w:ascii="Times New Roman" w:hAnsi="Times New Roman"/>
          <w:sz w:val="24"/>
          <w:szCs w:val="24"/>
        </w:rPr>
        <w:tab/>
        <w:t xml:space="preserve">    (подпись, фамилия, инициалы)</w:t>
      </w:r>
    </w:p>
    <w:p w:rsidR="00CE5256" w:rsidRPr="00CE5256" w:rsidRDefault="00CE5256" w:rsidP="00CE525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E5256" w:rsidRPr="00CE5256" w:rsidRDefault="00CE5256" w:rsidP="00CE525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E5256" w:rsidRPr="00CE5256" w:rsidRDefault="00CE5256" w:rsidP="00CE525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E5256">
        <w:rPr>
          <w:rFonts w:ascii="Times New Roman" w:hAnsi="Times New Roman"/>
          <w:sz w:val="24"/>
          <w:szCs w:val="24"/>
        </w:rPr>
        <w:t>«_____»_______________________ 20     г. ».</w:t>
      </w:r>
    </w:p>
    <w:p w:rsidR="003501F2" w:rsidRDefault="003501F2" w:rsidP="00FA3552">
      <w:pPr>
        <w:pStyle w:val="affff9"/>
        <w:spacing w:after="0"/>
        <w:ind w:left="5387"/>
        <w:jc w:val="left"/>
        <w:rPr>
          <w:b w:val="0"/>
          <w:bCs w:val="0"/>
          <w:szCs w:val="24"/>
        </w:rPr>
        <w:sectPr w:rsidR="003501F2" w:rsidSect="000F78DE">
          <w:headerReference w:type="default" r:id="rId9"/>
          <w:footerReference w:type="default" r:id="rId10"/>
          <w:pgSz w:w="11906" w:h="16838" w:code="9"/>
          <w:pgMar w:top="1134" w:right="707" w:bottom="1134" w:left="993" w:header="720" w:footer="720" w:gutter="0"/>
          <w:cols w:space="720"/>
          <w:noEndnote/>
          <w:docGrid w:linePitch="299"/>
        </w:sectPr>
      </w:pPr>
    </w:p>
    <w:p w:rsidR="00CE5256" w:rsidRPr="00CE5256" w:rsidRDefault="00CE5256" w:rsidP="00CE5256">
      <w:pPr>
        <w:keepNext/>
        <w:spacing w:after="0" w:line="240" w:lineRule="auto"/>
        <w:ind w:left="9639"/>
        <w:jc w:val="both"/>
        <w:outlineLvl w:val="0"/>
        <w:rPr>
          <w:rFonts w:ascii="Times New Roman" w:eastAsia="Times New Roman" w:hAnsi="Times New Roman"/>
          <w:iCs/>
          <w:sz w:val="24"/>
          <w:szCs w:val="24"/>
        </w:rPr>
      </w:pPr>
      <w:r w:rsidRPr="00CE5256">
        <w:rPr>
          <w:rFonts w:ascii="Times New Roman" w:eastAsia="Times New Roman" w:hAnsi="Times New Roman"/>
          <w:iCs/>
          <w:sz w:val="24"/>
          <w:szCs w:val="24"/>
        </w:rPr>
        <w:lastRenderedPageBreak/>
        <w:t>Приложение 2</w:t>
      </w:r>
    </w:p>
    <w:p w:rsidR="00CE5256" w:rsidRPr="00CE5256" w:rsidRDefault="00CE5256" w:rsidP="00CE5256">
      <w:pPr>
        <w:keepNext/>
        <w:spacing w:after="0" w:line="240" w:lineRule="auto"/>
        <w:ind w:left="9639"/>
        <w:jc w:val="both"/>
        <w:outlineLvl w:val="0"/>
        <w:rPr>
          <w:rFonts w:ascii="Times New Roman" w:eastAsia="Times New Roman" w:hAnsi="Times New Roman"/>
          <w:iCs/>
          <w:sz w:val="24"/>
          <w:szCs w:val="24"/>
        </w:rPr>
      </w:pPr>
      <w:r w:rsidRPr="00CE5256">
        <w:rPr>
          <w:rFonts w:ascii="Times New Roman" w:eastAsia="Times New Roman" w:hAnsi="Times New Roman"/>
          <w:iCs/>
          <w:sz w:val="24"/>
          <w:szCs w:val="24"/>
        </w:rPr>
        <w:t xml:space="preserve">к постановлению Администрации </w:t>
      </w:r>
    </w:p>
    <w:p w:rsidR="00CE5256" w:rsidRPr="00CE5256" w:rsidRDefault="00655495" w:rsidP="00CE5256">
      <w:pPr>
        <w:keepNext/>
        <w:spacing w:after="0" w:line="240" w:lineRule="auto"/>
        <w:ind w:left="9639"/>
        <w:jc w:val="both"/>
        <w:outlineLvl w:val="0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Сергиево-Посадского городского округа</w:t>
      </w:r>
    </w:p>
    <w:p w:rsidR="00CE5256" w:rsidRPr="00CE5256" w:rsidRDefault="00CE5256" w:rsidP="00CE5256">
      <w:pPr>
        <w:keepNext/>
        <w:spacing w:after="0" w:line="240" w:lineRule="auto"/>
        <w:ind w:left="9639"/>
        <w:jc w:val="both"/>
        <w:outlineLvl w:val="0"/>
        <w:rPr>
          <w:rFonts w:ascii="Times New Roman" w:eastAsia="Times New Roman" w:hAnsi="Times New Roman"/>
          <w:iCs/>
          <w:sz w:val="24"/>
          <w:szCs w:val="24"/>
        </w:rPr>
      </w:pPr>
      <w:r w:rsidRPr="00CE5256">
        <w:rPr>
          <w:rFonts w:ascii="Times New Roman" w:eastAsia="Times New Roman" w:hAnsi="Times New Roman"/>
          <w:iCs/>
          <w:sz w:val="24"/>
          <w:szCs w:val="24"/>
        </w:rPr>
        <w:t>Московской области</w:t>
      </w:r>
    </w:p>
    <w:p w:rsidR="00CE5256" w:rsidRPr="00CE5256" w:rsidRDefault="00CE5256" w:rsidP="00CE5256">
      <w:pPr>
        <w:keepNext/>
        <w:spacing w:after="0" w:line="240" w:lineRule="auto"/>
        <w:ind w:left="9639"/>
        <w:jc w:val="both"/>
        <w:outlineLvl w:val="0"/>
        <w:rPr>
          <w:rFonts w:ascii="Times New Roman" w:eastAsia="Times New Roman" w:hAnsi="Times New Roman"/>
          <w:iCs/>
          <w:sz w:val="24"/>
          <w:szCs w:val="24"/>
        </w:rPr>
      </w:pPr>
      <w:r w:rsidRPr="00CE5256">
        <w:rPr>
          <w:rFonts w:ascii="Times New Roman" w:eastAsia="Times New Roman" w:hAnsi="Times New Roman"/>
          <w:iCs/>
          <w:sz w:val="24"/>
          <w:szCs w:val="24"/>
        </w:rPr>
        <w:t xml:space="preserve">от                   №        </w:t>
      </w:r>
    </w:p>
    <w:p w:rsidR="00CE5256" w:rsidRPr="00CE5256" w:rsidRDefault="00CE5256" w:rsidP="00CE5256">
      <w:pPr>
        <w:keepNext/>
        <w:spacing w:after="0" w:line="240" w:lineRule="auto"/>
        <w:ind w:left="9639"/>
        <w:outlineLvl w:val="0"/>
        <w:rPr>
          <w:rFonts w:ascii="Times New Roman" w:eastAsia="Times New Roman" w:hAnsi="Times New Roman"/>
          <w:iCs/>
          <w:sz w:val="24"/>
          <w:szCs w:val="24"/>
        </w:rPr>
      </w:pPr>
    </w:p>
    <w:p w:rsidR="00CE5256" w:rsidRPr="00CE5256" w:rsidRDefault="00CE5256" w:rsidP="00CE5256">
      <w:pPr>
        <w:keepNext/>
        <w:spacing w:after="0" w:line="240" w:lineRule="auto"/>
        <w:ind w:left="9639"/>
        <w:outlineLvl w:val="0"/>
        <w:rPr>
          <w:rFonts w:ascii="Times New Roman" w:eastAsia="Times New Roman" w:hAnsi="Times New Roman"/>
          <w:iCs/>
          <w:sz w:val="24"/>
          <w:szCs w:val="24"/>
        </w:rPr>
      </w:pPr>
    </w:p>
    <w:p w:rsidR="00CE5256" w:rsidRPr="00CE5256" w:rsidRDefault="00CE5256" w:rsidP="00CE5256">
      <w:pPr>
        <w:keepNext/>
        <w:spacing w:after="0" w:line="240" w:lineRule="auto"/>
        <w:ind w:left="9639"/>
        <w:outlineLvl w:val="0"/>
        <w:rPr>
          <w:rFonts w:ascii="Times New Roman" w:eastAsia="Times New Roman" w:hAnsi="Times New Roman"/>
          <w:iCs/>
          <w:sz w:val="24"/>
          <w:szCs w:val="24"/>
        </w:rPr>
      </w:pPr>
    </w:p>
    <w:p w:rsidR="00CE5256" w:rsidRPr="00CE5256" w:rsidRDefault="00CE5256" w:rsidP="00CE5256">
      <w:pPr>
        <w:keepNext/>
        <w:spacing w:after="0" w:line="240" w:lineRule="auto"/>
        <w:ind w:left="9639"/>
        <w:outlineLvl w:val="0"/>
        <w:rPr>
          <w:rFonts w:ascii="Times New Roman" w:eastAsia="Times New Roman" w:hAnsi="Times New Roman"/>
          <w:bCs/>
          <w:iCs/>
          <w:sz w:val="24"/>
          <w:szCs w:val="24"/>
        </w:rPr>
      </w:pPr>
      <w:r w:rsidRPr="00CE5256">
        <w:rPr>
          <w:rFonts w:ascii="Times New Roman" w:eastAsia="Times New Roman" w:hAnsi="Times New Roman"/>
          <w:iCs/>
          <w:sz w:val="24"/>
          <w:szCs w:val="24"/>
        </w:rPr>
        <w:t>«Приложение 5</w:t>
      </w:r>
    </w:p>
    <w:p w:rsidR="00CE5256" w:rsidRPr="00CE5256" w:rsidRDefault="00CE5256" w:rsidP="00CE5256">
      <w:pPr>
        <w:spacing w:after="0" w:line="240" w:lineRule="auto"/>
        <w:ind w:left="9639"/>
        <w:rPr>
          <w:rFonts w:ascii="Times New Roman" w:hAnsi="Times New Roman"/>
          <w:bCs/>
          <w:sz w:val="24"/>
          <w:szCs w:val="24"/>
        </w:rPr>
      </w:pPr>
      <w:r w:rsidRPr="00CE5256">
        <w:rPr>
          <w:rFonts w:ascii="Times New Roman" w:hAnsi="Times New Roman"/>
          <w:bCs/>
          <w:sz w:val="24"/>
          <w:szCs w:val="24"/>
        </w:rPr>
        <w:t xml:space="preserve">к типовому Административному регламенту предоставления Муниципальной услуги </w:t>
      </w:r>
    </w:p>
    <w:p w:rsidR="00CE5256" w:rsidRPr="00CE5256" w:rsidRDefault="00CE5256" w:rsidP="00655495">
      <w:pPr>
        <w:spacing w:after="0" w:line="240" w:lineRule="auto"/>
        <w:ind w:left="9639"/>
        <w:rPr>
          <w:rFonts w:ascii="Times New Roman" w:hAnsi="Times New Roman"/>
          <w:bCs/>
          <w:sz w:val="24"/>
          <w:szCs w:val="24"/>
        </w:rPr>
      </w:pPr>
      <w:r w:rsidRPr="00CE5256">
        <w:rPr>
          <w:rFonts w:ascii="Times New Roman" w:hAnsi="Times New Roman"/>
          <w:bCs/>
          <w:sz w:val="24"/>
          <w:szCs w:val="24"/>
        </w:rPr>
        <w:t>«</w:t>
      </w:r>
      <w:r w:rsidR="00655495" w:rsidRPr="00655495">
        <w:rPr>
          <w:rFonts w:ascii="Times New Roman" w:hAnsi="Times New Roman"/>
          <w:bCs/>
          <w:sz w:val="24"/>
          <w:szCs w:val="24"/>
        </w:rPr>
        <w:t>Прием в муниципальные образовательные организации Московской области, реализующие общеобразовательные программы, а также программы спортивной подготовки</w:t>
      </w:r>
      <w:r w:rsidRPr="00CE5256">
        <w:rPr>
          <w:rFonts w:ascii="Times New Roman" w:hAnsi="Times New Roman"/>
          <w:bCs/>
          <w:sz w:val="24"/>
          <w:szCs w:val="24"/>
        </w:rPr>
        <w:t>».</w:t>
      </w:r>
    </w:p>
    <w:p w:rsidR="00CE5256" w:rsidRPr="00CE5256" w:rsidRDefault="00CE5256" w:rsidP="00CE52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E5256" w:rsidRPr="00CE5256" w:rsidRDefault="00CE5256" w:rsidP="00CE52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E5256" w:rsidRPr="00CE5256" w:rsidRDefault="00CE5256" w:rsidP="00CE52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E5256" w:rsidRPr="00CE5256" w:rsidRDefault="00CE5256" w:rsidP="00CE525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CE5256" w:rsidRPr="00CE5256" w:rsidRDefault="00CE5256" w:rsidP="00CE525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CE5256">
        <w:rPr>
          <w:rFonts w:ascii="Times New Roman" w:hAnsi="Times New Roman"/>
          <w:b/>
          <w:bCs/>
          <w:sz w:val="24"/>
          <w:szCs w:val="24"/>
        </w:rPr>
        <w:t>Описание документов, необходимых для предоставления Муниципальной услуги</w:t>
      </w:r>
    </w:p>
    <w:p w:rsidR="00CE5256" w:rsidRPr="00CE5256" w:rsidRDefault="00CE5256" w:rsidP="00CE5256">
      <w:pPr>
        <w:suppressAutoHyphens/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152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2"/>
        <w:gridCol w:w="7373"/>
        <w:gridCol w:w="6096"/>
      </w:tblGrid>
      <w:tr w:rsidR="00CE5256" w:rsidRPr="00CE5256" w:rsidTr="00CE5256">
        <w:trPr>
          <w:trHeight w:val="838"/>
          <w:tblHeader/>
        </w:trPr>
        <w:tc>
          <w:tcPr>
            <w:tcW w:w="1812" w:type="dxa"/>
            <w:shd w:val="clear" w:color="auto" w:fill="FFFFFF"/>
          </w:tcPr>
          <w:p w:rsidR="00CE5256" w:rsidRPr="00CE5256" w:rsidRDefault="00CE5256" w:rsidP="00CE5256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256">
              <w:rPr>
                <w:rFonts w:ascii="Times New Roman" w:hAnsi="Times New Roman"/>
                <w:sz w:val="24"/>
                <w:szCs w:val="24"/>
              </w:rPr>
              <w:t>Класс документа</w:t>
            </w:r>
          </w:p>
        </w:tc>
        <w:tc>
          <w:tcPr>
            <w:tcW w:w="7373" w:type="dxa"/>
            <w:shd w:val="clear" w:color="auto" w:fill="FFFFFF"/>
          </w:tcPr>
          <w:p w:rsidR="00CE5256" w:rsidRPr="00CE5256" w:rsidRDefault="00CE5256" w:rsidP="00CE5256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256">
              <w:rPr>
                <w:rFonts w:ascii="Times New Roman" w:hAnsi="Times New Roman"/>
                <w:sz w:val="24"/>
                <w:szCs w:val="24"/>
              </w:rPr>
              <w:t>Виды документа</w:t>
            </w:r>
          </w:p>
        </w:tc>
        <w:tc>
          <w:tcPr>
            <w:tcW w:w="6096" w:type="dxa"/>
            <w:shd w:val="clear" w:color="auto" w:fill="FFFFFF"/>
          </w:tcPr>
          <w:p w:rsidR="00CE5256" w:rsidRPr="00CE5256" w:rsidRDefault="00CE5256" w:rsidP="00CE5256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256">
              <w:rPr>
                <w:rFonts w:ascii="Times New Roman" w:hAnsi="Times New Roman"/>
                <w:sz w:val="24"/>
                <w:szCs w:val="24"/>
              </w:rPr>
              <w:t>При подаче через РПГУ/ЕПГУ</w:t>
            </w:r>
          </w:p>
          <w:p w:rsidR="00CE5256" w:rsidRPr="00CE5256" w:rsidRDefault="00CE5256" w:rsidP="00CE5256">
            <w:pPr>
              <w:spacing w:after="0" w:line="100" w:lineRule="atLeast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256" w:rsidRPr="00CE5256" w:rsidTr="00CE5256">
        <w:trPr>
          <w:trHeight w:val="356"/>
          <w:tblHeader/>
        </w:trPr>
        <w:tc>
          <w:tcPr>
            <w:tcW w:w="1812" w:type="dxa"/>
            <w:shd w:val="clear" w:color="auto" w:fill="FFFFFF"/>
          </w:tcPr>
          <w:p w:rsidR="00CE5256" w:rsidRPr="00CE5256" w:rsidRDefault="00CE5256" w:rsidP="00CE5256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2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3" w:type="dxa"/>
            <w:shd w:val="clear" w:color="auto" w:fill="FFFFFF"/>
          </w:tcPr>
          <w:p w:rsidR="00CE5256" w:rsidRPr="00CE5256" w:rsidRDefault="00CE5256" w:rsidP="00CE5256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2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  <w:shd w:val="clear" w:color="auto" w:fill="FFFFFF"/>
          </w:tcPr>
          <w:p w:rsidR="00CE5256" w:rsidRPr="00CE5256" w:rsidRDefault="00CE5256" w:rsidP="00CE5256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2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E5256" w:rsidRPr="00CE5256" w:rsidTr="00CE5256">
        <w:trPr>
          <w:trHeight w:val="563"/>
        </w:trPr>
        <w:tc>
          <w:tcPr>
            <w:tcW w:w="9185" w:type="dxa"/>
            <w:gridSpan w:val="2"/>
            <w:shd w:val="clear" w:color="auto" w:fill="FFFFFF"/>
          </w:tcPr>
          <w:p w:rsidR="00CE5256" w:rsidRPr="00CE5256" w:rsidRDefault="00CE5256" w:rsidP="00CE5256">
            <w:pPr>
              <w:spacing w:after="0" w:line="100" w:lineRule="atLeas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E5256">
              <w:rPr>
                <w:rFonts w:ascii="Times New Roman" w:hAnsi="Times New Roman"/>
                <w:sz w:val="24"/>
                <w:szCs w:val="24"/>
              </w:rPr>
              <w:t>Запрос о предоставлении Муниципальной услуги</w:t>
            </w:r>
          </w:p>
        </w:tc>
        <w:tc>
          <w:tcPr>
            <w:tcW w:w="6096" w:type="dxa"/>
            <w:shd w:val="clear" w:color="auto" w:fill="FFFFFF"/>
          </w:tcPr>
          <w:p w:rsidR="00CE5256" w:rsidRPr="00CE5256" w:rsidRDefault="00CE5256" w:rsidP="00CE525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E5256">
              <w:rPr>
                <w:rFonts w:ascii="Times New Roman" w:hAnsi="Times New Roman"/>
                <w:sz w:val="24"/>
                <w:szCs w:val="24"/>
              </w:rPr>
              <w:t>При подаче заполняется электронная  форма Запроса</w:t>
            </w:r>
          </w:p>
        </w:tc>
      </w:tr>
      <w:tr w:rsidR="00CE5256" w:rsidRPr="00CE5256" w:rsidTr="00CE5256">
        <w:trPr>
          <w:trHeight w:val="563"/>
        </w:trPr>
        <w:tc>
          <w:tcPr>
            <w:tcW w:w="1812" w:type="dxa"/>
            <w:vMerge w:val="restart"/>
            <w:shd w:val="clear" w:color="auto" w:fill="FFFFFF"/>
          </w:tcPr>
          <w:p w:rsidR="00CE5256" w:rsidRPr="00CE5256" w:rsidRDefault="00CE5256" w:rsidP="00CE525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E5256"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7373" w:type="dxa"/>
            <w:shd w:val="clear" w:color="auto" w:fill="FFFFFF"/>
          </w:tcPr>
          <w:p w:rsidR="00CE5256" w:rsidRPr="00CE5256" w:rsidRDefault="00CE5256" w:rsidP="00CE525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E5256">
              <w:rPr>
                <w:rFonts w:ascii="Times New Roman" w:hAnsi="Times New Roman"/>
                <w:sz w:val="24"/>
                <w:szCs w:val="24"/>
              </w:rPr>
              <w:t xml:space="preserve">Паспорт гражданина Российской Федерации </w:t>
            </w:r>
          </w:p>
        </w:tc>
        <w:tc>
          <w:tcPr>
            <w:tcW w:w="6096" w:type="dxa"/>
            <w:shd w:val="clear" w:color="auto" w:fill="FFFFFF"/>
          </w:tcPr>
          <w:p w:rsidR="00CE5256" w:rsidRPr="00CE5256" w:rsidRDefault="00CE5256" w:rsidP="00CE525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E5256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</w:p>
          <w:p w:rsidR="00CE5256" w:rsidRPr="00CE5256" w:rsidRDefault="00CE5256" w:rsidP="00CE5256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CE5256" w:rsidRPr="00CE5256" w:rsidRDefault="00CE5256" w:rsidP="00CE5256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256" w:rsidRPr="00CE5256" w:rsidTr="00CE5256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CE5256" w:rsidRPr="00CE5256" w:rsidRDefault="00CE5256" w:rsidP="00CE5256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CE5256" w:rsidRPr="00CE5256" w:rsidRDefault="00CE5256" w:rsidP="00CE5256">
            <w:pPr>
              <w:spacing w:after="0" w:line="100" w:lineRule="atLeast"/>
              <w:ind w:right="-107"/>
              <w:rPr>
                <w:rFonts w:ascii="Times New Roman" w:hAnsi="Times New Roman"/>
                <w:sz w:val="24"/>
                <w:szCs w:val="24"/>
              </w:rPr>
            </w:pPr>
            <w:r w:rsidRPr="00CE5256">
              <w:rPr>
                <w:rFonts w:ascii="Times New Roman" w:hAnsi="Times New Roman"/>
                <w:sz w:val="24"/>
                <w:szCs w:val="24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6096" w:type="dxa"/>
            <w:shd w:val="clear" w:color="auto" w:fill="FFFFFF"/>
          </w:tcPr>
          <w:p w:rsidR="00CE5256" w:rsidRPr="00CE5256" w:rsidRDefault="00CE5256" w:rsidP="00CE525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E5256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</w:p>
        </w:tc>
      </w:tr>
      <w:tr w:rsidR="00CE5256" w:rsidRPr="00CE5256" w:rsidTr="00CE5256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CE5256" w:rsidRPr="00CE5256" w:rsidRDefault="00CE5256" w:rsidP="00CE5256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CE5256" w:rsidRPr="00CE5256" w:rsidRDefault="00CE5256" w:rsidP="00CE525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E5256">
              <w:rPr>
                <w:rFonts w:ascii="Times New Roman" w:hAnsi="Times New Roman"/>
                <w:sz w:val="24"/>
                <w:szCs w:val="24"/>
              </w:rPr>
              <w:t>Документы воинского учета (военного билета солдата, матроса, сержанта, старшины, прапорщика, мичмана; военного билета офицера запаса; справки взамен военного билета; временного удостоверения, выданного взамен военного билета; удостоверение личности офицера;</w:t>
            </w:r>
            <w:r w:rsidRPr="00CE5256">
              <w:t xml:space="preserve"> </w:t>
            </w:r>
            <w:r w:rsidRPr="00CE5256">
              <w:rPr>
                <w:rFonts w:ascii="Times New Roman" w:hAnsi="Times New Roman"/>
                <w:sz w:val="24"/>
                <w:szCs w:val="24"/>
              </w:rPr>
              <w:t>удостоверение личности военнослужащего Российской Федерации; временного удостоверения, выданного взамен военного билета офицера запаса; удостоверения гражданина, подлежащего призыву на военную службу</w:t>
            </w:r>
          </w:p>
        </w:tc>
        <w:tc>
          <w:tcPr>
            <w:tcW w:w="6096" w:type="dxa"/>
            <w:shd w:val="clear" w:color="auto" w:fill="FFFFFF"/>
          </w:tcPr>
          <w:p w:rsidR="00CE5256" w:rsidRPr="00CE5256" w:rsidRDefault="00CE5256" w:rsidP="00CE525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E5256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</w:p>
        </w:tc>
      </w:tr>
      <w:tr w:rsidR="00CE5256" w:rsidRPr="00CE5256" w:rsidTr="00CE5256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CE5256" w:rsidRPr="00CE5256" w:rsidRDefault="00CE5256" w:rsidP="00CE5256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CE5256" w:rsidRPr="00CE5256" w:rsidRDefault="00CE5256" w:rsidP="00CE525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E5256">
              <w:rPr>
                <w:rFonts w:ascii="Times New Roman" w:hAnsi="Times New Roman"/>
                <w:sz w:val="24"/>
                <w:szCs w:val="24"/>
              </w:rPr>
              <w:t>Паспорт иностранного гражданина</w:t>
            </w:r>
          </w:p>
        </w:tc>
        <w:tc>
          <w:tcPr>
            <w:tcW w:w="6096" w:type="dxa"/>
            <w:shd w:val="clear" w:color="auto" w:fill="FFFFFF"/>
          </w:tcPr>
          <w:p w:rsidR="00CE5256" w:rsidRPr="00CE5256" w:rsidRDefault="00CE5256" w:rsidP="00CE525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E5256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</w:p>
        </w:tc>
      </w:tr>
      <w:tr w:rsidR="00CE5256" w:rsidRPr="00CE5256" w:rsidTr="00CE5256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CE5256" w:rsidRPr="00CE5256" w:rsidRDefault="00CE5256" w:rsidP="00CE5256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CE5256" w:rsidRPr="00CE5256" w:rsidRDefault="00CE5256" w:rsidP="00CE5256">
            <w:pPr>
              <w:spacing w:after="0" w:line="100" w:lineRule="atLeast"/>
              <w:ind w:right="-107"/>
              <w:rPr>
                <w:rFonts w:ascii="Times New Roman" w:hAnsi="Times New Roman"/>
                <w:sz w:val="24"/>
                <w:szCs w:val="24"/>
              </w:rPr>
            </w:pPr>
            <w:r w:rsidRPr="00CE5256">
              <w:rPr>
                <w:rFonts w:ascii="Times New Roman" w:hAnsi="Times New Roman"/>
                <w:sz w:val="24"/>
                <w:szCs w:val="24"/>
              </w:rPr>
              <w:t>Свидетельство о рассмотрении ходатайства о признании лица беженцем на территории Российской Федерации по существу</w:t>
            </w:r>
          </w:p>
        </w:tc>
        <w:tc>
          <w:tcPr>
            <w:tcW w:w="6096" w:type="dxa"/>
            <w:shd w:val="clear" w:color="auto" w:fill="FFFFFF"/>
          </w:tcPr>
          <w:p w:rsidR="00CE5256" w:rsidRPr="00CE5256" w:rsidRDefault="00CE5256" w:rsidP="00CE525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E5256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</w:p>
        </w:tc>
      </w:tr>
      <w:tr w:rsidR="00CE5256" w:rsidRPr="00CE5256" w:rsidTr="00CE5256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CE5256" w:rsidRPr="00CE5256" w:rsidRDefault="00CE5256" w:rsidP="00CE5256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CE5256" w:rsidRPr="00CE5256" w:rsidRDefault="00CE5256" w:rsidP="00CE525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E5256">
              <w:rPr>
                <w:rFonts w:ascii="Times New Roman" w:hAnsi="Times New Roman"/>
                <w:sz w:val="24"/>
                <w:szCs w:val="24"/>
              </w:rPr>
              <w:t>Вид на жительство, выдаваемое иностранному гражданину (дубликат вида на жительство)</w:t>
            </w:r>
          </w:p>
        </w:tc>
        <w:tc>
          <w:tcPr>
            <w:tcW w:w="6096" w:type="dxa"/>
            <w:shd w:val="clear" w:color="auto" w:fill="FFFFFF"/>
          </w:tcPr>
          <w:p w:rsidR="00CE5256" w:rsidRPr="00CE5256" w:rsidRDefault="00CE5256" w:rsidP="00CE525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E5256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</w:p>
        </w:tc>
      </w:tr>
      <w:tr w:rsidR="00CE5256" w:rsidRPr="00CE5256" w:rsidTr="00CE5256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CE5256" w:rsidRPr="00CE5256" w:rsidRDefault="00CE5256" w:rsidP="00CE5256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CE5256" w:rsidRPr="00CE5256" w:rsidRDefault="00CE5256" w:rsidP="00CE525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E5256">
              <w:rPr>
                <w:rFonts w:ascii="Times New Roman" w:hAnsi="Times New Roman"/>
                <w:sz w:val="24"/>
                <w:szCs w:val="24"/>
              </w:rPr>
              <w:t>Вид на жительство лица без гражданства, содержащий электронный носитель информации</w:t>
            </w:r>
          </w:p>
        </w:tc>
        <w:tc>
          <w:tcPr>
            <w:tcW w:w="6096" w:type="dxa"/>
            <w:shd w:val="clear" w:color="auto" w:fill="FFFFFF"/>
          </w:tcPr>
          <w:p w:rsidR="00CE5256" w:rsidRPr="00CE5256" w:rsidRDefault="00CE5256" w:rsidP="00CE525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E5256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</w:p>
        </w:tc>
      </w:tr>
      <w:tr w:rsidR="00CE5256" w:rsidRPr="00CE5256" w:rsidTr="00CE5256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CE5256" w:rsidRPr="00CE5256" w:rsidRDefault="00CE5256" w:rsidP="00CE5256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CE5256" w:rsidRPr="00CE5256" w:rsidRDefault="00CE5256" w:rsidP="00CE525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E5256">
              <w:rPr>
                <w:rFonts w:ascii="Times New Roman" w:hAnsi="Times New Roman"/>
                <w:sz w:val="24"/>
                <w:szCs w:val="24"/>
              </w:rPr>
              <w:t>Удостоверение беженца</w:t>
            </w:r>
          </w:p>
        </w:tc>
        <w:tc>
          <w:tcPr>
            <w:tcW w:w="6096" w:type="dxa"/>
            <w:shd w:val="clear" w:color="auto" w:fill="FFFFFF"/>
          </w:tcPr>
          <w:p w:rsidR="00CE5256" w:rsidRPr="00CE5256" w:rsidRDefault="00CE5256" w:rsidP="00CE525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E5256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</w:p>
        </w:tc>
      </w:tr>
      <w:tr w:rsidR="00CE5256" w:rsidRPr="00CE5256" w:rsidTr="00CE5256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CE5256" w:rsidRPr="00CE5256" w:rsidRDefault="00CE5256" w:rsidP="00CE5256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CE5256" w:rsidRPr="00CE5256" w:rsidRDefault="00CE5256" w:rsidP="00CE525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E5256">
              <w:rPr>
                <w:rFonts w:ascii="Times New Roman" w:hAnsi="Times New Roman"/>
                <w:sz w:val="24"/>
                <w:szCs w:val="24"/>
              </w:rPr>
              <w:t xml:space="preserve">Разрешение на временное проживание, </w:t>
            </w:r>
            <w:r w:rsidRPr="00CE5256">
              <w:rPr>
                <w:rFonts w:ascii="Times New Roman" w:hAnsi="Times New Roman"/>
                <w:sz w:val="24"/>
                <w:szCs w:val="24"/>
                <w:lang w:eastAsia="ru-RU"/>
              </w:rPr>
              <w:t>выдаваемое лицу без гражданства (с отметкой о разрешении на временное проживание)</w:t>
            </w:r>
          </w:p>
        </w:tc>
        <w:tc>
          <w:tcPr>
            <w:tcW w:w="6096" w:type="dxa"/>
            <w:shd w:val="clear" w:color="auto" w:fill="FFFFFF"/>
          </w:tcPr>
          <w:p w:rsidR="00CE5256" w:rsidRPr="00CE5256" w:rsidRDefault="00CE5256" w:rsidP="00CE525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E5256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</w:p>
        </w:tc>
      </w:tr>
      <w:tr w:rsidR="00CE5256" w:rsidRPr="00CE5256" w:rsidTr="00CE5256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CE5256" w:rsidRPr="00CE5256" w:rsidRDefault="00CE5256" w:rsidP="00CE5256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CE5256" w:rsidRPr="00CE5256" w:rsidRDefault="00CE5256" w:rsidP="00CE525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E5256">
              <w:rPr>
                <w:rFonts w:ascii="Times New Roman" w:hAnsi="Times New Roman"/>
                <w:sz w:val="24"/>
                <w:szCs w:val="24"/>
              </w:rPr>
              <w:t>Справка о рассмотрении Заявления о предоставлении временного убежища на территории Российской Федерации</w:t>
            </w:r>
          </w:p>
        </w:tc>
        <w:tc>
          <w:tcPr>
            <w:tcW w:w="6096" w:type="dxa"/>
            <w:shd w:val="clear" w:color="auto" w:fill="FFFFFF"/>
          </w:tcPr>
          <w:p w:rsidR="00CE5256" w:rsidRPr="00CE5256" w:rsidRDefault="00CE5256" w:rsidP="00CE525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E5256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</w:p>
        </w:tc>
      </w:tr>
      <w:tr w:rsidR="00CE5256" w:rsidRPr="00CE5256" w:rsidTr="00CE5256">
        <w:trPr>
          <w:trHeight w:val="550"/>
        </w:trPr>
        <w:tc>
          <w:tcPr>
            <w:tcW w:w="1812" w:type="dxa"/>
            <w:vMerge/>
            <w:tcBorders>
              <w:bottom w:val="nil"/>
            </w:tcBorders>
            <w:shd w:val="clear" w:color="auto" w:fill="FFFFFF"/>
          </w:tcPr>
          <w:p w:rsidR="00CE5256" w:rsidRPr="00CE5256" w:rsidRDefault="00CE5256" w:rsidP="00CE5256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CE5256" w:rsidRPr="00CE5256" w:rsidRDefault="00CE5256" w:rsidP="00CE5256">
            <w:pPr>
              <w:spacing w:after="0" w:line="100" w:lineRule="atLeast"/>
              <w:ind w:left="-55" w:right="-107"/>
              <w:rPr>
                <w:rFonts w:ascii="Times New Roman" w:hAnsi="Times New Roman"/>
                <w:sz w:val="24"/>
                <w:szCs w:val="24"/>
              </w:rPr>
            </w:pPr>
            <w:r w:rsidRPr="00CE5256">
              <w:rPr>
                <w:rFonts w:ascii="Times New Roman" w:hAnsi="Times New Roman"/>
                <w:sz w:val="24"/>
                <w:szCs w:val="24"/>
              </w:rPr>
              <w:t>Свидетельство о предоставлении временного убежища на территории Российской Федерации</w:t>
            </w:r>
          </w:p>
        </w:tc>
        <w:tc>
          <w:tcPr>
            <w:tcW w:w="6096" w:type="dxa"/>
            <w:shd w:val="clear" w:color="auto" w:fill="FFFFFF"/>
          </w:tcPr>
          <w:p w:rsidR="00CE5256" w:rsidRPr="00CE5256" w:rsidRDefault="00CE5256" w:rsidP="00CE525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E5256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</w:p>
        </w:tc>
      </w:tr>
      <w:tr w:rsidR="00CE5256" w:rsidRPr="00CE5256" w:rsidTr="00CE5256">
        <w:trPr>
          <w:trHeight w:val="550"/>
        </w:trPr>
        <w:tc>
          <w:tcPr>
            <w:tcW w:w="1812" w:type="dxa"/>
            <w:tcBorders>
              <w:top w:val="nil"/>
            </w:tcBorders>
            <w:shd w:val="clear" w:color="auto" w:fill="FFFFFF"/>
          </w:tcPr>
          <w:p w:rsidR="00CE5256" w:rsidRPr="00CE5256" w:rsidRDefault="00CE5256" w:rsidP="00CE5256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CE5256" w:rsidRPr="00CE5256" w:rsidRDefault="00CE5256" w:rsidP="00CE5256">
            <w:pPr>
              <w:suppressAutoHyphens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CE5256">
              <w:rPr>
                <w:rFonts w:ascii="Times New Roman" w:hAnsi="Times New Roman"/>
                <w:sz w:val="24"/>
                <w:szCs w:val="24"/>
              </w:rPr>
              <w:t>Справка о принятии к рассмотрению Заявления о выдаче вида на жительство (продлении вида на жительство)</w:t>
            </w:r>
          </w:p>
        </w:tc>
        <w:tc>
          <w:tcPr>
            <w:tcW w:w="6096" w:type="dxa"/>
            <w:shd w:val="clear" w:color="auto" w:fill="FFFFFF"/>
          </w:tcPr>
          <w:p w:rsidR="00CE5256" w:rsidRPr="00CE5256" w:rsidRDefault="00CE5256" w:rsidP="00CE525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E5256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</w:p>
        </w:tc>
      </w:tr>
      <w:tr w:rsidR="00CE5256" w:rsidRPr="00CE5256" w:rsidTr="00CE5256">
        <w:trPr>
          <w:trHeight w:val="550"/>
        </w:trPr>
        <w:tc>
          <w:tcPr>
            <w:tcW w:w="1812" w:type="dxa"/>
            <w:vMerge w:val="restart"/>
            <w:shd w:val="clear" w:color="auto" w:fill="FFFFFF"/>
          </w:tcPr>
          <w:p w:rsidR="00CE5256" w:rsidRPr="00CE5256" w:rsidRDefault="00CE5256" w:rsidP="00CE5256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CE5256" w:rsidRPr="00CE5256" w:rsidRDefault="00CE5256" w:rsidP="00CE5256">
            <w:pPr>
              <w:spacing w:after="0" w:line="100" w:lineRule="atLeast"/>
              <w:ind w:left="-55" w:right="-107"/>
              <w:rPr>
                <w:rFonts w:ascii="Times New Roman" w:hAnsi="Times New Roman"/>
                <w:sz w:val="24"/>
                <w:szCs w:val="24"/>
              </w:rPr>
            </w:pPr>
            <w:r w:rsidRPr="00CE5256">
              <w:rPr>
                <w:rFonts w:ascii="Times New Roman" w:hAnsi="Times New Roman"/>
                <w:sz w:val="24"/>
                <w:szCs w:val="24"/>
              </w:rPr>
              <w:t xml:space="preserve">Свидетельство о рождении </w:t>
            </w:r>
          </w:p>
        </w:tc>
        <w:tc>
          <w:tcPr>
            <w:tcW w:w="6096" w:type="dxa"/>
            <w:shd w:val="clear" w:color="auto" w:fill="FFFFFF"/>
          </w:tcPr>
          <w:p w:rsidR="00CE5256" w:rsidRPr="00CE5256" w:rsidRDefault="00CE5256" w:rsidP="00CE525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E5256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</w:p>
        </w:tc>
      </w:tr>
      <w:tr w:rsidR="00CE5256" w:rsidRPr="00CE5256" w:rsidTr="00CE5256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CE5256" w:rsidRPr="00CE5256" w:rsidRDefault="00CE5256" w:rsidP="00CE5256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CE5256" w:rsidRPr="00CE5256" w:rsidRDefault="00CE5256" w:rsidP="00CE5256">
            <w:pPr>
              <w:spacing w:after="0" w:line="100" w:lineRule="atLeast"/>
              <w:ind w:left="-55" w:right="-107"/>
              <w:rPr>
                <w:rFonts w:ascii="Times New Roman" w:hAnsi="Times New Roman"/>
                <w:sz w:val="24"/>
                <w:szCs w:val="24"/>
              </w:rPr>
            </w:pPr>
            <w:r w:rsidRPr="00CE5256">
              <w:rPr>
                <w:rFonts w:ascii="Times New Roman" w:hAnsi="Times New Roman"/>
                <w:sz w:val="24"/>
                <w:szCs w:val="24"/>
              </w:rPr>
              <w:t>Удостоверение вынужденного переселенца</w:t>
            </w:r>
          </w:p>
        </w:tc>
        <w:tc>
          <w:tcPr>
            <w:tcW w:w="6096" w:type="dxa"/>
            <w:shd w:val="clear" w:color="auto" w:fill="FFFFFF"/>
          </w:tcPr>
          <w:p w:rsidR="00CE5256" w:rsidRPr="00CE5256" w:rsidRDefault="00CE5256" w:rsidP="00CE525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E5256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</w:p>
        </w:tc>
      </w:tr>
      <w:tr w:rsidR="00CE5256" w:rsidRPr="00CE5256" w:rsidTr="00CE5256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CE5256" w:rsidRPr="00CE5256" w:rsidRDefault="00CE5256" w:rsidP="00CE5256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CE5256" w:rsidRPr="00CE5256" w:rsidRDefault="00CE5256" w:rsidP="00CE5256">
            <w:pPr>
              <w:spacing w:after="0" w:line="100" w:lineRule="atLeast"/>
              <w:ind w:left="-55" w:right="-107"/>
              <w:rPr>
                <w:rFonts w:ascii="Times New Roman" w:hAnsi="Times New Roman"/>
                <w:sz w:val="24"/>
                <w:szCs w:val="24"/>
              </w:rPr>
            </w:pPr>
            <w:r w:rsidRPr="00CE5256">
              <w:rPr>
                <w:rFonts w:ascii="Times New Roman" w:hAnsi="Times New Roman"/>
                <w:sz w:val="24"/>
                <w:szCs w:val="24"/>
              </w:rPr>
              <w:t>Дипломатический паспорт гражданина Российской Федерации</w:t>
            </w:r>
          </w:p>
        </w:tc>
        <w:tc>
          <w:tcPr>
            <w:tcW w:w="6096" w:type="dxa"/>
            <w:shd w:val="clear" w:color="auto" w:fill="FFFFFF"/>
          </w:tcPr>
          <w:p w:rsidR="00CE5256" w:rsidRPr="00CE5256" w:rsidRDefault="00CE5256" w:rsidP="00CE525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E5256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</w:p>
        </w:tc>
      </w:tr>
      <w:tr w:rsidR="00CE5256" w:rsidRPr="00CE5256" w:rsidTr="00CE5256">
        <w:trPr>
          <w:trHeight w:val="870"/>
        </w:trPr>
        <w:tc>
          <w:tcPr>
            <w:tcW w:w="1812" w:type="dxa"/>
            <w:vMerge w:val="restart"/>
            <w:shd w:val="clear" w:color="auto" w:fill="FFFFFF"/>
          </w:tcPr>
          <w:p w:rsidR="00CE5256" w:rsidRPr="00CE5256" w:rsidRDefault="00CE5256" w:rsidP="00CE5256">
            <w:pPr>
              <w:rPr>
                <w:rFonts w:ascii="Times New Roman" w:hAnsi="Times New Roman"/>
                <w:sz w:val="24"/>
                <w:szCs w:val="24"/>
              </w:rPr>
            </w:pPr>
            <w:r w:rsidRPr="00CE5256">
              <w:rPr>
                <w:rFonts w:ascii="Times New Roman" w:hAnsi="Times New Roman"/>
                <w:sz w:val="24"/>
                <w:szCs w:val="24"/>
              </w:rPr>
              <w:t>Документ, подтверждающий  полномочия представителя Заявителя</w:t>
            </w:r>
          </w:p>
        </w:tc>
        <w:tc>
          <w:tcPr>
            <w:tcW w:w="7373" w:type="dxa"/>
            <w:shd w:val="clear" w:color="auto" w:fill="FFFFFF"/>
          </w:tcPr>
          <w:p w:rsidR="00CE5256" w:rsidRPr="00CE5256" w:rsidRDefault="00CE5256" w:rsidP="00CE525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E5256">
              <w:rPr>
                <w:rFonts w:ascii="Times New Roman" w:hAnsi="Times New Roman"/>
                <w:sz w:val="24"/>
                <w:szCs w:val="24"/>
              </w:rPr>
              <w:t>Доверенность</w:t>
            </w:r>
          </w:p>
        </w:tc>
        <w:tc>
          <w:tcPr>
            <w:tcW w:w="6096" w:type="dxa"/>
            <w:shd w:val="clear" w:color="auto" w:fill="FFFFFF"/>
          </w:tcPr>
          <w:p w:rsidR="00CE5256" w:rsidRPr="00CE5256" w:rsidRDefault="00CE5256" w:rsidP="00CE525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E5256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</w:p>
        </w:tc>
      </w:tr>
      <w:tr w:rsidR="00CE5256" w:rsidRPr="00CE5256" w:rsidTr="00CE5256">
        <w:trPr>
          <w:trHeight w:val="1278"/>
        </w:trPr>
        <w:tc>
          <w:tcPr>
            <w:tcW w:w="1812" w:type="dxa"/>
            <w:vMerge/>
            <w:shd w:val="clear" w:color="auto" w:fill="FFFFFF"/>
          </w:tcPr>
          <w:p w:rsidR="00CE5256" w:rsidRPr="00CE5256" w:rsidRDefault="00CE5256" w:rsidP="00CE5256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CE5256" w:rsidRPr="00CE5256" w:rsidRDefault="00CE5256" w:rsidP="00CE525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E5256">
              <w:rPr>
                <w:rFonts w:ascii="Times New Roman" w:hAnsi="Times New Roman"/>
                <w:sz w:val="24"/>
                <w:szCs w:val="24"/>
              </w:rPr>
              <w:t>Распорядительный акт (распоряжение, приказ, решение, постановление) уполномоченного органа опеки и попечительства о назначении опекуна (попечителя)</w:t>
            </w:r>
          </w:p>
          <w:p w:rsidR="00CE5256" w:rsidRPr="00CE5256" w:rsidRDefault="00CE5256" w:rsidP="00CE5256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CE5256" w:rsidRPr="00CE5256" w:rsidRDefault="00CE5256" w:rsidP="00CE5256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CE5256" w:rsidRPr="00CE5256" w:rsidRDefault="00CE5256" w:rsidP="00CE525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E5256">
              <w:rPr>
                <w:rFonts w:ascii="Times New Roman" w:hAnsi="Times New Roman"/>
                <w:sz w:val="24"/>
                <w:szCs w:val="24"/>
              </w:rPr>
              <w:t>Опекунское удостоверение (для опекунов несовершеннолетнего и недееспособного лица);</w:t>
            </w:r>
          </w:p>
          <w:p w:rsidR="00CE5256" w:rsidRPr="00CE5256" w:rsidRDefault="00CE5256" w:rsidP="00CE525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E5256">
              <w:rPr>
                <w:rFonts w:ascii="Times New Roman" w:hAnsi="Times New Roman"/>
                <w:sz w:val="24"/>
                <w:szCs w:val="24"/>
              </w:rPr>
              <w:t>Попечительское удостоверение (для попечителей несовершеннолетнего или ограниченно дееспособного лица)</w:t>
            </w:r>
          </w:p>
          <w:p w:rsidR="00CE5256" w:rsidRPr="00CE5256" w:rsidRDefault="00CE5256" w:rsidP="00CE5256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CE5256" w:rsidRPr="00CE5256" w:rsidRDefault="00CE5256" w:rsidP="00CE5256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FFFFFF"/>
          </w:tcPr>
          <w:p w:rsidR="00CE5256" w:rsidRPr="00CE5256" w:rsidRDefault="00CE5256" w:rsidP="00CE525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E5256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</w:p>
        </w:tc>
      </w:tr>
      <w:tr w:rsidR="00CE5256" w:rsidRPr="00CE5256" w:rsidTr="00CE5256">
        <w:trPr>
          <w:trHeight w:val="862"/>
        </w:trPr>
        <w:tc>
          <w:tcPr>
            <w:tcW w:w="1812" w:type="dxa"/>
            <w:vMerge/>
            <w:shd w:val="clear" w:color="auto" w:fill="FFFFFF"/>
          </w:tcPr>
          <w:p w:rsidR="00CE5256" w:rsidRPr="00CE5256" w:rsidRDefault="00CE5256" w:rsidP="00CE5256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CE5256" w:rsidRPr="00CE5256" w:rsidRDefault="00CE5256" w:rsidP="00CE525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E5256">
              <w:rPr>
                <w:rFonts w:ascii="Times New Roman" w:hAnsi="Times New Roman"/>
                <w:sz w:val="24"/>
                <w:szCs w:val="24"/>
              </w:rPr>
              <w:t xml:space="preserve">Паспорт гражданина Российской Федерации </w:t>
            </w:r>
          </w:p>
        </w:tc>
        <w:tc>
          <w:tcPr>
            <w:tcW w:w="6096" w:type="dxa"/>
            <w:shd w:val="clear" w:color="auto" w:fill="FFFFFF"/>
          </w:tcPr>
          <w:p w:rsidR="00CE5256" w:rsidRPr="00CE5256" w:rsidRDefault="00CE5256" w:rsidP="00CE525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E5256">
              <w:rPr>
                <w:rFonts w:ascii="Times New Roman" w:hAnsi="Times New Roman"/>
                <w:sz w:val="24"/>
                <w:szCs w:val="24"/>
              </w:rPr>
              <w:t>При подаче предоставляется электронный образ документа</w:t>
            </w:r>
          </w:p>
        </w:tc>
      </w:tr>
      <w:tr w:rsidR="00CE5256" w:rsidRPr="00CE5256" w:rsidTr="00CE5256">
        <w:trPr>
          <w:trHeight w:val="450"/>
        </w:trPr>
        <w:tc>
          <w:tcPr>
            <w:tcW w:w="15281" w:type="dxa"/>
            <w:gridSpan w:val="3"/>
            <w:shd w:val="clear" w:color="auto" w:fill="FFFFFF"/>
          </w:tcPr>
          <w:p w:rsidR="00CE5256" w:rsidRPr="00CE5256" w:rsidRDefault="00CE5256" w:rsidP="00CE5256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2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Документы, запрашиваемые в порядке межведомственного информационного взаимодействия</w:t>
            </w:r>
          </w:p>
        </w:tc>
      </w:tr>
      <w:tr w:rsidR="00CE5256" w:rsidRPr="00CE5256" w:rsidTr="00CE5256">
        <w:trPr>
          <w:trHeight w:val="1278"/>
        </w:trPr>
        <w:tc>
          <w:tcPr>
            <w:tcW w:w="1812" w:type="dxa"/>
            <w:shd w:val="clear" w:color="auto" w:fill="FFFFFF"/>
          </w:tcPr>
          <w:p w:rsidR="00CE5256" w:rsidRPr="00CE5256" w:rsidRDefault="00CE5256" w:rsidP="00CE5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256">
              <w:rPr>
                <w:rFonts w:ascii="Times New Roman" w:hAnsi="Times New Roman"/>
                <w:sz w:val="24"/>
                <w:szCs w:val="24"/>
              </w:rPr>
              <w:t>Сертификат дополнительного образования</w:t>
            </w:r>
          </w:p>
        </w:tc>
        <w:tc>
          <w:tcPr>
            <w:tcW w:w="7373" w:type="dxa"/>
            <w:shd w:val="clear" w:color="auto" w:fill="FFFFFF"/>
          </w:tcPr>
          <w:p w:rsidR="00CE5256" w:rsidRPr="00CE5256" w:rsidRDefault="00CE5256" w:rsidP="00CE5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256">
              <w:rPr>
                <w:rFonts w:ascii="Times New Roman" w:hAnsi="Times New Roman"/>
                <w:sz w:val="24"/>
                <w:szCs w:val="24"/>
              </w:rPr>
              <w:t>Сертификат дополнительного образования</w:t>
            </w:r>
          </w:p>
        </w:tc>
        <w:tc>
          <w:tcPr>
            <w:tcW w:w="6096" w:type="dxa"/>
            <w:shd w:val="clear" w:color="auto" w:fill="FFFFFF"/>
          </w:tcPr>
          <w:p w:rsidR="00CE5256" w:rsidRPr="00CE5256" w:rsidRDefault="00CE5256" w:rsidP="00CE525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E5256">
              <w:rPr>
                <w:rFonts w:ascii="Times New Roman" w:hAnsi="Times New Roman"/>
                <w:sz w:val="24"/>
                <w:szCs w:val="24"/>
              </w:rPr>
              <w:t xml:space="preserve"> Не предоставляется</w:t>
            </w:r>
          </w:p>
        </w:tc>
      </w:tr>
      <w:tr w:rsidR="00CE5256" w:rsidRPr="00CE5256" w:rsidTr="00CE5256">
        <w:trPr>
          <w:trHeight w:val="1278"/>
        </w:trPr>
        <w:tc>
          <w:tcPr>
            <w:tcW w:w="1812" w:type="dxa"/>
            <w:shd w:val="clear" w:color="auto" w:fill="FFFFFF"/>
          </w:tcPr>
          <w:p w:rsidR="00CE5256" w:rsidRPr="00CE5256" w:rsidRDefault="00CE5256" w:rsidP="00CE5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256">
              <w:rPr>
                <w:rFonts w:ascii="Times New Roman" w:hAnsi="Times New Roman"/>
                <w:sz w:val="24"/>
                <w:szCs w:val="24"/>
              </w:rPr>
              <w:t>Сведения о рождении кандидата на обучение</w:t>
            </w:r>
          </w:p>
        </w:tc>
        <w:tc>
          <w:tcPr>
            <w:tcW w:w="7373" w:type="dxa"/>
            <w:shd w:val="clear" w:color="auto" w:fill="FFFFFF"/>
          </w:tcPr>
          <w:p w:rsidR="00CE5256" w:rsidRPr="00CE5256" w:rsidRDefault="00CE5256" w:rsidP="00CE5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256">
              <w:rPr>
                <w:rFonts w:ascii="Times New Roman" w:hAnsi="Times New Roman"/>
                <w:sz w:val="24"/>
                <w:szCs w:val="24"/>
              </w:rPr>
              <w:t>Сведения о рождении кандидата на обучение</w:t>
            </w:r>
          </w:p>
        </w:tc>
        <w:tc>
          <w:tcPr>
            <w:tcW w:w="6096" w:type="dxa"/>
            <w:shd w:val="clear" w:color="auto" w:fill="FFFFFF"/>
          </w:tcPr>
          <w:p w:rsidR="00CE5256" w:rsidRPr="00CE5256" w:rsidRDefault="00CE5256" w:rsidP="00CE525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E5256">
              <w:rPr>
                <w:rFonts w:ascii="Times New Roman" w:hAnsi="Times New Roman"/>
                <w:sz w:val="24"/>
                <w:szCs w:val="24"/>
              </w:rPr>
              <w:t>Не предоставляется</w:t>
            </w:r>
          </w:p>
        </w:tc>
      </w:tr>
    </w:tbl>
    <w:p w:rsidR="00CE5256" w:rsidRPr="00CE5256" w:rsidRDefault="00CE5256" w:rsidP="00CE5256">
      <w:pPr>
        <w:spacing w:after="0" w:line="240" w:lineRule="auto"/>
        <w:rPr>
          <w:b/>
          <w:bCs/>
          <w:szCs w:val="24"/>
        </w:rPr>
      </w:pPr>
    </w:p>
    <w:p w:rsidR="00285E39" w:rsidRDefault="00285E39">
      <w:pPr>
        <w:pStyle w:val="aff5"/>
        <w:spacing w:after="0" w:line="240" w:lineRule="auto"/>
        <w:jc w:val="left"/>
        <w:rPr>
          <w:b w:val="0"/>
          <w:bCs/>
          <w:szCs w:val="24"/>
        </w:rPr>
      </w:pPr>
    </w:p>
    <w:sectPr w:rsidR="00285E39" w:rsidSect="00655495">
      <w:headerReference w:type="default" r:id="rId11"/>
      <w:footerReference w:type="default" r:id="rId12"/>
      <w:pgSz w:w="16838" w:h="11906" w:orient="landscape" w:code="9"/>
      <w:pgMar w:top="993" w:right="1134" w:bottom="707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E08" w:rsidRDefault="009F5E08" w:rsidP="005F1EAE">
      <w:pPr>
        <w:spacing w:after="0" w:line="240" w:lineRule="auto"/>
      </w:pPr>
      <w:r>
        <w:separator/>
      </w:r>
    </w:p>
  </w:endnote>
  <w:endnote w:type="continuationSeparator" w:id="0">
    <w:p w:rsidR="009F5E08" w:rsidRDefault="009F5E08" w:rsidP="005F1EAE">
      <w:pPr>
        <w:spacing w:after="0" w:line="240" w:lineRule="auto"/>
      </w:pPr>
      <w:r>
        <w:continuationSeparator/>
      </w:r>
    </w:p>
  </w:endnote>
  <w:endnote w:type="continuationNotice" w:id="1">
    <w:p w:rsidR="009F5E08" w:rsidRDefault="009F5E0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altName w:val="Times New Roman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256" w:rsidRDefault="00CE5256" w:rsidP="00461595">
    <w:pPr>
      <w:pStyle w:val="a9"/>
      <w:jc w:val="center"/>
    </w:pPr>
  </w:p>
  <w:p w:rsidR="00CE5256" w:rsidRDefault="00CE5256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256" w:rsidRDefault="00CE5256" w:rsidP="00A55FBB">
    <w:pPr>
      <w:pStyle w:val="a9"/>
      <w:framePr w:wrap="none" w:vAnchor="text" w:hAnchor="margin" w:xAlign="right" w:y="1"/>
      <w:rPr>
        <w:rStyle w:val="af5"/>
      </w:rPr>
    </w:pPr>
  </w:p>
  <w:p w:rsidR="00CE5256" w:rsidRPr="00FF3AC8" w:rsidRDefault="00CE5256" w:rsidP="00113C60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E08" w:rsidRDefault="009F5E08" w:rsidP="005F1EAE">
      <w:pPr>
        <w:spacing w:after="0" w:line="240" w:lineRule="auto"/>
      </w:pPr>
      <w:r>
        <w:separator/>
      </w:r>
    </w:p>
  </w:footnote>
  <w:footnote w:type="continuationSeparator" w:id="0">
    <w:p w:rsidR="009F5E08" w:rsidRDefault="009F5E08" w:rsidP="005F1EAE">
      <w:pPr>
        <w:spacing w:after="0" w:line="240" w:lineRule="auto"/>
      </w:pPr>
      <w:r>
        <w:continuationSeparator/>
      </w:r>
    </w:p>
  </w:footnote>
  <w:footnote w:type="continuationNotice" w:id="1">
    <w:p w:rsidR="009F5E08" w:rsidRDefault="009F5E08">
      <w:pPr>
        <w:spacing w:after="0" w:line="240" w:lineRule="auto"/>
      </w:pPr>
    </w:p>
  </w:footnote>
  <w:footnote w:id="2">
    <w:p w:rsidR="00CE5256" w:rsidRPr="00C70433" w:rsidRDefault="00CE5256" w:rsidP="00CE5256">
      <w:pPr>
        <w:pStyle w:val="ae"/>
        <w:spacing w:line="276" w:lineRule="auto"/>
        <w:ind w:firstLine="709"/>
        <w:jc w:val="both"/>
      </w:pPr>
      <w:r w:rsidRPr="00C70433">
        <w:rPr>
          <w:rStyle w:val="afe"/>
        </w:rPr>
        <w:footnoteRef/>
      </w:r>
      <w:r w:rsidRPr="00C70433">
        <w:t xml:space="preserve"> Указывается основание для отказа в предоставлении </w:t>
      </w:r>
      <w:r w:rsidR="00D828B4">
        <w:t>муниципальной услуги</w:t>
      </w:r>
      <w:r w:rsidRPr="00C70433">
        <w:t xml:space="preserve"> в соответствии с</w:t>
      </w:r>
      <w:r>
        <w:t xml:space="preserve"> подразделом 13</w:t>
      </w:r>
      <w:r w:rsidRPr="00C70433">
        <w:t xml:space="preserve"> Административного регламента.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5425653"/>
      <w:docPartObj>
        <w:docPartGallery w:val="Page Numbers (Top of Page)"/>
        <w:docPartUnique/>
      </w:docPartObj>
    </w:sdtPr>
    <w:sdtEndPr/>
    <w:sdtContent>
      <w:p w:rsidR="00CE5256" w:rsidRDefault="00CE5256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CC08F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E5256" w:rsidRDefault="00CE525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256" w:rsidRDefault="00CE5256">
    <w:pPr>
      <w:pStyle w:val="a7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CC08FC">
      <w:rPr>
        <w:noProof/>
      </w:rPr>
      <w:t>6</w:t>
    </w:r>
    <w:r>
      <w:rPr>
        <w:noProof/>
      </w:rPr>
      <w:fldChar w:fldCharType="end"/>
    </w:r>
  </w:p>
  <w:p w:rsidR="00CE5256" w:rsidRPr="00E57E03" w:rsidRDefault="00CE5256" w:rsidP="00AE0B4B">
    <w:pPr>
      <w:pStyle w:val="a7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bullet"/>
      <w:lvlText w:val=""/>
      <w:lvlJc w:val="left"/>
      <w:pPr>
        <w:tabs>
          <w:tab w:val="num" w:pos="0"/>
        </w:tabs>
        <w:ind w:left="786" w:hanging="360"/>
      </w:pPr>
      <w:rPr>
        <w:rFonts w:ascii="Symbol" w:hAnsi="Symbol" w:cs="Symbol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30" w:hanging="720"/>
      </w:pPr>
      <w:rPr>
        <w:rFonts w:ascii="Times New Roman" w:hAnsi="Times New Roman" w:cs="Times New Roman"/>
        <w:b w:val="0"/>
        <w:i w:val="0"/>
        <w:sz w:val="28"/>
        <w:szCs w:val="28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1779" w:hanging="720"/>
      </w:pPr>
      <w:rPr>
        <w:rFonts w:cs="Times New Roman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46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2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66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30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8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26" w:hanging="2160"/>
      </w:pPr>
    </w:lvl>
  </w:abstractNum>
  <w:abstractNum w:abstractNumId="3">
    <w:nsid w:val="0000000C"/>
    <w:multiLevelType w:val="multilevel"/>
    <w:tmpl w:val="4ED49758"/>
    <w:name w:val="WW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80" w:hanging="360"/>
      </w:pPr>
      <w:rPr>
        <w:rFonts w:cs="Times New Roman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600" w:hanging="1440"/>
      </w:pPr>
      <w:rPr>
        <w:rFonts w:cs="Times New Roman"/>
      </w:rPr>
    </w:lvl>
  </w:abstractNum>
  <w:abstractNum w:abstractNumId="4">
    <w:nsid w:val="0000000D"/>
    <w:multiLevelType w:val="multilevel"/>
    <w:tmpl w:val="BE84614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5">
    <w:nsid w:val="0000000E"/>
    <w:multiLevelType w:val="multilevel"/>
    <w:tmpl w:val="E4981BD6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6">
    <w:nsid w:val="0000000F"/>
    <w:multiLevelType w:val="multilevel"/>
    <w:tmpl w:val="6262D02E"/>
    <w:name w:val="WWNum14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7">
    <w:nsid w:val="0000001A"/>
    <w:multiLevelType w:val="multilevel"/>
    <w:tmpl w:val="FF529FB4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8">
    <w:nsid w:val="0000001D"/>
    <w:multiLevelType w:val="multilevel"/>
    <w:tmpl w:val="7FBE42B8"/>
    <w:name w:val="WWNum2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1069" w:hanging="360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  <w:sz w:val="24"/>
      </w:rPr>
    </w:lvl>
  </w:abstractNum>
  <w:abstractNum w:abstractNumId="9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06907501"/>
    <w:multiLevelType w:val="hybridMultilevel"/>
    <w:tmpl w:val="2D5CAF78"/>
    <w:lvl w:ilvl="0" w:tplc="021EB956">
      <w:start w:val="1"/>
      <w:numFmt w:val="upperRoman"/>
      <w:pStyle w:val="1-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6F0458"/>
    <w:multiLevelType w:val="multilevel"/>
    <w:tmpl w:val="376EDCA6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73" w:hanging="480"/>
      </w:pPr>
      <w:rPr>
        <w:rFonts w:eastAsia="Times New Roman" w:hint="default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12">
    <w:nsid w:val="0CB81CC4"/>
    <w:multiLevelType w:val="multilevel"/>
    <w:tmpl w:val="4AE45B5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>
    <w:nsid w:val="0DA352F5"/>
    <w:multiLevelType w:val="hybridMultilevel"/>
    <w:tmpl w:val="0F28D56C"/>
    <w:lvl w:ilvl="0" w:tplc="84D67FCA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0135AF5"/>
    <w:multiLevelType w:val="hybridMultilevel"/>
    <w:tmpl w:val="D136AE1E"/>
    <w:lvl w:ilvl="0" w:tplc="3C501D00">
      <w:start w:val="1"/>
      <w:numFmt w:val="decimal"/>
      <w:lvlText w:val="%1."/>
      <w:lvlJc w:val="left"/>
      <w:pPr>
        <w:ind w:left="121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5">
    <w:nsid w:val="103867D0"/>
    <w:multiLevelType w:val="hybridMultilevel"/>
    <w:tmpl w:val="3412EF2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A421AAC"/>
    <w:multiLevelType w:val="multilevel"/>
    <w:tmpl w:val="94D8CF4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1ADD5527"/>
    <w:multiLevelType w:val="hybridMultilevel"/>
    <w:tmpl w:val="DBCCA0A8"/>
    <w:lvl w:ilvl="0" w:tplc="9DCC4426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9">
    <w:nsid w:val="1B7E5A54"/>
    <w:multiLevelType w:val="multilevel"/>
    <w:tmpl w:val="63FAF53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0">
    <w:nsid w:val="2099560F"/>
    <w:multiLevelType w:val="multilevel"/>
    <w:tmpl w:val="AAD4F8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>
    <w:nsid w:val="2266681B"/>
    <w:multiLevelType w:val="multilevel"/>
    <w:tmpl w:val="6F0EC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4548"/>
        </w:tabs>
        <w:ind w:left="4548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>
    <w:nsid w:val="24464F10"/>
    <w:multiLevelType w:val="multilevel"/>
    <w:tmpl w:val="A14A434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5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>
    <w:nsid w:val="26943A87"/>
    <w:multiLevelType w:val="multilevel"/>
    <w:tmpl w:val="5B1233A0"/>
    <w:lvl w:ilvl="0">
      <w:start w:val="2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70" w:hanging="4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25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6">
    <w:nsid w:val="2CBD7A42"/>
    <w:multiLevelType w:val="multilevel"/>
    <w:tmpl w:val="0000000F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7">
    <w:nsid w:val="336A3925"/>
    <w:multiLevelType w:val="multilevel"/>
    <w:tmpl w:val="F5B601C4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8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abstractNum w:abstractNumId="28">
    <w:nsid w:val="35CD41CD"/>
    <w:multiLevelType w:val="multilevel"/>
    <w:tmpl w:val="2B1638E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9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82B76AF"/>
    <w:multiLevelType w:val="hybridMultilevel"/>
    <w:tmpl w:val="8BA80CDC"/>
    <w:lvl w:ilvl="0" w:tplc="683AD0B0">
      <w:start w:val="1"/>
      <w:numFmt w:val="decimal"/>
      <w:lvlText w:val="%1."/>
      <w:lvlJc w:val="left"/>
      <w:pPr>
        <w:ind w:left="226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9581D5C"/>
    <w:multiLevelType w:val="hybridMultilevel"/>
    <w:tmpl w:val="BB8EB07E"/>
    <w:lvl w:ilvl="0" w:tplc="830CFD76">
      <w:numFmt w:val="none"/>
      <w:lvlText w:val=""/>
      <w:lvlJc w:val="left"/>
      <w:pPr>
        <w:tabs>
          <w:tab w:val="num" w:pos="360"/>
        </w:tabs>
      </w:pPr>
    </w:lvl>
    <w:lvl w:ilvl="1" w:tplc="59AC932E">
      <w:start w:val="1"/>
      <w:numFmt w:val="lowerLetter"/>
      <w:lvlText w:val="%2."/>
      <w:lvlJc w:val="left"/>
      <w:pPr>
        <w:ind w:left="1440" w:hanging="360"/>
      </w:pPr>
    </w:lvl>
    <w:lvl w:ilvl="2" w:tplc="D9366AD6">
      <w:start w:val="1"/>
      <w:numFmt w:val="lowerRoman"/>
      <w:lvlText w:val="%3."/>
      <w:lvlJc w:val="right"/>
      <w:pPr>
        <w:ind w:left="2160" w:hanging="180"/>
      </w:pPr>
    </w:lvl>
    <w:lvl w:ilvl="3" w:tplc="FC2825C8">
      <w:start w:val="1"/>
      <w:numFmt w:val="decimal"/>
      <w:lvlText w:val="%4."/>
      <w:lvlJc w:val="left"/>
      <w:pPr>
        <w:ind w:left="2880" w:hanging="360"/>
      </w:pPr>
    </w:lvl>
    <w:lvl w:ilvl="4" w:tplc="E6EA2F5A">
      <w:start w:val="1"/>
      <w:numFmt w:val="lowerLetter"/>
      <w:lvlText w:val="%5."/>
      <w:lvlJc w:val="left"/>
      <w:pPr>
        <w:ind w:left="3600" w:hanging="360"/>
      </w:pPr>
    </w:lvl>
    <w:lvl w:ilvl="5" w:tplc="FCD4FC60">
      <w:start w:val="1"/>
      <w:numFmt w:val="lowerRoman"/>
      <w:lvlText w:val="%6."/>
      <w:lvlJc w:val="right"/>
      <w:pPr>
        <w:ind w:left="4320" w:hanging="180"/>
      </w:pPr>
    </w:lvl>
    <w:lvl w:ilvl="6" w:tplc="769A700A">
      <w:start w:val="1"/>
      <w:numFmt w:val="decimal"/>
      <w:lvlText w:val="%7."/>
      <w:lvlJc w:val="left"/>
      <w:pPr>
        <w:ind w:left="5040" w:hanging="360"/>
      </w:pPr>
    </w:lvl>
    <w:lvl w:ilvl="7" w:tplc="C90A20EC">
      <w:start w:val="1"/>
      <w:numFmt w:val="lowerLetter"/>
      <w:lvlText w:val="%8."/>
      <w:lvlJc w:val="left"/>
      <w:pPr>
        <w:ind w:left="5760" w:hanging="360"/>
      </w:pPr>
    </w:lvl>
    <w:lvl w:ilvl="8" w:tplc="722C8056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CB6562C"/>
    <w:multiLevelType w:val="multilevel"/>
    <w:tmpl w:val="369427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33">
    <w:nsid w:val="42C70061"/>
    <w:multiLevelType w:val="hybridMultilevel"/>
    <w:tmpl w:val="17DE0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45D67EF"/>
    <w:multiLevelType w:val="hybridMultilevel"/>
    <w:tmpl w:val="9ED25974"/>
    <w:lvl w:ilvl="0" w:tplc="134EE2BA">
      <w:start w:val="1"/>
      <w:numFmt w:val="decimal"/>
      <w:pStyle w:val="10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45CD0184"/>
    <w:multiLevelType w:val="hybridMultilevel"/>
    <w:tmpl w:val="AB5C5F7E"/>
    <w:lvl w:ilvl="0" w:tplc="62467C28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478A4626"/>
    <w:multiLevelType w:val="hybridMultilevel"/>
    <w:tmpl w:val="D966A4C2"/>
    <w:lvl w:ilvl="0" w:tplc="26200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4AC52E43"/>
    <w:multiLevelType w:val="hybridMultilevel"/>
    <w:tmpl w:val="454035EE"/>
    <w:lvl w:ilvl="0" w:tplc="B7607AF0">
      <w:start w:val="1"/>
      <w:numFmt w:val="decimal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4DDD6133"/>
    <w:multiLevelType w:val="multilevel"/>
    <w:tmpl w:val="80CA481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9">
    <w:nsid w:val="54911589"/>
    <w:multiLevelType w:val="hybridMultilevel"/>
    <w:tmpl w:val="D452F414"/>
    <w:lvl w:ilvl="0" w:tplc="AE2424CA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40">
    <w:nsid w:val="59B6536C"/>
    <w:multiLevelType w:val="hybridMultilevel"/>
    <w:tmpl w:val="AD005C68"/>
    <w:lvl w:ilvl="0" w:tplc="2096759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1">
    <w:nsid w:val="5A9269F8"/>
    <w:multiLevelType w:val="multilevel"/>
    <w:tmpl w:val="369427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42">
    <w:nsid w:val="5B6F0B00"/>
    <w:multiLevelType w:val="multilevel"/>
    <w:tmpl w:val="4AE45B5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3">
    <w:nsid w:val="5BE23ABF"/>
    <w:multiLevelType w:val="multilevel"/>
    <w:tmpl w:val="13F860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>
    <w:nsid w:val="5D8179A4"/>
    <w:multiLevelType w:val="multilevel"/>
    <w:tmpl w:val="CD4088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5">
    <w:nsid w:val="6637094C"/>
    <w:multiLevelType w:val="multilevel"/>
    <w:tmpl w:val="C96A5C86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b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eastAsia="Times New Roman" w:hint="default"/>
        <w:b/>
      </w:rPr>
    </w:lvl>
  </w:abstractNum>
  <w:abstractNum w:abstractNumId="46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1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7">
    <w:nsid w:val="706355A4"/>
    <w:multiLevelType w:val="hybridMultilevel"/>
    <w:tmpl w:val="26FA9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9F756AF"/>
    <w:multiLevelType w:val="multilevel"/>
    <w:tmpl w:val="7716155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92" w:hanging="1800"/>
      </w:pPr>
      <w:rPr>
        <w:rFonts w:hint="default"/>
      </w:rPr>
    </w:lvl>
  </w:abstractNum>
  <w:abstractNum w:abstractNumId="49">
    <w:nsid w:val="7D0C77AC"/>
    <w:multiLevelType w:val="multilevel"/>
    <w:tmpl w:val="844E35DC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abstractNum w:abstractNumId="50">
    <w:nsid w:val="7D823ACE"/>
    <w:multiLevelType w:val="multilevel"/>
    <w:tmpl w:val="5B1233A0"/>
    <w:lvl w:ilvl="0">
      <w:start w:val="2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70" w:hanging="4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num w:numId="1">
    <w:abstractNumId w:val="38"/>
  </w:num>
  <w:num w:numId="2">
    <w:abstractNumId w:val="37"/>
  </w:num>
  <w:num w:numId="3">
    <w:abstractNumId w:val="29"/>
  </w:num>
  <w:num w:numId="4">
    <w:abstractNumId w:val="34"/>
  </w:num>
  <w:num w:numId="5">
    <w:abstractNumId w:val="9"/>
  </w:num>
  <w:num w:numId="6">
    <w:abstractNumId w:val="16"/>
  </w:num>
  <w:num w:numId="7">
    <w:abstractNumId w:val="46"/>
  </w:num>
  <w:num w:numId="8">
    <w:abstractNumId w:val="10"/>
  </w:num>
  <w:num w:numId="9">
    <w:abstractNumId w:val="11"/>
  </w:num>
  <w:num w:numId="10">
    <w:abstractNumId w:val="27"/>
  </w:num>
  <w:num w:numId="11">
    <w:abstractNumId w:val="23"/>
  </w:num>
  <w:num w:numId="12">
    <w:abstractNumId w:val="22"/>
  </w:num>
  <w:num w:numId="13">
    <w:abstractNumId w:val="25"/>
  </w:num>
  <w:num w:numId="14">
    <w:abstractNumId w:val="28"/>
  </w:num>
  <w:num w:numId="15">
    <w:abstractNumId w:val="48"/>
  </w:num>
  <w:num w:numId="16">
    <w:abstractNumId w:val="21"/>
  </w:num>
  <w:num w:numId="17">
    <w:abstractNumId w:val="0"/>
  </w:num>
  <w:num w:numId="18">
    <w:abstractNumId w:val="3"/>
  </w:num>
  <w:num w:numId="19">
    <w:abstractNumId w:val="4"/>
  </w:num>
  <w:num w:numId="20">
    <w:abstractNumId w:val="5"/>
  </w:num>
  <w:num w:numId="21">
    <w:abstractNumId w:val="6"/>
  </w:num>
  <w:num w:numId="22">
    <w:abstractNumId w:val="7"/>
  </w:num>
  <w:num w:numId="23">
    <w:abstractNumId w:val="8"/>
  </w:num>
  <w:num w:numId="24">
    <w:abstractNumId w:val="43"/>
  </w:num>
  <w:num w:numId="25">
    <w:abstractNumId w:val="42"/>
  </w:num>
  <w:num w:numId="26">
    <w:abstractNumId w:val="41"/>
  </w:num>
  <w:num w:numId="27">
    <w:abstractNumId w:val="50"/>
  </w:num>
  <w:num w:numId="28">
    <w:abstractNumId w:val="26"/>
  </w:num>
  <w:num w:numId="29">
    <w:abstractNumId w:val="12"/>
  </w:num>
  <w:num w:numId="30">
    <w:abstractNumId w:val="32"/>
  </w:num>
  <w:num w:numId="31">
    <w:abstractNumId w:val="24"/>
  </w:num>
  <w:num w:numId="32">
    <w:abstractNumId w:val="20"/>
  </w:num>
  <w:num w:numId="33">
    <w:abstractNumId w:val="13"/>
  </w:num>
  <w:num w:numId="34">
    <w:abstractNumId w:val="47"/>
  </w:num>
  <w:num w:numId="35">
    <w:abstractNumId w:val="14"/>
  </w:num>
  <w:num w:numId="36">
    <w:abstractNumId w:val="30"/>
  </w:num>
  <w:num w:numId="37">
    <w:abstractNumId w:val="40"/>
  </w:num>
  <w:num w:numId="38">
    <w:abstractNumId w:val="35"/>
  </w:num>
  <w:num w:numId="39">
    <w:abstractNumId w:val="39"/>
  </w:num>
  <w:num w:numId="40">
    <w:abstractNumId w:val="33"/>
  </w:num>
  <w:num w:numId="41">
    <w:abstractNumId w:val="18"/>
  </w:num>
  <w:num w:numId="42">
    <w:abstractNumId w:val="36"/>
  </w:num>
  <w:num w:numId="43">
    <w:abstractNumId w:val="34"/>
  </w:num>
  <w:num w:numId="44">
    <w:abstractNumId w:val="19"/>
  </w:num>
  <w:num w:numId="45">
    <w:abstractNumId w:val="44"/>
  </w:num>
  <w:num w:numId="46">
    <w:abstractNumId w:val="45"/>
  </w:num>
  <w:num w:numId="47">
    <w:abstractNumId w:val="38"/>
  </w:num>
  <w:num w:numId="48">
    <w:abstractNumId w:val="17"/>
  </w:num>
  <w:num w:numId="49">
    <w:abstractNumId w:val="38"/>
  </w:num>
  <w:num w:numId="50">
    <w:abstractNumId w:val="31"/>
  </w:num>
  <w:num w:numId="51">
    <w:abstractNumId w:val="34"/>
  </w:num>
  <w:num w:numId="52">
    <w:abstractNumId w:val="49"/>
  </w:num>
  <w:num w:numId="53">
    <w:abstractNumId w:val="38"/>
  </w:num>
  <w:num w:numId="54">
    <w:abstractNumId w:val="38"/>
  </w:num>
  <w:num w:numId="55">
    <w:abstractNumId w:val="1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357"/>
  <w:doNotHyphenateCaps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C84"/>
    <w:rsid w:val="000002D5"/>
    <w:rsid w:val="00000E91"/>
    <w:rsid w:val="00001111"/>
    <w:rsid w:val="00001B26"/>
    <w:rsid w:val="00001B2D"/>
    <w:rsid w:val="00002444"/>
    <w:rsid w:val="00003247"/>
    <w:rsid w:val="00003402"/>
    <w:rsid w:val="0000343C"/>
    <w:rsid w:val="000036AD"/>
    <w:rsid w:val="0000432D"/>
    <w:rsid w:val="00005920"/>
    <w:rsid w:val="00005B8B"/>
    <w:rsid w:val="0000606C"/>
    <w:rsid w:val="00006428"/>
    <w:rsid w:val="000069C7"/>
    <w:rsid w:val="0000756E"/>
    <w:rsid w:val="00007662"/>
    <w:rsid w:val="00007A89"/>
    <w:rsid w:val="000100EC"/>
    <w:rsid w:val="00010B39"/>
    <w:rsid w:val="0001143D"/>
    <w:rsid w:val="0001156C"/>
    <w:rsid w:val="000127DC"/>
    <w:rsid w:val="0001320E"/>
    <w:rsid w:val="0001360F"/>
    <w:rsid w:val="00013C4A"/>
    <w:rsid w:val="00014119"/>
    <w:rsid w:val="00014288"/>
    <w:rsid w:val="00014530"/>
    <w:rsid w:val="00014818"/>
    <w:rsid w:val="00015700"/>
    <w:rsid w:val="00015F5C"/>
    <w:rsid w:val="00016731"/>
    <w:rsid w:val="00016830"/>
    <w:rsid w:val="00016B26"/>
    <w:rsid w:val="00017550"/>
    <w:rsid w:val="000175FD"/>
    <w:rsid w:val="0001790A"/>
    <w:rsid w:val="0002096A"/>
    <w:rsid w:val="00021299"/>
    <w:rsid w:val="0002175D"/>
    <w:rsid w:val="00021F5E"/>
    <w:rsid w:val="00022983"/>
    <w:rsid w:val="00022F4A"/>
    <w:rsid w:val="00023166"/>
    <w:rsid w:val="000237BA"/>
    <w:rsid w:val="00023A72"/>
    <w:rsid w:val="00023D9E"/>
    <w:rsid w:val="00024478"/>
    <w:rsid w:val="00024C3F"/>
    <w:rsid w:val="00024C5C"/>
    <w:rsid w:val="00024D45"/>
    <w:rsid w:val="00024D89"/>
    <w:rsid w:val="00025364"/>
    <w:rsid w:val="00025741"/>
    <w:rsid w:val="000257EB"/>
    <w:rsid w:val="00025866"/>
    <w:rsid w:val="00025C85"/>
    <w:rsid w:val="00026359"/>
    <w:rsid w:val="000267E7"/>
    <w:rsid w:val="00026A3C"/>
    <w:rsid w:val="000271B5"/>
    <w:rsid w:val="00027F65"/>
    <w:rsid w:val="000301D7"/>
    <w:rsid w:val="00030247"/>
    <w:rsid w:val="00030733"/>
    <w:rsid w:val="0003098F"/>
    <w:rsid w:val="00030BDD"/>
    <w:rsid w:val="00030EBE"/>
    <w:rsid w:val="000311F2"/>
    <w:rsid w:val="00031539"/>
    <w:rsid w:val="000317B9"/>
    <w:rsid w:val="00031827"/>
    <w:rsid w:val="00031A4D"/>
    <w:rsid w:val="00031BBC"/>
    <w:rsid w:val="00031D63"/>
    <w:rsid w:val="00031F20"/>
    <w:rsid w:val="00032FCC"/>
    <w:rsid w:val="00034599"/>
    <w:rsid w:val="00034AC6"/>
    <w:rsid w:val="00035A8D"/>
    <w:rsid w:val="00035C09"/>
    <w:rsid w:val="00035E33"/>
    <w:rsid w:val="00035EFB"/>
    <w:rsid w:val="00036317"/>
    <w:rsid w:val="00036393"/>
    <w:rsid w:val="000363A9"/>
    <w:rsid w:val="00036426"/>
    <w:rsid w:val="00036698"/>
    <w:rsid w:val="0003676E"/>
    <w:rsid w:val="00036C4B"/>
    <w:rsid w:val="00036C5E"/>
    <w:rsid w:val="00036EDD"/>
    <w:rsid w:val="0003714F"/>
    <w:rsid w:val="00037170"/>
    <w:rsid w:val="00037497"/>
    <w:rsid w:val="000376E9"/>
    <w:rsid w:val="00040E75"/>
    <w:rsid w:val="00041073"/>
    <w:rsid w:val="00041687"/>
    <w:rsid w:val="000419D0"/>
    <w:rsid w:val="00041B26"/>
    <w:rsid w:val="00041F59"/>
    <w:rsid w:val="00042030"/>
    <w:rsid w:val="00042758"/>
    <w:rsid w:val="0004299F"/>
    <w:rsid w:val="00042DA9"/>
    <w:rsid w:val="00042FF2"/>
    <w:rsid w:val="00043190"/>
    <w:rsid w:val="00043634"/>
    <w:rsid w:val="000436F4"/>
    <w:rsid w:val="00044036"/>
    <w:rsid w:val="00044615"/>
    <w:rsid w:val="00044B5C"/>
    <w:rsid w:val="000454BB"/>
    <w:rsid w:val="00045E18"/>
    <w:rsid w:val="00046008"/>
    <w:rsid w:val="00046023"/>
    <w:rsid w:val="0004631C"/>
    <w:rsid w:val="00046DCD"/>
    <w:rsid w:val="00047855"/>
    <w:rsid w:val="000500AE"/>
    <w:rsid w:val="000503A5"/>
    <w:rsid w:val="00050F9B"/>
    <w:rsid w:val="00051243"/>
    <w:rsid w:val="00052042"/>
    <w:rsid w:val="000523F5"/>
    <w:rsid w:val="00052756"/>
    <w:rsid w:val="00052B6D"/>
    <w:rsid w:val="00052F58"/>
    <w:rsid w:val="000536B0"/>
    <w:rsid w:val="00053926"/>
    <w:rsid w:val="00054073"/>
    <w:rsid w:val="0005411A"/>
    <w:rsid w:val="000541B9"/>
    <w:rsid w:val="00054569"/>
    <w:rsid w:val="0005595B"/>
    <w:rsid w:val="00055D37"/>
    <w:rsid w:val="00055DC6"/>
    <w:rsid w:val="000568F6"/>
    <w:rsid w:val="00056CF9"/>
    <w:rsid w:val="000570F3"/>
    <w:rsid w:val="000574F6"/>
    <w:rsid w:val="000601B2"/>
    <w:rsid w:val="00060208"/>
    <w:rsid w:val="00060BAE"/>
    <w:rsid w:val="00060CF8"/>
    <w:rsid w:val="000616A4"/>
    <w:rsid w:val="00062113"/>
    <w:rsid w:val="000629B5"/>
    <w:rsid w:val="00062B9C"/>
    <w:rsid w:val="00062E4C"/>
    <w:rsid w:val="00063388"/>
    <w:rsid w:val="00063921"/>
    <w:rsid w:val="00063D31"/>
    <w:rsid w:val="000648C2"/>
    <w:rsid w:val="000649D7"/>
    <w:rsid w:val="00064CB8"/>
    <w:rsid w:val="00064D5F"/>
    <w:rsid w:val="000650FD"/>
    <w:rsid w:val="000656F2"/>
    <w:rsid w:val="00065FB6"/>
    <w:rsid w:val="000661D8"/>
    <w:rsid w:val="000677C6"/>
    <w:rsid w:val="00067B80"/>
    <w:rsid w:val="000704B1"/>
    <w:rsid w:val="0007068C"/>
    <w:rsid w:val="00070901"/>
    <w:rsid w:val="00071450"/>
    <w:rsid w:val="00071AA4"/>
    <w:rsid w:val="0007224D"/>
    <w:rsid w:val="00073707"/>
    <w:rsid w:val="00073D85"/>
    <w:rsid w:val="00073F7E"/>
    <w:rsid w:val="00074487"/>
    <w:rsid w:val="000748DB"/>
    <w:rsid w:val="000749D4"/>
    <w:rsid w:val="00074C9B"/>
    <w:rsid w:val="0007530A"/>
    <w:rsid w:val="00075E5A"/>
    <w:rsid w:val="00075F69"/>
    <w:rsid w:val="0007606F"/>
    <w:rsid w:val="00077570"/>
    <w:rsid w:val="000778CC"/>
    <w:rsid w:val="00077B2C"/>
    <w:rsid w:val="00077C9C"/>
    <w:rsid w:val="000808A5"/>
    <w:rsid w:val="00080EDD"/>
    <w:rsid w:val="00080F3F"/>
    <w:rsid w:val="00080FE1"/>
    <w:rsid w:val="000811F8"/>
    <w:rsid w:val="0008171D"/>
    <w:rsid w:val="00081D16"/>
    <w:rsid w:val="00081E22"/>
    <w:rsid w:val="00082025"/>
    <w:rsid w:val="000820C0"/>
    <w:rsid w:val="0008258F"/>
    <w:rsid w:val="00082FAC"/>
    <w:rsid w:val="000831C9"/>
    <w:rsid w:val="000831F6"/>
    <w:rsid w:val="00083CB2"/>
    <w:rsid w:val="00083D21"/>
    <w:rsid w:val="00084018"/>
    <w:rsid w:val="00084449"/>
    <w:rsid w:val="0008497A"/>
    <w:rsid w:val="00084A45"/>
    <w:rsid w:val="00084BAD"/>
    <w:rsid w:val="000862A3"/>
    <w:rsid w:val="000865FE"/>
    <w:rsid w:val="00086AD9"/>
    <w:rsid w:val="00087036"/>
    <w:rsid w:val="000875E6"/>
    <w:rsid w:val="00087C7D"/>
    <w:rsid w:val="0009022F"/>
    <w:rsid w:val="00090288"/>
    <w:rsid w:val="000905B9"/>
    <w:rsid w:val="00090A4F"/>
    <w:rsid w:val="00090DA7"/>
    <w:rsid w:val="00090E4B"/>
    <w:rsid w:val="00090E50"/>
    <w:rsid w:val="000910F4"/>
    <w:rsid w:val="00091347"/>
    <w:rsid w:val="00091375"/>
    <w:rsid w:val="00091F66"/>
    <w:rsid w:val="00092048"/>
    <w:rsid w:val="000923B8"/>
    <w:rsid w:val="00093FB9"/>
    <w:rsid w:val="0009404F"/>
    <w:rsid w:val="00094655"/>
    <w:rsid w:val="00094824"/>
    <w:rsid w:val="00095102"/>
    <w:rsid w:val="00095C99"/>
    <w:rsid w:val="0009610C"/>
    <w:rsid w:val="00097741"/>
    <w:rsid w:val="00097976"/>
    <w:rsid w:val="00097AED"/>
    <w:rsid w:val="000A0DAB"/>
    <w:rsid w:val="000A17DB"/>
    <w:rsid w:val="000A1C23"/>
    <w:rsid w:val="000A20C4"/>
    <w:rsid w:val="000A2572"/>
    <w:rsid w:val="000A45EA"/>
    <w:rsid w:val="000A47F4"/>
    <w:rsid w:val="000A4EC9"/>
    <w:rsid w:val="000A513D"/>
    <w:rsid w:val="000A5830"/>
    <w:rsid w:val="000A6090"/>
    <w:rsid w:val="000A6883"/>
    <w:rsid w:val="000A742B"/>
    <w:rsid w:val="000B023A"/>
    <w:rsid w:val="000B0735"/>
    <w:rsid w:val="000B1D19"/>
    <w:rsid w:val="000B293B"/>
    <w:rsid w:val="000B2A1A"/>
    <w:rsid w:val="000B2A6B"/>
    <w:rsid w:val="000B2B4A"/>
    <w:rsid w:val="000B2CA4"/>
    <w:rsid w:val="000B3A12"/>
    <w:rsid w:val="000B3BF9"/>
    <w:rsid w:val="000B489E"/>
    <w:rsid w:val="000B48ED"/>
    <w:rsid w:val="000B4BDD"/>
    <w:rsid w:val="000B4CC7"/>
    <w:rsid w:val="000B5399"/>
    <w:rsid w:val="000B5563"/>
    <w:rsid w:val="000B59B1"/>
    <w:rsid w:val="000B5AA9"/>
    <w:rsid w:val="000B6F3B"/>
    <w:rsid w:val="000B72D7"/>
    <w:rsid w:val="000B76E9"/>
    <w:rsid w:val="000B7A16"/>
    <w:rsid w:val="000B7B76"/>
    <w:rsid w:val="000B7F3E"/>
    <w:rsid w:val="000C042C"/>
    <w:rsid w:val="000C0D91"/>
    <w:rsid w:val="000C0E61"/>
    <w:rsid w:val="000C10D6"/>
    <w:rsid w:val="000C176A"/>
    <w:rsid w:val="000C1B0B"/>
    <w:rsid w:val="000C2791"/>
    <w:rsid w:val="000C2811"/>
    <w:rsid w:val="000C2D63"/>
    <w:rsid w:val="000C34C4"/>
    <w:rsid w:val="000C364D"/>
    <w:rsid w:val="000C38A9"/>
    <w:rsid w:val="000C3ABC"/>
    <w:rsid w:val="000C3C16"/>
    <w:rsid w:val="000C4215"/>
    <w:rsid w:val="000C42B8"/>
    <w:rsid w:val="000C4404"/>
    <w:rsid w:val="000C4656"/>
    <w:rsid w:val="000C469D"/>
    <w:rsid w:val="000C4855"/>
    <w:rsid w:val="000C553C"/>
    <w:rsid w:val="000C56D6"/>
    <w:rsid w:val="000C5A9E"/>
    <w:rsid w:val="000C5AC3"/>
    <w:rsid w:val="000C5E8A"/>
    <w:rsid w:val="000C618F"/>
    <w:rsid w:val="000C638E"/>
    <w:rsid w:val="000C66DB"/>
    <w:rsid w:val="000C6BB0"/>
    <w:rsid w:val="000C7156"/>
    <w:rsid w:val="000C7432"/>
    <w:rsid w:val="000D0234"/>
    <w:rsid w:val="000D04F1"/>
    <w:rsid w:val="000D05E6"/>
    <w:rsid w:val="000D0713"/>
    <w:rsid w:val="000D0EBC"/>
    <w:rsid w:val="000D1386"/>
    <w:rsid w:val="000D18CE"/>
    <w:rsid w:val="000D28CB"/>
    <w:rsid w:val="000D2A09"/>
    <w:rsid w:val="000D2AF9"/>
    <w:rsid w:val="000D2B66"/>
    <w:rsid w:val="000D3FCC"/>
    <w:rsid w:val="000D6034"/>
    <w:rsid w:val="000D6DB0"/>
    <w:rsid w:val="000D732A"/>
    <w:rsid w:val="000D7705"/>
    <w:rsid w:val="000D78D0"/>
    <w:rsid w:val="000D7DB7"/>
    <w:rsid w:val="000E0234"/>
    <w:rsid w:val="000E065F"/>
    <w:rsid w:val="000E0898"/>
    <w:rsid w:val="000E1BEF"/>
    <w:rsid w:val="000E2220"/>
    <w:rsid w:val="000E2EB6"/>
    <w:rsid w:val="000E38BB"/>
    <w:rsid w:val="000E3B75"/>
    <w:rsid w:val="000E3D64"/>
    <w:rsid w:val="000E4118"/>
    <w:rsid w:val="000E4659"/>
    <w:rsid w:val="000E46CE"/>
    <w:rsid w:val="000E492D"/>
    <w:rsid w:val="000E4A22"/>
    <w:rsid w:val="000E4CFA"/>
    <w:rsid w:val="000E5AED"/>
    <w:rsid w:val="000E5F7E"/>
    <w:rsid w:val="000E63F6"/>
    <w:rsid w:val="000E6C84"/>
    <w:rsid w:val="000E6CEA"/>
    <w:rsid w:val="000E6DE1"/>
    <w:rsid w:val="000E6F1A"/>
    <w:rsid w:val="000E74A8"/>
    <w:rsid w:val="000E752F"/>
    <w:rsid w:val="000E7F23"/>
    <w:rsid w:val="000F035F"/>
    <w:rsid w:val="000F145B"/>
    <w:rsid w:val="000F173D"/>
    <w:rsid w:val="000F26EE"/>
    <w:rsid w:val="000F2A56"/>
    <w:rsid w:val="000F2A99"/>
    <w:rsid w:val="000F2AFF"/>
    <w:rsid w:val="000F368F"/>
    <w:rsid w:val="000F3A52"/>
    <w:rsid w:val="000F3F37"/>
    <w:rsid w:val="000F4992"/>
    <w:rsid w:val="000F49BF"/>
    <w:rsid w:val="000F4AD7"/>
    <w:rsid w:val="000F54AA"/>
    <w:rsid w:val="000F599A"/>
    <w:rsid w:val="000F6405"/>
    <w:rsid w:val="000F6962"/>
    <w:rsid w:val="000F78DE"/>
    <w:rsid w:val="000F7E12"/>
    <w:rsid w:val="000F7E6E"/>
    <w:rsid w:val="00100123"/>
    <w:rsid w:val="00101139"/>
    <w:rsid w:val="00101448"/>
    <w:rsid w:val="00101651"/>
    <w:rsid w:val="0010192B"/>
    <w:rsid w:val="00101BF1"/>
    <w:rsid w:val="001023EB"/>
    <w:rsid w:val="00102EE6"/>
    <w:rsid w:val="00102FDA"/>
    <w:rsid w:val="001030A7"/>
    <w:rsid w:val="00103949"/>
    <w:rsid w:val="00103CEE"/>
    <w:rsid w:val="001042C4"/>
    <w:rsid w:val="0010442A"/>
    <w:rsid w:val="00104446"/>
    <w:rsid w:val="00105664"/>
    <w:rsid w:val="00105838"/>
    <w:rsid w:val="001059BA"/>
    <w:rsid w:val="001059CA"/>
    <w:rsid w:val="00105A8B"/>
    <w:rsid w:val="0010656A"/>
    <w:rsid w:val="001067A0"/>
    <w:rsid w:val="00106D57"/>
    <w:rsid w:val="001073B7"/>
    <w:rsid w:val="0010740E"/>
    <w:rsid w:val="0010754E"/>
    <w:rsid w:val="001077CD"/>
    <w:rsid w:val="00110043"/>
    <w:rsid w:val="001105E1"/>
    <w:rsid w:val="00110927"/>
    <w:rsid w:val="00110E15"/>
    <w:rsid w:val="00110E98"/>
    <w:rsid w:val="00111C83"/>
    <w:rsid w:val="0011227F"/>
    <w:rsid w:val="0011229A"/>
    <w:rsid w:val="001132E0"/>
    <w:rsid w:val="00113A97"/>
    <w:rsid w:val="00113C60"/>
    <w:rsid w:val="001141E2"/>
    <w:rsid w:val="001142FE"/>
    <w:rsid w:val="00114572"/>
    <w:rsid w:val="00114843"/>
    <w:rsid w:val="00115124"/>
    <w:rsid w:val="00115965"/>
    <w:rsid w:val="00115C9F"/>
    <w:rsid w:val="001169C3"/>
    <w:rsid w:val="00116AF9"/>
    <w:rsid w:val="001177AD"/>
    <w:rsid w:val="00117E03"/>
    <w:rsid w:val="001203E8"/>
    <w:rsid w:val="0012077F"/>
    <w:rsid w:val="00120ACA"/>
    <w:rsid w:val="00120B01"/>
    <w:rsid w:val="00120BFA"/>
    <w:rsid w:val="0012182C"/>
    <w:rsid w:val="00121ABA"/>
    <w:rsid w:val="00121EA3"/>
    <w:rsid w:val="001221BF"/>
    <w:rsid w:val="0012335E"/>
    <w:rsid w:val="00124547"/>
    <w:rsid w:val="00124610"/>
    <w:rsid w:val="00126046"/>
    <w:rsid w:val="001260C4"/>
    <w:rsid w:val="001269BF"/>
    <w:rsid w:val="00127189"/>
    <w:rsid w:val="001276E9"/>
    <w:rsid w:val="001304F0"/>
    <w:rsid w:val="0013083D"/>
    <w:rsid w:val="001309B5"/>
    <w:rsid w:val="001314D0"/>
    <w:rsid w:val="00131F5C"/>
    <w:rsid w:val="00132012"/>
    <w:rsid w:val="00132394"/>
    <w:rsid w:val="00132A6A"/>
    <w:rsid w:val="00132AC8"/>
    <w:rsid w:val="00132D9C"/>
    <w:rsid w:val="001333C6"/>
    <w:rsid w:val="00133510"/>
    <w:rsid w:val="00133C99"/>
    <w:rsid w:val="0013470C"/>
    <w:rsid w:val="00135314"/>
    <w:rsid w:val="00135622"/>
    <w:rsid w:val="00135CA1"/>
    <w:rsid w:val="00135E66"/>
    <w:rsid w:val="00135EE5"/>
    <w:rsid w:val="00135F07"/>
    <w:rsid w:val="00136005"/>
    <w:rsid w:val="00136D14"/>
    <w:rsid w:val="00136DC2"/>
    <w:rsid w:val="001372C3"/>
    <w:rsid w:val="00137411"/>
    <w:rsid w:val="00137BED"/>
    <w:rsid w:val="0014074C"/>
    <w:rsid w:val="00140C06"/>
    <w:rsid w:val="00141221"/>
    <w:rsid w:val="00141253"/>
    <w:rsid w:val="0014290B"/>
    <w:rsid w:val="00142996"/>
    <w:rsid w:val="00142D9D"/>
    <w:rsid w:val="00143693"/>
    <w:rsid w:val="001437F4"/>
    <w:rsid w:val="00143F1D"/>
    <w:rsid w:val="00144848"/>
    <w:rsid w:val="00144F3E"/>
    <w:rsid w:val="0014523F"/>
    <w:rsid w:val="00145731"/>
    <w:rsid w:val="00145E9D"/>
    <w:rsid w:val="00146151"/>
    <w:rsid w:val="00146A16"/>
    <w:rsid w:val="00146CB5"/>
    <w:rsid w:val="00146DB0"/>
    <w:rsid w:val="00146F53"/>
    <w:rsid w:val="00147294"/>
    <w:rsid w:val="0014763B"/>
    <w:rsid w:val="0015014F"/>
    <w:rsid w:val="00150DA6"/>
    <w:rsid w:val="0015100D"/>
    <w:rsid w:val="00151534"/>
    <w:rsid w:val="00151C19"/>
    <w:rsid w:val="00153368"/>
    <w:rsid w:val="00153A5F"/>
    <w:rsid w:val="00154131"/>
    <w:rsid w:val="001547FB"/>
    <w:rsid w:val="00154DBA"/>
    <w:rsid w:val="0015558C"/>
    <w:rsid w:val="00155C06"/>
    <w:rsid w:val="001569C7"/>
    <w:rsid w:val="0015764B"/>
    <w:rsid w:val="00157D62"/>
    <w:rsid w:val="0016013F"/>
    <w:rsid w:val="001603B7"/>
    <w:rsid w:val="0016046E"/>
    <w:rsid w:val="0016127A"/>
    <w:rsid w:val="00161870"/>
    <w:rsid w:val="00161BD6"/>
    <w:rsid w:val="00161F06"/>
    <w:rsid w:val="0016256A"/>
    <w:rsid w:val="00162695"/>
    <w:rsid w:val="00162786"/>
    <w:rsid w:val="00162873"/>
    <w:rsid w:val="00162D24"/>
    <w:rsid w:val="00162D4D"/>
    <w:rsid w:val="001632DD"/>
    <w:rsid w:val="001647F6"/>
    <w:rsid w:val="001652FB"/>
    <w:rsid w:val="00165614"/>
    <w:rsid w:val="001656BF"/>
    <w:rsid w:val="00165AB6"/>
    <w:rsid w:val="00166222"/>
    <w:rsid w:val="001671EF"/>
    <w:rsid w:val="0016729E"/>
    <w:rsid w:val="00167675"/>
    <w:rsid w:val="001704A8"/>
    <w:rsid w:val="00170D10"/>
    <w:rsid w:val="00170DBE"/>
    <w:rsid w:val="00171262"/>
    <w:rsid w:val="001713CA"/>
    <w:rsid w:val="00172112"/>
    <w:rsid w:val="001723D6"/>
    <w:rsid w:val="00172632"/>
    <w:rsid w:val="00173513"/>
    <w:rsid w:val="00173694"/>
    <w:rsid w:val="00173942"/>
    <w:rsid w:val="00174180"/>
    <w:rsid w:val="001745B7"/>
    <w:rsid w:val="00174CCF"/>
    <w:rsid w:val="00174EB6"/>
    <w:rsid w:val="00175985"/>
    <w:rsid w:val="00175CAA"/>
    <w:rsid w:val="00176749"/>
    <w:rsid w:val="00176815"/>
    <w:rsid w:val="00177731"/>
    <w:rsid w:val="00177981"/>
    <w:rsid w:val="00177C5B"/>
    <w:rsid w:val="001803C0"/>
    <w:rsid w:val="00180598"/>
    <w:rsid w:val="001809F4"/>
    <w:rsid w:val="00180F5E"/>
    <w:rsid w:val="001813C9"/>
    <w:rsid w:val="001816AC"/>
    <w:rsid w:val="00181D4C"/>
    <w:rsid w:val="00181F43"/>
    <w:rsid w:val="0018232D"/>
    <w:rsid w:val="001827F8"/>
    <w:rsid w:val="00183C25"/>
    <w:rsid w:val="00184286"/>
    <w:rsid w:val="001849B4"/>
    <w:rsid w:val="00184A34"/>
    <w:rsid w:val="00184CF1"/>
    <w:rsid w:val="00185023"/>
    <w:rsid w:val="00185E82"/>
    <w:rsid w:val="001867C3"/>
    <w:rsid w:val="00186DE0"/>
    <w:rsid w:val="0018738D"/>
    <w:rsid w:val="001874A9"/>
    <w:rsid w:val="00187E15"/>
    <w:rsid w:val="001904E4"/>
    <w:rsid w:val="001907DA"/>
    <w:rsid w:val="001916BC"/>
    <w:rsid w:val="00191AB6"/>
    <w:rsid w:val="00191EB1"/>
    <w:rsid w:val="00192455"/>
    <w:rsid w:val="001929B6"/>
    <w:rsid w:val="00192D5C"/>
    <w:rsid w:val="001931D8"/>
    <w:rsid w:val="001934F2"/>
    <w:rsid w:val="00194222"/>
    <w:rsid w:val="00194D31"/>
    <w:rsid w:val="00194DCB"/>
    <w:rsid w:val="001954DD"/>
    <w:rsid w:val="0019567B"/>
    <w:rsid w:val="001964F7"/>
    <w:rsid w:val="001966E2"/>
    <w:rsid w:val="00196D5B"/>
    <w:rsid w:val="00197CE9"/>
    <w:rsid w:val="001A005B"/>
    <w:rsid w:val="001A09D7"/>
    <w:rsid w:val="001A0C14"/>
    <w:rsid w:val="001A131B"/>
    <w:rsid w:val="001A1443"/>
    <w:rsid w:val="001A19D2"/>
    <w:rsid w:val="001A2166"/>
    <w:rsid w:val="001A3031"/>
    <w:rsid w:val="001A3163"/>
    <w:rsid w:val="001A4207"/>
    <w:rsid w:val="001A42B5"/>
    <w:rsid w:val="001A4598"/>
    <w:rsid w:val="001A45B1"/>
    <w:rsid w:val="001A4756"/>
    <w:rsid w:val="001A4BB6"/>
    <w:rsid w:val="001A4F04"/>
    <w:rsid w:val="001A5166"/>
    <w:rsid w:val="001A53B1"/>
    <w:rsid w:val="001A5655"/>
    <w:rsid w:val="001A5FDE"/>
    <w:rsid w:val="001A6367"/>
    <w:rsid w:val="001A643D"/>
    <w:rsid w:val="001A650F"/>
    <w:rsid w:val="001A67A1"/>
    <w:rsid w:val="001A6C5B"/>
    <w:rsid w:val="001A79D0"/>
    <w:rsid w:val="001A7B5F"/>
    <w:rsid w:val="001A7BE7"/>
    <w:rsid w:val="001B0390"/>
    <w:rsid w:val="001B0AA8"/>
    <w:rsid w:val="001B0DF7"/>
    <w:rsid w:val="001B1809"/>
    <w:rsid w:val="001B2E0D"/>
    <w:rsid w:val="001B4A09"/>
    <w:rsid w:val="001B5057"/>
    <w:rsid w:val="001B52A3"/>
    <w:rsid w:val="001B5373"/>
    <w:rsid w:val="001B59BF"/>
    <w:rsid w:val="001B636C"/>
    <w:rsid w:val="001B6935"/>
    <w:rsid w:val="001B7727"/>
    <w:rsid w:val="001B7AC2"/>
    <w:rsid w:val="001C0464"/>
    <w:rsid w:val="001C0769"/>
    <w:rsid w:val="001C0874"/>
    <w:rsid w:val="001C09B2"/>
    <w:rsid w:val="001C0E49"/>
    <w:rsid w:val="001C133C"/>
    <w:rsid w:val="001C1B9C"/>
    <w:rsid w:val="001C1F25"/>
    <w:rsid w:val="001C23A3"/>
    <w:rsid w:val="001C2877"/>
    <w:rsid w:val="001C2AE5"/>
    <w:rsid w:val="001C2B37"/>
    <w:rsid w:val="001C2BB1"/>
    <w:rsid w:val="001C2EE3"/>
    <w:rsid w:val="001C36D7"/>
    <w:rsid w:val="001C3B40"/>
    <w:rsid w:val="001C4AE4"/>
    <w:rsid w:val="001C4DAE"/>
    <w:rsid w:val="001C507C"/>
    <w:rsid w:val="001C5334"/>
    <w:rsid w:val="001C55A1"/>
    <w:rsid w:val="001C57BE"/>
    <w:rsid w:val="001C5CBB"/>
    <w:rsid w:val="001C5E2C"/>
    <w:rsid w:val="001C60C8"/>
    <w:rsid w:val="001C6E85"/>
    <w:rsid w:val="001C71C1"/>
    <w:rsid w:val="001C7683"/>
    <w:rsid w:val="001D0BB5"/>
    <w:rsid w:val="001D17F2"/>
    <w:rsid w:val="001D2031"/>
    <w:rsid w:val="001D22D1"/>
    <w:rsid w:val="001D38ED"/>
    <w:rsid w:val="001D3EE5"/>
    <w:rsid w:val="001D4B19"/>
    <w:rsid w:val="001D5320"/>
    <w:rsid w:val="001D56B6"/>
    <w:rsid w:val="001D5B6F"/>
    <w:rsid w:val="001D5EAB"/>
    <w:rsid w:val="001D6438"/>
    <w:rsid w:val="001D6691"/>
    <w:rsid w:val="001D72FD"/>
    <w:rsid w:val="001D7386"/>
    <w:rsid w:val="001D7A95"/>
    <w:rsid w:val="001D7D66"/>
    <w:rsid w:val="001E070F"/>
    <w:rsid w:val="001E0C69"/>
    <w:rsid w:val="001E0CD7"/>
    <w:rsid w:val="001E0D59"/>
    <w:rsid w:val="001E1288"/>
    <w:rsid w:val="001E16F8"/>
    <w:rsid w:val="001E18A5"/>
    <w:rsid w:val="001E1E03"/>
    <w:rsid w:val="001E2D6C"/>
    <w:rsid w:val="001E2DC5"/>
    <w:rsid w:val="001E2DDC"/>
    <w:rsid w:val="001E2FC3"/>
    <w:rsid w:val="001E30D6"/>
    <w:rsid w:val="001E3BE0"/>
    <w:rsid w:val="001E3F40"/>
    <w:rsid w:val="001E4C3E"/>
    <w:rsid w:val="001E4DA5"/>
    <w:rsid w:val="001E4F57"/>
    <w:rsid w:val="001E600F"/>
    <w:rsid w:val="001E6272"/>
    <w:rsid w:val="001E66AC"/>
    <w:rsid w:val="001E6B7F"/>
    <w:rsid w:val="001E6BE8"/>
    <w:rsid w:val="001E6F19"/>
    <w:rsid w:val="001E6FB8"/>
    <w:rsid w:val="001E7332"/>
    <w:rsid w:val="001E76EE"/>
    <w:rsid w:val="001E78AF"/>
    <w:rsid w:val="001E7FE9"/>
    <w:rsid w:val="001F0229"/>
    <w:rsid w:val="001F04F9"/>
    <w:rsid w:val="001F0E50"/>
    <w:rsid w:val="001F13D7"/>
    <w:rsid w:val="001F16B1"/>
    <w:rsid w:val="001F172E"/>
    <w:rsid w:val="001F1D93"/>
    <w:rsid w:val="001F2673"/>
    <w:rsid w:val="001F29E4"/>
    <w:rsid w:val="001F2AC9"/>
    <w:rsid w:val="001F2C06"/>
    <w:rsid w:val="001F2D7E"/>
    <w:rsid w:val="001F2F1C"/>
    <w:rsid w:val="001F2FC9"/>
    <w:rsid w:val="001F449F"/>
    <w:rsid w:val="001F4746"/>
    <w:rsid w:val="001F4B1A"/>
    <w:rsid w:val="001F4CB9"/>
    <w:rsid w:val="001F4F26"/>
    <w:rsid w:val="001F5ECD"/>
    <w:rsid w:val="001F6B35"/>
    <w:rsid w:val="001F6F50"/>
    <w:rsid w:val="001F7095"/>
    <w:rsid w:val="001F7309"/>
    <w:rsid w:val="001F7FCB"/>
    <w:rsid w:val="00200C7A"/>
    <w:rsid w:val="002014EB"/>
    <w:rsid w:val="00201743"/>
    <w:rsid w:val="00201D98"/>
    <w:rsid w:val="00201E5F"/>
    <w:rsid w:val="002020CB"/>
    <w:rsid w:val="0020221E"/>
    <w:rsid w:val="00202264"/>
    <w:rsid w:val="00202341"/>
    <w:rsid w:val="002024DE"/>
    <w:rsid w:val="00202BB2"/>
    <w:rsid w:val="00202D24"/>
    <w:rsid w:val="002031AB"/>
    <w:rsid w:val="00203297"/>
    <w:rsid w:val="002034AA"/>
    <w:rsid w:val="002036EB"/>
    <w:rsid w:val="002040CC"/>
    <w:rsid w:val="00204696"/>
    <w:rsid w:val="00204CFC"/>
    <w:rsid w:val="002051E6"/>
    <w:rsid w:val="0020538A"/>
    <w:rsid w:val="002059B0"/>
    <w:rsid w:val="00206074"/>
    <w:rsid w:val="002067E8"/>
    <w:rsid w:val="00206CD3"/>
    <w:rsid w:val="00206FEF"/>
    <w:rsid w:val="00207020"/>
    <w:rsid w:val="00207C68"/>
    <w:rsid w:val="00207EDB"/>
    <w:rsid w:val="00210054"/>
    <w:rsid w:val="002107FC"/>
    <w:rsid w:val="0021151F"/>
    <w:rsid w:val="00211734"/>
    <w:rsid w:val="002121B1"/>
    <w:rsid w:val="00212227"/>
    <w:rsid w:val="00212752"/>
    <w:rsid w:val="00213580"/>
    <w:rsid w:val="00213A2C"/>
    <w:rsid w:val="00213E7B"/>
    <w:rsid w:val="0021444E"/>
    <w:rsid w:val="00214DA3"/>
    <w:rsid w:val="00214FD1"/>
    <w:rsid w:val="00215AC5"/>
    <w:rsid w:val="00216164"/>
    <w:rsid w:val="00216178"/>
    <w:rsid w:val="00216733"/>
    <w:rsid w:val="00216F88"/>
    <w:rsid w:val="002172B7"/>
    <w:rsid w:val="0021739B"/>
    <w:rsid w:val="002178BB"/>
    <w:rsid w:val="00217907"/>
    <w:rsid w:val="0021792A"/>
    <w:rsid w:val="00217C3B"/>
    <w:rsid w:val="00217FAC"/>
    <w:rsid w:val="00220102"/>
    <w:rsid w:val="002201A0"/>
    <w:rsid w:val="0022050B"/>
    <w:rsid w:val="0022050C"/>
    <w:rsid w:val="00220BC4"/>
    <w:rsid w:val="00221C4C"/>
    <w:rsid w:val="00221ECF"/>
    <w:rsid w:val="0022286B"/>
    <w:rsid w:val="00222FED"/>
    <w:rsid w:val="002236D6"/>
    <w:rsid w:val="00223983"/>
    <w:rsid w:val="00223A72"/>
    <w:rsid w:val="00223B86"/>
    <w:rsid w:val="00223ED0"/>
    <w:rsid w:val="00224828"/>
    <w:rsid w:val="0022534B"/>
    <w:rsid w:val="00226AB0"/>
    <w:rsid w:val="00226ACA"/>
    <w:rsid w:val="00226B51"/>
    <w:rsid w:val="00226DDC"/>
    <w:rsid w:val="00226F3E"/>
    <w:rsid w:val="0022712D"/>
    <w:rsid w:val="00227BE4"/>
    <w:rsid w:val="00230A08"/>
    <w:rsid w:val="0023169A"/>
    <w:rsid w:val="002320B0"/>
    <w:rsid w:val="0023239D"/>
    <w:rsid w:val="002329C8"/>
    <w:rsid w:val="00232BE7"/>
    <w:rsid w:val="0023336F"/>
    <w:rsid w:val="00233FF7"/>
    <w:rsid w:val="0023426F"/>
    <w:rsid w:val="0023467B"/>
    <w:rsid w:val="00234917"/>
    <w:rsid w:val="00234B7A"/>
    <w:rsid w:val="00235C42"/>
    <w:rsid w:val="002364B4"/>
    <w:rsid w:val="00236E3F"/>
    <w:rsid w:val="00237440"/>
    <w:rsid w:val="00237584"/>
    <w:rsid w:val="00237AA3"/>
    <w:rsid w:val="00240534"/>
    <w:rsid w:val="00240700"/>
    <w:rsid w:val="00240BE3"/>
    <w:rsid w:val="002415D4"/>
    <w:rsid w:val="002425EE"/>
    <w:rsid w:val="00242D01"/>
    <w:rsid w:val="00242E4B"/>
    <w:rsid w:val="00243660"/>
    <w:rsid w:val="00243720"/>
    <w:rsid w:val="002437C6"/>
    <w:rsid w:val="002438E5"/>
    <w:rsid w:val="00243FAB"/>
    <w:rsid w:val="0024433E"/>
    <w:rsid w:val="00244ACB"/>
    <w:rsid w:val="0024585D"/>
    <w:rsid w:val="0024598A"/>
    <w:rsid w:val="00245D85"/>
    <w:rsid w:val="002462B6"/>
    <w:rsid w:val="00246732"/>
    <w:rsid w:val="00246A05"/>
    <w:rsid w:val="00246E07"/>
    <w:rsid w:val="002475C1"/>
    <w:rsid w:val="00247F00"/>
    <w:rsid w:val="0025003C"/>
    <w:rsid w:val="00250617"/>
    <w:rsid w:val="002512C3"/>
    <w:rsid w:val="0025168F"/>
    <w:rsid w:val="0025180C"/>
    <w:rsid w:val="00251E78"/>
    <w:rsid w:val="002522CF"/>
    <w:rsid w:val="00252891"/>
    <w:rsid w:val="0025299F"/>
    <w:rsid w:val="00252C93"/>
    <w:rsid w:val="00253485"/>
    <w:rsid w:val="002537C0"/>
    <w:rsid w:val="0025448A"/>
    <w:rsid w:val="00254A39"/>
    <w:rsid w:val="0025541A"/>
    <w:rsid w:val="0025657F"/>
    <w:rsid w:val="00256751"/>
    <w:rsid w:val="0025695B"/>
    <w:rsid w:val="00256CC5"/>
    <w:rsid w:val="00256E48"/>
    <w:rsid w:val="0026002D"/>
    <w:rsid w:val="002603B1"/>
    <w:rsid w:val="002604F3"/>
    <w:rsid w:val="0026054A"/>
    <w:rsid w:val="00260AC1"/>
    <w:rsid w:val="0026280F"/>
    <w:rsid w:val="00262C11"/>
    <w:rsid w:val="00262F10"/>
    <w:rsid w:val="00262FBE"/>
    <w:rsid w:val="00263629"/>
    <w:rsid w:val="00263719"/>
    <w:rsid w:val="00263C51"/>
    <w:rsid w:val="002640CF"/>
    <w:rsid w:val="00264A10"/>
    <w:rsid w:val="00264BE9"/>
    <w:rsid w:val="00265130"/>
    <w:rsid w:val="0026522F"/>
    <w:rsid w:val="002653F7"/>
    <w:rsid w:val="002657FA"/>
    <w:rsid w:val="00265869"/>
    <w:rsid w:val="00265944"/>
    <w:rsid w:val="00265DD1"/>
    <w:rsid w:val="00266299"/>
    <w:rsid w:val="0026647F"/>
    <w:rsid w:val="002667A1"/>
    <w:rsid w:val="002668ED"/>
    <w:rsid w:val="002669DD"/>
    <w:rsid w:val="00266B2D"/>
    <w:rsid w:val="00266C20"/>
    <w:rsid w:val="0026765E"/>
    <w:rsid w:val="00271153"/>
    <w:rsid w:val="00271696"/>
    <w:rsid w:val="002717EB"/>
    <w:rsid w:val="00271892"/>
    <w:rsid w:val="00271B89"/>
    <w:rsid w:val="00271E71"/>
    <w:rsid w:val="00271FE2"/>
    <w:rsid w:val="00272182"/>
    <w:rsid w:val="0027243B"/>
    <w:rsid w:val="0027278E"/>
    <w:rsid w:val="00272CEA"/>
    <w:rsid w:val="00272D75"/>
    <w:rsid w:val="002733D9"/>
    <w:rsid w:val="00273855"/>
    <w:rsid w:val="00273E0C"/>
    <w:rsid w:val="00275AC2"/>
    <w:rsid w:val="00275AEA"/>
    <w:rsid w:val="002761D1"/>
    <w:rsid w:val="0027639E"/>
    <w:rsid w:val="0027684B"/>
    <w:rsid w:val="00276B36"/>
    <w:rsid w:val="00276B80"/>
    <w:rsid w:val="00276C1E"/>
    <w:rsid w:val="00276EEF"/>
    <w:rsid w:val="00277033"/>
    <w:rsid w:val="00277181"/>
    <w:rsid w:val="002775FE"/>
    <w:rsid w:val="00277E7D"/>
    <w:rsid w:val="00280090"/>
    <w:rsid w:val="00280BC3"/>
    <w:rsid w:val="00280FFC"/>
    <w:rsid w:val="00281031"/>
    <w:rsid w:val="0028108F"/>
    <w:rsid w:val="00282734"/>
    <w:rsid w:val="00282832"/>
    <w:rsid w:val="00282EC4"/>
    <w:rsid w:val="002833E6"/>
    <w:rsid w:val="002845A5"/>
    <w:rsid w:val="002848DC"/>
    <w:rsid w:val="00284C20"/>
    <w:rsid w:val="00284CB2"/>
    <w:rsid w:val="00284D1F"/>
    <w:rsid w:val="00285286"/>
    <w:rsid w:val="002852D4"/>
    <w:rsid w:val="002852D9"/>
    <w:rsid w:val="0028577D"/>
    <w:rsid w:val="00285BC5"/>
    <w:rsid w:val="00285D7E"/>
    <w:rsid w:val="00285E39"/>
    <w:rsid w:val="0028606C"/>
    <w:rsid w:val="002866CD"/>
    <w:rsid w:val="00286C7A"/>
    <w:rsid w:val="00286EF2"/>
    <w:rsid w:val="00287163"/>
    <w:rsid w:val="002872CC"/>
    <w:rsid w:val="00287484"/>
    <w:rsid w:val="002877B8"/>
    <w:rsid w:val="00287903"/>
    <w:rsid w:val="00287FA2"/>
    <w:rsid w:val="002909A4"/>
    <w:rsid w:val="00290B08"/>
    <w:rsid w:val="002913FE"/>
    <w:rsid w:val="002917CA"/>
    <w:rsid w:val="00292009"/>
    <w:rsid w:val="00292210"/>
    <w:rsid w:val="00292C4A"/>
    <w:rsid w:val="0029398C"/>
    <w:rsid w:val="00293990"/>
    <w:rsid w:val="002942F7"/>
    <w:rsid w:val="002945DD"/>
    <w:rsid w:val="0029474E"/>
    <w:rsid w:val="0029496C"/>
    <w:rsid w:val="00294CBD"/>
    <w:rsid w:val="002951EF"/>
    <w:rsid w:val="002952BA"/>
    <w:rsid w:val="0029566B"/>
    <w:rsid w:val="002957A0"/>
    <w:rsid w:val="002962A7"/>
    <w:rsid w:val="0029691E"/>
    <w:rsid w:val="00296C82"/>
    <w:rsid w:val="00297DAE"/>
    <w:rsid w:val="00297E6F"/>
    <w:rsid w:val="002A0AE5"/>
    <w:rsid w:val="002A0E40"/>
    <w:rsid w:val="002A144C"/>
    <w:rsid w:val="002A178B"/>
    <w:rsid w:val="002A23CC"/>
    <w:rsid w:val="002A2702"/>
    <w:rsid w:val="002A2B83"/>
    <w:rsid w:val="002A2E87"/>
    <w:rsid w:val="002A2F51"/>
    <w:rsid w:val="002A303B"/>
    <w:rsid w:val="002A305C"/>
    <w:rsid w:val="002A40DD"/>
    <w:rsid w:val="002A4401"/>
    <w:rsid w:val="002A4D7C"/>
    <w:rsid w:val="002A506B"/>
    <w:rsid w:val="002A6844"/>
    <w:rsid w:val="002A6B32"/>
    <w:rsid w:val="002A72E6"/>
    <w:rsid w:val="002A77F7"/>
    <w:rsid w:val="002A7CFA"/>
    <w:rsid w:val="002B00F3"/>
    <w:rsid w:val="002B0188"/>
    <w:rsid w:val="002B06DB"/>
    <w:rsid w:val="002B099B"/>
    <w:rsid w:val="002B0B01"/>
    <w:rsid w:val="002B10B2"/>
    <w:rsid w:val="002B11AB"/>
    <w:rsid w:val="002B1936"/>
    <w:rsid w:val="002B21B8"/>
    <w:rsid w:val="002B2393"/>
    <w:rsid w:val="002B279D"/>
    <w:rsid w:val="002B2CF7"/>
    <w:rsid w:val="002B2F0C"/>
    <w:rsid w:val="002B370A"/>
    <w:rsid w:val="002B4091"/>
    <w:rsid w:val="002B43D9"/>
    <w:rsid w:val="002B472C"/>
    <w:rsid w:val="002B53F9"/>
    <w:rsid w:val="002B5510"/>
    <w:rsid w:val="002B5571"/>
    <w:rsid w:val="002B5705"/>
    <w:rsid w:val="002B619C"/>
    <w:rsid w:val="002B684A"/>
    <w:rsid w:val="002B6957"/>
    <w:rsid w:val="002B6FF8"/>
    <w:rsid w:val="002B710D"/>
    <w:rsid w:val="002B71B2"/>
    <w:rsid w:val="002B7ADC"/>
    <w:rsid w:val="002C040C"/>
    <w:rsid w:val="002C06EC"/>
    <w:rsid w:val="002C0F93"/>
    <w:rsid w:val="002C143C"/>
    <w:rsid w:val="002C2BF6"/>
    <w:rsid w:val="002C2F86"/>
    <w:rsid w:val="002C302F"/>
    <w:rsid w:val="002C308E"/>
    <w:rsid w:val="002C3443"/>
    <w:rsid w:val="002C3759"/>
    <w:rsid w:val="002C38CE"/>
    <w:rsid w:val="002C3AC5"/>
    <w:rsid w:val="002C3EA5"/>
    <w:rsid w:val="002C3F48"/>
    <w:rsid w:val="002C4A85"/>
    <w:rsid w:val="002C50DF"/>
    <w:rsid w:val="002C5245"/>
    <w:rsid w:val="002C541E"/>
    <w:rsid w:val="002C585D"/>
    <w:rsid w:val="002C59D5"/>
    <w:rsid w:val="002C5B7B"/>
    <w:rsid w:val="002C75BA"/>
    <w:rsid w:val="002C7641"/>
    <w:rsid w:val="002D078D"/>
    <w:rsid w:val="002D108B"/>
    <w:rsid w:val="002D163F"/>
    <w:rsid w:val="002D1AB7"/>
    <w:rsid w:val="002D1B95"/>
    <w:rsid w:val="002D210C"/>
    <w:rsid w:val="002D2DF3"/>
    <w:rsid w:val="002D39B6"/>
    <w:rsid w:val="002D3F21"/>
    <w:rsid w:val="002D418C"/>
    <w:rsid w:val="002D5104"/>
    <w:rsid w:val="002D59CF"/>
    <w:rsid w:val="002D5C27"/>
    <w:rsid w:val="002D6574"/>
    <w:rsid w:val="002D67B9"/>
    <w:rsid w:val="002D7666"/>
    <w:rsid w:val="002E095D"/>
    <w:rsid w:val="002E1278"/>
    <w:rsid w:val="002E1638"/>
    <w:rsid w:val="002E17B0"/>
    <w:rsid w:val="002E1DCA"/>
    <w:rsid w:val="002E1E67"/>
    <w:rsid w:val="002E290E"/>
    <w:rsid w:val="002E3238"/>
    <w:rsid w:val="002E448A"/>
    <w:rsid w:val="002E4A2D"/>
    <w:rsid w:val="002E4F1C"/>
    <w:rsid w:val="002E54F3"/>
    <w:rsid w:val="002E57ED"/>
    <w:rsid w:val="002E648B"/>
    <w:rsid w:val="002E67B9"/>
    <w:rsid w:val="002E6D37"/>
    <w:rsid w:val="002E6DD9"/>
    <w:rsid w:val="002E6EDF"/>
    <w:rsid w:val="002E757E"/>
    <w:rsid w:val="002E7620"/>
    <w:rsid w:val="002E7B2E"/>
    <w:rsid w:val="002E7B3B"/>
    <w:rsid w:val="002F02EB"/>
    <w:rsid w:val="002F032A"/>
    <w:rsid w:val="002F0669"/>
    <w:rsid w:val="002F0C9C"/>
    <w:rsid w:val="002F1055"/>
    <w:rsid w:val="002F14CF"/>
    <w:rsid w:val="002F1952"/>
    <w:rsid w:val="002F1C27"/>
    <w:rsid w:val="002F1F33"/>
    <w:rsid w:val="002F2450"/>
    <w:rsid w:val="002F2771"/>
    <w:rsid w:val="002F4C9E"/>
    <w:rsid w:val="002F532C"/>
    <w:rsid w:val="002F5554"/>
    <w:rsid w:val="002F5EAC"/>
    <w:rsid w:val="002F6F30"/>
    <w:rsid w:val="002F6F39"/>
    <w:rsid w:val="002F70AA"/>
    <w:rsid w:val="002F7786"/>
    <w:rsid w:val="002F7AE9"/>
    <w:rsid w:val="003001CE"/>
    <w:rsid w:val="00300B8B"/>
    <w:rsid w:val="00301600"/>
    <w:rsid w:val="00301807"/>
    <w:rsid w:val="003018CF"/>
    <w:rsid w:val="00301A0A"/>
    <w:rsid w:val="00302086"/>
    <w:rsid w:val="003022C5"/>
    <w:rsid w:val="00302F1E"/>
    <w:rsid w:val="003036A4"/>
    <w:rsid w:val="003038CB"/>
    <w:rsid w:val="00304B73"/>
    <w:rsid w:val="00305426"/>
    <w:rsid w:val="0030569C"/>
    <w:rsid w:val="00306867"/>
    <w:rsid w:val="00307105"/>
    <w:rsid w:val="0030723C"/>
    <w:rsid w:val="00310255"/>
    <w:rsid w:val="003107A2"/>
    <w:rsid w:val="00311415"/>
    <w:rsid w:val="00311DC2"/>
    <w:rsid w:val="00312539"/>
    <w:rsid w:val="00312771"/>
    <w:rsid w:val="00312F35"/>
    <w:rsid w:val="00312F8F"/>
    <w:rsid w:val="003132D5"/>
    <w:rsid w:val="00313D6A"/>
    <w:rsid w:val="003140C9"/>
    <w:rsid w:val="00314CC8"/>
    <w:rsid w:val="00315240"/>
    <w:rsid w:val="0031526A"/>
    <w:rsid w:val="0031606B"/>
    <w:rsid w:val="003176B6"/>
    <w:rsid w:val="003179F1"/>
    <w:rsid w:val="00317B9C"/>
    <w:rsid w:val="00317BB4"/>
    <w:rsid w:val="00317BDB"/>
    <w:rsid w:val="00317BDC"/>
    <w:rsid w:val="00317ED9"/>
    <w:rsid w:val="00317F77"/>
    <w:rsid w:val="0032042A"/>
    <w:rsid w:val="0032075A"/>
    <w:rsid w:val="00321723"/>
    <w:rsid w:val="003224A2"/>
    <w:rsid w:val="00322BA3"/>
    <w:rsid w:val="00322C65"/>
    <w:rsid w:val="00322EDF"/>
    <w:rsid w:val="0032307F"/>
    <w:rsid w:val="0032314D"/>
    <w:rsid w:val="00323295"/>
    <w:rsid w:val="003239F6"/>
    <w:rsid w:val="00323A16"/>
    <w:rsid w:val="00323C32"/>
    <w:rsid w:val="00323CFC"/>
    <w:rsid w:val="00324146"/>
    <w:rsid w:val="00324F0E"/>
    <w:rsid w:val="003257CC"/>
    <w:rsid w:val="00326004"/>
    <w:rsid w:val="003263F3"/>
    <w:rsid w:val="003267F3"/>
    <w:rsid w:val="00326896"/>
    <w:rsid w:val="003268DC"/>
    <w:rsid w:val="00326AF0"/>
    <w:rsid w:val="0032764F"/>
    <w:rsid w:val="0032793D"/>
    <w:rsid w:val="00330278"/>
    <w:rsid w:val="00330659"/>
    <w:rsid w:val="00330E8C"/>
    <w:rsid w:val="00330FE9"/>
    <w:rsid w:val="0033176B"/>
    <w:rsid w:val="003318D2"/>
    <w:rsid w:val="00332334"/>
    <w:rsid w:val="003331D0"/>
    <w:rsid w:val="00333342"/>
    <w:rsid w:val="003337D1"/>
    <w:rsid w:val="0033391D"/>
    <w:rsid w:val="0033459C"/>
    <w:rsid w:val="003346A6"/>
    <w:rsid w:val="003351AA"/>
    <w:rsid w:val="003352D2"/>
    <w:rsid w:val="003358CA"/>
    <w:rsid w:val="00335DC8"/>
    <w:rsid w:val="00335E36"/>
    <w:rsid w:val="00335F89"/>
    <w:rsid w:val="00336684"/>
    <w:rsid w:val="003367B5"/>
    <w:rsid w:val="003370EF"/>
    <w:rsid w:val="003370F1"/>
    <w:rsid w:val="00337704"/>
    <w:rsid w:val="00337783"/>
    <w:rsid w:val="00337C9D"/>
    <w:rsid w:val="0034059C"/>
    <w:rsid w:val="003412B8"/>
    <w:rsid w:val="0034136F"/>
    <w:rsid w:val="00341896"/>
    <w:rsid w:val="00341CD3"/>
    <w:rsid w:val="00341F90"/>
    <w:rsid w:val="00342359"/>
    <w:rsid w:val="00342CEE"/>
    <w:rsid w:val="0034353A"/>
    <w:rsid w:val="00343767"/>
    <w:rsid w:val="003437E1"/>
    <w:rsid w:val="00343899"/>
    <w:rsid w:val="003439B3"/>
    <w:rsid w:val="00343BA5"/>
    <w:rsid w:val="00344049"/>
    <w:rsid w:val="00344165"/>
    <w:rsid w:val="003445B5"/>
    <w:rsid w:val="00344B0B"/>
    <w:rsid w:val="00344E30"/>
    <w:rsid w:val="00344ED6"/>
    <w:rsid w:val="00345761"/>
    <w:rsid w:val="003459C1"/>
    <w:rsid w:val="00345A5A"/>
    <w:rsid w:val="00345CF1"/>
    <w:rsid w:val="00345F1D"/>
    <w:rsid w:val="00346089"/>
    <w:rsid w:val="00346113"/>
    <w:rsid w:val="00346C2B"/>
    <w:rsid w:val="00346D0F"/>
    <w:rsid w:val="00346D58"/>
    <w:rsid w:val="00346FD1"/>
    <w:rsid w:val="0034703F"/>
    <w:rsid w:val="003472C9"/>
    <w:rsid w:val="003477B8"/>
    <w:rsid w:val="0034787E"/>
    <w:rsid w:val="00347FC5"/>
    <w:rsid w:val="00347FD9"/>
    <w:rsid w:val="003501F2"/>
    <w:rsid w:val="00350901"/>
    <w:rsid w:val="00350FEB"/>
    <w:rsid w:val="0035112F"/>
    <w:rsid w:val="003511AE"/>
    <w:rsid w:val="00351592"/>
    <w:rsid w:val="003521E4"/>
    <w:rsid w:val="00352975"/>
    <w:rsid w:val="0035365A"/>
    <w:rsid w:val="0035366E"/>
    <w:rsid w:val="0035382E"/>
    <w:rsid w:val="00353C35"/>
    <w:rsid w:val="00355261"/>
    <w:rsid w:val="00355412"/>
    <w:rsid w:val="00355790"/>
    <w:rsid w:val="00356A76"/>
    <w:rsid w:val="00357195"/>
    <w:rsid w:val="00357D5E"/>
    <w:rsid w:val="00360971"/>
    <w:rsid w:val="00360A84"/>
    <w:rsid w:val="00360C50"/>
    <w:rsid w:val="0036127F"/>
    <w:rsid w:val="003614A4"/>
    <w:rsid w:val="003615F6"/>
    <w:rsid w:val="0036203C"/>
    <w:rsid w:val="00363089"/>
    <w:rsid w:val="003630B6"/>
    <w:rsid w:val="003634BB"/>
    <w:rsid w:val="00364507"/>
    <w:rsid w:val="00364BA5"/>
    <w:rsid w:val="00364EA0"/>
    <w:rsid w:val="00365949"/>
    <w:rsid w:val="00365CA6"/>
    <w:rsid w:val="00366B58"/>
    <w:rsid w:val="00367767"/>
    <w:rsid w:val="00367BD5"/>
    <w:rsid w:val="003711A4"/>
    <w:rsid w:val="003712E0"/>
    <w:rsid w:val="003715D5"/>
    <w:rsid w:val="00372438"/>
    <w:rsid w:val="0037284C"/>
    <w:rsid w:val="00372EF5"/>
    <w:rsid w:val="00373296"/>
    <w:rsid w:val="00373353"/>
    <w:rsid w:val="0037374A"/>
    <w:rsid w:val="00373A29"/>
    <w:rsid w:val="00373A33"/>
    <w:rsid w:val="003744F5"/>
    <w:rsid w:val="00374900"/>
    <w:rsid w:val="00374B81"/>
    <w:rsid w:val="00374EF9"/>
    <w:rsid w:val="00374FAF"/>
    <w:rsid w:val="00374FE1"/>
    <w:rsid w:val="003754CC"/>
    <w:rsid w:val="0037587F"/>
    <w:rsid w:val="00375F1A"/>
    <w:rsid w:val="00376B07"/>
    <w:rsid w:val="00376CB3"/>
    <w:rsid w:val="00376D08"/>
    <w:rsid w:val="00377033"/>
    <w:rsid w:val="0037758D"/>
    <w:rsid w:val="00380372"/>
    <w:rsid w:val="003803F1"/>
    <w:rsid w:val="00380615"/>
    <w:rsid w:val="00380A8D"/>
    <w:rsid w:val="0038154D"/>
    <w:rsid w:val="0038156D"/>
    <w:rsid w:val="00381AEA"/>
    <w:rsid w:val="00381B3B"/>
    <w:rsid w:val="00381BFF"/>
    <w:rsid w:val="00381EFC"/>
    <w:rsid w:val="0038286F"/>
    <w:rsid w:val="00382A27"/>
    <w:rsid w:val="00382A7A"/>
    <w:rsid w:val="00383833"/>
    <w:rsid w:val="00385032"/>
    <w:rsid w:val="003850AF"/>
    <w:rsid w:val="00385198"/>
    <w:rsid w:val="0038546E"/>
    <w:rsid w:val="003856E5"/>
    <w:rsid w:val="00385818"/>
    <w:rsid w:val="00386062"/>
    <w:rsid w:val="003864FB"/>
    <w:rsid w:val="00386655"/>
    <w:rsid w:val="003867A0"/>
    <w:rsid w:val="003868DF"/>
    <w:rsid w:val="00386B0B"/>
    <w:rsid w:val="00386B7D"/>
    <w:rsid w:val="00387148"/>
    <w:rsid w:val="003874C8"/>
    <w:rsid w:val="003878A8"/>
    <w:rsid w:val="003879A6"/>
    <w:rsid w:val="0039000D"/>
    <w:rsid w:val="0039012E"/>
    <w:rsid w:val="00390920"/>
    <w:rsid w:val="00390C44"/>
    <w:rsid w:val="00390CB2"/>
    <w:rsid w:val="00390DCF"/>
    <w:rsid w:val="00391315"/>
    <w:rsid w:val="0039169C"/>
    <w:rsid w:val="003917BC"/>
    <w:rsid w:val="00391ACB"/>
    <w:rsid w:val="003929A7"/>
    <w:rsid w:val="00392FA4"/>
    <w:rsid w:val="00392FB8"/>
    <w:rsid w:val="00393A77"/>
    <w:rsid w:val="003941FA"/>
    <w:rsid w:val="00395401"/>
    <w:rsid w:val="00395955"/>
    <w:rsid w:val="00395A07"/>
    <w:rsid w:val="00396050"/>
    <w:rsid w:val="00396513"/>
    <w:rsid w:val="00396AEC"/>
    <w:rsid w:val="00396C03"/>
    <w:rsid w:val="0039706F"/>
    <w:rsid w:val="003A013B"/>
    <w:rsid w:val="003A029A"/>
    <w:rsid w:val="003A17BF"/>
    <w:rsid w:val="003A26F7"/>
    <w:rsid w:val="003A2DD7"/>
    <w:rsid w:val="003A3158"/>
    <w:rsid w:val="003A32A0"/>
    <w:rsid w:val="003A3622"/>
    <w:rsid w:val="003A399C"/>
    <w:rsid w:val="003A4972"/>
    <w:rsid w:val="003A5077"/>
    <w:rsid w:val="003A52FE"/>
    <w:rsid w:val="003A56F2"/>
    <w:rsid w:val="003A5A11"/>
    <w:rsid w:val="003A5C92"/>
    <w:rsid w:val="003A6E17"/>
    <w:rsid w:val="003A7CEF"/>
    <w:rsid w:val="003A7F79"/>
    <w:rsid w:val="003B0239"/>
    <w:rsid w:val="003B0A24"/>
    <w:rsid w:val="003B0BC0"/>
    <w:rsid w:val="003B122A"/>
    <w:rsid w:val="003B143E"/>
    <w:rsid w:val="003B14B2"/>
    <w:rsid w:val="003B1681"/>
    <w:rsid w:val="003B178A"/>
    <w:rsid w:val="003B17A2"/>
    <w:rsid w:val="003B19E7"/>
    <w:rsid w:val="003B1A97"/>
    <w:rsid w:val="003B1AA9"/>
    <w:rsid w:val="003B1CA8"/>
    <w:rsid w:val="003B1DE6"/>
    <w:rsid w:val="003B2677"/>
    <w:rsid w:val="003B272D"/>
    <w:rsid w:val="003B2755"/>
    <w:rsid w:val="003B2809"/>
    <w:rsid w:val="003B2A39"/>
    <w:rsid w:val="003B2B3F"/>
    <w:rsid w:val="003B2D27"/>
    <w:rsid w:val="003B308F"/>
    <w:rsid w:val="003B35F1"/>
    <w:rsid w:val="003B3DBC"/>
    <w:rsid w:val="003B4BCF"/>
    <w:rsid w:val="003B4CBE"/>
    <w:rsid w:val="003B5228"/>
    <w:rsid w:val="003B5378"/>
    <w:rsid w:val="003B5C7B"/>
    <w:rsid w:val="003B68C9"/>
    <w:rsid w:val="003B767F"/>
    <w:rsid w:val="003B7801"/>
    <w:rsid w:val="003B7CD8"/>
    <w:rsid w:val="003B7E8E"/>
    <w:rsid w:val="003C07BB"/>
    <w:rsid w:val="003C0FCD"/>
    <w:rsid w:val="003C1174"/>
    <w:rsid w:val="003C13FC"/>
    <w:rsid w:val="003C1439"/>
    <w:rsid w:val="003C16F7"/>
    <w:rsid w:val="003C1AC7"/>
    <w:rsid w:val="003C1FA2"/>
    <w:rsid w:val="003C2192"/>
    <w:rsid w:val="003C21B5"/>
    <w:rsid w:val="003C2421"/>
    <w:rsid w:val="003C275F"/>
    <w:rsid w:val="003C3B65"/>
    <w:rsid w:val="003C3F54"/>
    <w:rsid w:val="003C4190"/>
    <w:rsid w:val="003C541F"/>
    <w:rsid w:val="003C5557"/>
    <w:rsid w:val="003C5A47"/>
    <w:rsid w:val="003C6653"/>
    <w:rsid w:val="003C67DE"/>
    <w:rsid w:val="003C68BC"/>
    <w:rsid w:val="003C6C0A"/>
    <w:rsid w:val="003C6D4F"/>
    <w:rsid w:val="003C7227"/>
    <w:rsid w:val="003C7287"/>
    <w:rsid w:val="003C7CAC"/>
    <w:rsid w:val="003D005E"/>
    <w:rsid w:val="003D0D34"/>
    <w:rsid w:val="003D0E43"/>
    <w:rsid w:val="003D109C"/>
    <w:rsid w:val="003D1607"/>
    <w:rsid w:val="003D2FCD"/>
    <w:rsid w:val="003D363B"/>
    <w:rsid w:val="003D3E51"/>
    <w:rsid w:val="003D40A9"/>
    <w:rsid w:val="003D421A"/>
    <w:rsid w:val="003D466B"/>
    <w:rsid w:val="003D4F6F"/>
    <w:rsid w:val="003D5C0C"/>
    <w:rsid w:val="003D5CCB"/>
    <w:rsid w:val="003D5E72"/>
    <w:rsid w:val="003D60B0"/>
    <w:rsid w:val="003D65DA"/>
    <w:rsid w:val="003D6DE7"/>
    <w:rsid w:val="003D754E"/>
    <w:rsid w:val="003E029B"/>
    <w:rsid w:val="003E0548"/>
    <w:rsid w:val="003E0D69"/>
    <w:rsid w:val="003E112A"/>
    <w:rsid w:val="003E16CB"/>
    <w:rsid w:val="003E1724"/>
    <w:rsid w:val="003E1990"/>
    <w:rsid w:val="003E19ED"/>
    <w:rsid w:val="003E24D0"/>
    <w:rsid w:val="003E2AB2"/>
    <w:rsid w:val="003E3E47"/>
    <w:rsid w:val="003E4D5D"/>
    <w:rsid w:val="003E53E4"/>
    <w:rsid w:val="003E5566"/>
    <w:rsid w:val="003E5952"/>
    <w:rsid w:val="003E6CF5"/>
    <w:rsid w:val="003E6EE0"/>
    <w:rsid w:val="003E72BF"/>
    <w:rsid w:val="003E7AFA"/>
    <w:rsid w:val="003F08B6"/>
    <w:rsid w:val="003F08F2"/>
    <w:rsid w:val="003F0A71"/>
    <w:rsid w:val="003F0CC8"/>
    <w:rsid w:val="003F0D2B"/>
    <w:rsid w:val="003F0E8F"/>
    <w:rsid w:val="003F1216"/>
    <w:rsid w:val="003F12F4"/>
    <w:rsid w:val="003F1353"/>
    <w:rsid w:val="003F16CC"/>
    <w:rsid w:val="003F19FF"/>
    <w:rsid w:val="003F2E55"/>
    <w:rsid w:val="003F34BE"/>
    <w:rsid w:val="003F34F6"/>
    <w:rsid w:val="003F437F"/>
    <w:rsid w:val="003F4B14"/>
    <w:rsid w:val="003F4D97"/>
    <w:rsid w:val="003F554E"/>
    <w:rsid w:val="003F59CE"/>
    <w:rsid w:val="003F6187"/>
    <w:rsid w:val="003F6202"/>
    <w:rsid w:val="003F6450"/>
    <w:rsid w:val="003F7547"/>
    <w:rsid w:val="003F7646"/>
    <w:rsid w:val="004004D5"/>
    <w:rsid w:val="00400FC3"/>
    <w:rsid w:val="0040102B"/>
    <w:rsid w:val="00401384"/>
    <w:rsid w:val="00401421"/>
    <w:rsid w:val="004014A8"/>
    <w:rsid w:val="004015B0"/>
    <w:rsid w:val="0040174E"/>
    <w:rsid w:val="00401A15"/>
    <w:rsid w:val="00402034"/>
    <w:rsid w:val="004022E0"/>
    <w:rsid w:val="004023BD"/>
    <w:rsid w:val="004026F6"/>
    <w:rsid w:val="004029F2"/>
    <w:rsid w:val="00402EF2"/>
    <w:rsid w:val="004036E5"/>
    <w:rsid w:val="00404038"/>
    <w:rsid w:val="00404594"/>
    <w:rsid w:val="00404821"/>
    <w:rsid w:val="00404B2C"/>
    <w:rsid w:val="004057A7"/>
    <w:rsid w:val="00406740"/>
    <w:rsid w:val="00406748"/>
    <w:rsid w:val="004067DD"/>
    <w:rsid w:val="00406940"/>
    <w:rsid w:val="0040765F"/>
    <w:rsid w:val="00407A79"/>
    <w:rsid w:val="00407E73"/>
    <w:rsid w:val="00407EEB"/>
    <w:rsid w:val="00411168"/>
    <w:rsid w:val="00411290"/>
    <w:rsid w:val="004113D1"/>
    <w:rsid w:val="00411652"/>
    <w:rsid w:val="00412406"/>
    <w:rsid w:val="00412C54"/>
    <w:rsid w:val="00413DBF"/>
    <w:rsid w:val="004144B9"/>
    <w:rsid w:val="004148A9"/>
    <w:rsid w:val="004149F9"/>
    <w:rsid w:val="0041598E"/>
    <w:rsid w:val="00415A64"/>
    <w:rsid w:val="0041614A"/>
    <w:rsid w:val="00416605"/>
    <w:rsid w:val="004166F0"/>
    <w:rsid w:val="00416BFA"/>
    <w:rsid w:val="00417A27"/>
    <w:rsid w:val="00417A6A"/>
    <w:rsid w:val="00417C27"/>
    <w:rsid w:val="00417F0B"/>
    <w:rsid w:val="00417FF5"/>
    <w:rsid w:val="00421125"/>
    <w:rsid w:val="004214F7"/>
    <w:rsid w:val="0042156F"/>
    <w:rsid w:val="00422B4A"/>
    <w:rsid w:val="00422BB4"/>
    <w:rsid w:val="00422E53"/>
    <w:rsid w:val="00423717"/>
    <w:rsid w:val="00424379"/>
    <w:rsid w:val="00424BC8"/>
    <w:rsid w:val="00425164"/>
    <w:rsid w:val="00425401"/>
    <w:rsid w:val="00425DAF"/>
    <w:rsid w:val="004260D7"/>
    <w:rsid w:val="0042640D"/>
    <w:rsid w:val="00427A24"/>
    <w:rsid w:val="00427ACC"/>
    <w:rsid w:val="0043015E"/>
    <w:rsid w:val="004301C8"/>
    <w:rsid w:val="004307D8"/>
    <w:rsid w:val="00430B7D"/>
    <w:rsid w:val="0043144B"/>
    <w:rsid w:val="00431B68"/>
    <w:rsid w:val="00432BDC"/>
    <w:rsid w:val="00432C38"/>
    <w:rsid w:val="00432C6A"/>
    <w:rsid w:val="00433355"/>
    <w:rsid w:val="004339D8"/>
    <w:rsid w:val="00433BD6"/>
    <w:rsid w:val="004358A3"/>
    <w:rsid w:val="0043599A"/>
    <w:rsid w:val="00436040"/>
    <w:rsid w:val="00437024"/>
    <w:rsid w:val="0043751C"/>
    <w:rsid w:val="00437C86"/>
    <w:rsid w:val="0044005E"/>
    <w:rsid w:val="0044012E"/>
    <w:rsid w:val="00440602"/>
    <w:rsid w:val="004409D4"/>
    <w:rsid w:val="00440B9F"/>
    <w:rsid w:val="0044123F"/>
    <w:rsid w:val="004416BE"/>
    <w:rsid w:val="00441F48"/>
    <w:rsid w:val="004422CB"/>
    <w:rsid w:val="00442E11"/>
    <w:rsid w:val="0044314A"/>
    <w:rsid w:val="004433C8"/>
    <w:rsid w:val="00443673"/>
    <w:rsid w:val="004437A6"/>
    <w:rsid w:val="0044382E"/>
    <w:rsid w:val="00443943"/>
    <w:rsid w:val="00443AF7"/>
    <w:rsid w:val="00443F1F"/>
    <w:rsid w:val="00443F89"/>
    <w:rsid w:val="0044445C"/>
    <w:rsid w:val="0044455E"/>
    <w:rsid w:val="004445A1"/>
    <w:rsid w:val="00444DB0"/>
    <w:rsid w:val="00445472"/>
    <w:rsid w:val="00445734"/>
    <w:rsid w:val="00445AD6"/>
    <w:rsid w:val="00445B32"/>
    <w:rsid w:val="00445CDC"/>
    <w:rsid w:val="00446263"/>
    <w:rsid w:val="0044641B"/>
    <w:rsid w:val="00447330"/>
    <w:rsid w:val="00447691"/>
    <w:rsid w:val="00447D48"/>
    <w:rsid w:val="00447E55"/>
    <w:rsid w:val="00447F8B"/>
    <w:rsid w:val="004509F4"/>
    <w:rsid w:val="00452080"/>
    <w:rsid w:val="00452D0D"/>
    <w:rsid w:val="004530CC"/>
    <w:rsid w:val="00453979"/>
    <w:rsid w:val="00453A44"/>
    <w:rsid w:val="0045425D"/>
    <w:rsid w:val="00454529"/>
    <w:rsid w:val="00455264"/>
    <w:rsid w:val="00455968"/>
    <w:rsid w:val="00456472"/>
    <w:rsid w:val="00456571"/>
    <w:rsid w:val="00456CC1"/>
    <w:rsid w:val="00457C7D"/>
    <w:rsid w:val="0046019A"/>
    <w:rsid w:val="004603F0"/>
    <w:rsid w:val="00460972"/>
    <w:rsid w:val="00460BE8"/>
    <w:rsid w:val="0046158D"/>
    <w:rsid w:val="00461595"/>
    <w:rsid w:val="004618D5"/>
    <w:rsid w:val="00461D24"/>
    <w:rsid w:val="00462308"/>
    <w:rsid w:val="00462338"/>
    <w:rsid w:val="004623EE"/>
    <w:rsid w:val="0046265C"/>
    <w:rsid w:val="004627A2"/>
    <w:rsid w:val="00462F1E"/>
    <w:rsid w:val="00462FC2"/>
    <w:rsid w:val="00463301"/>
    <w:rsid w:val="00463D7A"/>
    <w:rsid w:val="0046435A"/>
    <w:rsid w:val="00464C74"/>
    <w:rsid w:val="00464F21"/>
    <w:rsid w:val="004656CD"/>
    <w:rsid w:val="00465AFC"/>
    <w:rsid w:val="00465DFC"/>
    <w:rsid w:val="0046605F"/>
    <w:rsid w:val="004674C9"/>
    <w:rsid w:val="00467641"/>
    <w:rsid w:val="00467D4C"/>
    <w:rsid w:val="00470674"/>
    <w:rsid w:val="004708CC"/>
    <w:rsid w:val="00470B73"/>
    <w:rsid w:val="00470E40"/>
    <w:rsid w:val="004710E6"/>
    <w:rsid w:val="00471610"/>
    <w:rsid w:val="00471B19"/>
    <w:rsid w:val="00471CD6"/>
    <w:rsid w:val="00471CD9"/>
    <w:rsid w:val="00471F8B"/>
    <w:rsid w:val="004727B8"/>
    <w:rsid w:val="00472AA7"/>
    <w:rsid w:val="00472C65"/>
    <w:rsid w:val="00473692"/>
    <w:rsid w:val="00473D0C"/>
    <w:rsid w:val="00474161"/>
    <w:rsid w:val="00474877"/>
    <w:rsid w:val="00474ECD"/>
    <w:rsid w:val="0047519A"/>
    <w:rsid w:val="00475416"/>
    <w:rsid w:val="00475B8D"/>
    <w:rsid w:val="00475FA9"/>
    <w:rsid w:val="00476016"/>
    <w:rsid w:val="00476990"/>
    <w:rsid w:val="00476D21"/>
    <w:rsid w:val="00476F27"/>
    <w:rsid w:val="00476FF1"/>
    <w:rsid w:val="00477122"/>
    <w:rsid w:val="00477748"/>
    <w:rsid w:val="00477A07"/>
    <w:rsid w:val="00480837"/>
    <w:rsid w:val="00480CB6"/>
    <w:rsid w:val="00480CE0"/>
    <w:rsid w:val="00480D24"/>
    <w:rsid w:val="00480DEF"/>
    <w:rsid w:val="00480F21"/>
    <w:rsid w:val="004813FB"/>
    <w:rsid w:val="00481529"/>
    <w:rsid w:val="00481872"/>
    <w:rsid w:val="00482091"/>
    <w:rsid w:val="0048375E"/>
    <w:rsid w:val="00483D01"/>
    <w:rsid w:val="00483EE7"/>
    <w:rsid w:val="0048407B"/>
    <w:rsid w:val="0048412B"/>
    <w:rsid w:val="00484FF3"/>
    <w:rsid w:val="004851C5"/>
    <w:rsid w:val="00485A6B"/>
    <w:rsid w:val="0048614F"/>
    <w:rsid w:val="00486F9A"/>
    <w:rsid w:val="004875EE"/>
    <w:rsid w:val="00487A9B"/>
    <w:rsid w:val="00490794"/>
    <w:rsid w:val="00490BA0"/>
    <w:rsid w:val="00490BC1"/>
    <w:rsid w:val="00491FAC"/>
    <w:rsid w:val="00492121"/>
    <w:rsid w:val="0049228A"/>
    <w:rsid w:val="0049237D"/>
    <w:rsid w:val="00492618"/>
    <w:rsid w:val="00492FCA"/>
    <w:rsid w:val="004945A2"/>
    <w:rsid w:val="0049467C"/>
    <w:rsid w:val="00494E35"/>
    <w:rsid w:val="00495400"/>
    <w:rsid w:val="00495516"/>
    <w:rsid w:val="00495918"/>
    <w:rsid w:val="00495948"/>
    <w:rsid w:val="00496C2D"/>
    <w:rsid w:val="00496DA6"/>
    <w:rsid w:val="004971B1"/>
    <w:rsid w:val="004971E1"/>
    <w:rsid w:val="0049742E"/>
    <w:rsid w:val="0049759D"/>
    <w:rsid w:val="0049764A"/>
    <w:rsid w:val="00497BF3"/>
    <w:rsid w:val="004A0A1F"/>
    <w:rsid w:val="004A0AC5"/>
    <w:rsid w:val="004A0AD4"/>
    <w:rsid w:val="004A0DE8"/>
    <w:rsid w:val="004A1312"/>
    <w:rsid w:val="004A1EBA"/>
    <w:rsid w:val="004A224F"/>
    <w:rsid w:val="004A24FB"/>
    <w:rsid w:val="004A2CBD"/>
    <w:rsid w:val="004A33E7"/>
    <w:rsid w:val="004A3605"/>
    <w:rsid w:val="004A4038"/>
    <w:rsid w:val="004A4073"/>
    <w:rsid w:val="004A45ED"/>
    <w:rsid w:val="004A46A8"/>
    <w:rsid w:val="004A4B42"/>
    <w:rsid w:val="004A59DF"/>
    <w:rsid w:val="004A5FC7"/>
    <w:rsid w:val="004A6B94"/>
    <w:rsid w:val="004A7247"/>
    <w:rsid w:val="004A758F"/>
    <w:rsid w:val="004A77E8"/>
    <w:rsid w:val="004A7DBB"/>
    <w:rsid w:val="004B0124"/>
    <w:rsid w:val="004B0242"/>
    <w:rsid w:val="004B0504"/>
    <w:rsid w:val="004B0816"/>
    <w:rsid w:val="004B1779"/>
    <w:rsid w:val="004B1B83"/>
    <w:rsid w:val="004B1D1F"/>
    <w:rsid w:val="004B1EC1"/>
    <w:rsid w:val="004B21F4"/>
    <w:rsid w:val="004B43EE"/>
    <w:rsid w:val="004B5543"/>
    <w:rsid w:val="004B6465"/>
    <w:rsid w:val="004B6731"/>
    <w:rsid w:val="004C02EA"/>
    <w:rsid w:val="004C045F"/>
    <w:rsid w:val="004C0B6C"/>
    <w:rsid w:val="004C0C93"/>
    <w:rsid w:val="004C0CDE"/>
    <w:rsid w:val="004C13CB"/>
    <w:rsid w:val="004C159A"/>
    <w:rsid w:val="004C19BB"/>
    <w:rsid w:val="004C1B63"/>
    <w:rsid w:val="004C242D"/>
    <w:rsid w:val="004C34E0"/>
    <w:rsid w:val="004C5DCD"/>
    <w:rsid w:val="004C5F86"/>
    <w:rsid w:val="004C6490"/>
    <w:rsid w:val="004C6659"/>
    <w:rsid w:val="004C6F23"/>
    <w:rsid w:val="004C74B3"/>
    <w:rsid w:val="004C7687"/>
    <w:rsid w:val="004C7981"/>
    <w:rsid w:val="004C7C4E"/>
    <w:rsid w:val="004C7E39"/>
    <w:rsid w:val="004D04D4"/>
    <w:rsid w:val="004D068F"/>
    <w:rsid w:val="004D0982"/>
    <w:rsid w:val="004D0C20"/>
    <w:rsid w:val="004D0D9E"/>
    <w:rsid w:val="004D1033"/>
    <w:rsid w:val="004D115E"/>
    <w:rsid w:val="004D1720"/>
    <w:rsid w:val="004D1797"/>
    <w:rsid w:val="004D1D6F"/>
    <w:rsid w:val="004D20A9"/>
    <w:rsid w:val="004D25F4"/>
    <w:rsid w:val="004D272F"/>
    <w:rsid w:val="004D277B"/>
    <w:rsid w:val="004D381B"/>
    <w:rsid w:val="004D3FD5"/>
    <w:rsid w:val="004D47EA"/>
    <w:rsid w:val="004D5263"/>
    <w:rsid w:val="004D575C"/>
    <w:rsid w:val="004D6AA8"/>
    <w:rsid w:val="004D6EBF"/>
    <w:rsid w:val="004D70A2"/>
    <w:rsid w:val="004D70B8"/>
    <w:rsid w:val="004D77BE"/>
    <w:rsid w:val="004E0274"/>
    <w:rsid w:val="004E0600"/>
    <w:rsid w:val="004E0EE3"/>
    <w:rsid w:val="004E11C2"/>
    <w:rsid w:val="004E1210"/>
    <w:rsid w:val="004E1FB8"/>
    <w:rsid w:val="004E251C"/>
    <w:rsid w:val="004E2A39"/>
    <w:rsid w:val="004E2CAD"/>
    <w:rsid w:val="004E2EE7"/>
    <w:rsid w:val="004E3792"/>
    <w:rsid w:val="004E4B86"/>
    <w:rsid w:val="004E4DE5"/>
    <w:rsid w:val="004E55B6"/>
    <w:rsid w:val="004E6144"/>
    <w:rsid w:val="004E740C"/>
    <w:rsid w:val="004E7FFE"/>
    <w:rsid w:val="004F0110"/>
    <w:rsid w:val="004F1182"/>
    <w:rsid w:val="004F15A2"/>
    <w:rsid w:val="004F16DD"/>
    <w:rsid w:val="004F1B08"/>
    <w:rsid w:val="004F33D7"/>
    <w:rsid w:val="004F3425"/>
    <w:rsid w:val="004F34D5"/>
    <w:rsid w:val="004F39B9"/>
    <w:rsid w:val="004F39C6"/>
    <w:rsid w:val="004F3BB3"/>
    <w:rsid w:val="004F3FF4"/>
    <w:rsid w:val="004F4370"/>
    <w:rsid w:val="004F4CF2"/>
    <w:rsid w:val="004F50D8"/>
    <w:rsid w:val="004F5B03"/>
    <w:rsid w:val="004F5D5A"/>
    <w:rsid w:val="004F5E73"/>
    <w:rsid w:val="004F5E77"/>
    <w:rsid w:val="004F638B"/>
    <w:rsid w:val="004F6822"/>
    <w:rsid w:val="004F7C04"/>
    <w:rsid w:val="0050009D"/>
    <w:rsid w:val="00500137"/>
    <w:rsid w:val="005002DB"/>
    <w:rsid w:val="00500492"/>
    <w:rsid w:val="0050099E"/>
    <w:rsid w:val="00500A3F"/>
    <w:rsid w:val="00500F4F"/>
    <w:rsid w:val="005011E8"/>
    <w:rsid w:val="00501486"/>
    <w:rsid w:val="0050181A"/>
    <w:rsid w:val="00502592"/>
    <w:rsid w:val="00502703"/>
    <w:rsid w:val="00502B27"/>
    <w:rsid w:val="00503BD5"/>
    <w:rsid w:val="005042F0"/>
    <w:rsid w:val="0050436D"/>
    <w:rsid w:val="005048A4"/>
    <w:rsid w:val="00505370"/>
    <w:rsid w:val="0050577C"/>
    <w:rsid w:val="00505B66"/>
    <w:rsid w:val="00506ED1"/>
    <w:rsid w:val="00507386"/>
    <w:rsid w:val="0050751B"/>
    <w:rsid w:val="00507A8B"/>
    <w:rsid w:val="005102F8"/>
    <w:rsid w:val="00510417"/>
    <w:rsid w:val="005104A1"/>
    <w:rsid w:val="00510631"/>
    <w:rsid w:val="00510CB1"/>
    <w:rsid w:val="005117EA"/>
    <w:rsid w:val="00511F61"/>
    <w:rsid w:val="00512038"/>
    <w:rsid w:val="005120E5"/>
    <w:rsid w:val="00512374"/>
    <w:rsid w:val="005128A2"/>
    <w:rsid w:val="00512ECC"/>
    <w:rsid w:val="005133A8"/>
    <w:rsid w:val="00514109"/>
    <w:rsid w:val="005141C0"/>
    <w:rsid w:val="00514230"/>
    <w:rsid w:val="005146DE"/>
    <w:rsid w:val="0051678F"/>
    <w:rsid w:val="00516B40"/>
    <w:rsid w:val="00516C79"/>
    <w:rsid w:val="005204A2"/>
    <w:rsid w:val="00521376"/>
    <w:rsid w:val="00521399"/>
    <w:rsid w:val="00521697"/>
    <w:rsid w:val="005219A3"/>
    <w:rsid w:val="00521DA7"/>
    <w:rsid w:val="005220F6"/>
    <w:rsid w:val="00522392"/>
    <w:rsid w:val="00522DC8"/>
    <w:rsid w:val="0052301F"/>
    <w:rsid w:val="00523273"/>
    <w:rsid w:val="00523288"/>
    <w:rsid w:val="00523565"/>
    <w:rsid w:val="00523681"/>
    <w:rsid w:val="00523AE7"/>
    <w:rsid w:val="00523B9D"/>
    <w:rsid w:val="00525036"/>
    <w:rsid w:val="00525047"/>
    <w:rsid w:val="00525595"/>
    <w:rsid w:val="00525C03"/>
    <w:rsid w:val="00525D59"/>
    <w:rsid w:val="00525F6F"/>
    <w:rsid w:val="00525F84"/>
    <w:rsid w:val="00526585"/>
    <w:rsid w:val="00526709"/>
    <w:rsid w:val="005274A4"/>
    <w:rsid w:val="00527830"/>
    <w:rsid w:val="00527DB6"/>
    <w:rsid w:val="00530CC1"/>
    <w:rsid w:val="00531F8E"/>
    <w:rsid w:val="0053204A"/>
    <w:rsid w:val="00533205"/>
    <w:rsid w:val="005333D7"/>
    <w:rsid w:val="0053371E"/>
    <w:rsid w:val="00533BFD"/>
    <w:rsid w:val="00533F23"/>
    <w:rsid w:val="00533FBF"/>
    <w:rsid w:val="00534C54"/>
    <w:rsid w:val="00534EA7"/>
    <w:rsid w:val="00535A2B"/>
    <w:rsid w:val="00535EDA"/>
    <w:rsid w:val="0053681E"/>
    <w:rsid w:val="00537CAF"/>
    <w:rsid w:val="00537D7A"/>
    <w:rsid w:val="00537F88"/>
    <w:rsid w:val="00540148"/>
    <w:rsid w:val="00540790"/>
    <w:rsid w:val="00540EE5"/>
    <w:rsid w:val="005410F2"/>
    <w:rsid w:val="00541B78"/>
    <w:rsid w:val="00541D22"/>
    <w:rsid w:val="00543CA4"/>
    <w:rsid w:val="00543F18"/>
    <w:rsid w:val="00544352"/>
    <w:rsid w:val="00544530"/>
    <w:rsid w:val="00544600"/>
    <w:rsid w:val="005450BF"/>
    <w:rsid w:val="00545C6B"/>
    <w:rsid w:val="00545C6F"/>
    <w:rsid w:val="0054603C"/>
    <w:rsid w:val="0054609D"/>
    <w:rsid w:val="005467A5"/>
    <w:rsid w:val="00550A5A"/>
    <w:rsid w:val="00551131"/>
    <w:rsid w:val="00551740"/>
    <w:rsid w:val="00553932"/>
    <w:rsid w:val="005540B3"/>
    <w:rsid w:val="00554450"/>
    <w:rsid w:val="00554CAB"/>
    <w:rsid w:val="005553A5"/>
    <w:rsid w:val="00555F86"/>
    <w:rsid w:val="005565C9"/>
    <w:rsid w:val="00556DD2"/>
    <w:rsid w:val="00560359"/>
    <w:rsid w:val="00560377"/>
    <w:rsid w:val="00561A25"/>
    <w:rsid w:val="00561A69"/>
    <w:rsid w:val="00561CC4"/>
    <w:rsid w:val="00561F21"/>
    <w:rsid w:val="0056266C"/>
    <w:rsid w:val="005628D8"/>
    <w:rsid w:val="00562C45"/>
    <w:rsid w:val="005638A8"/>
    <w:rsid w:val="005638EC"/>
    <w:rsid w:val="00563A7E"/>
    <w:rsid w:val="00563B5F"/>
    <w:rsid w:val="00563C66"/>
    <w:rsid w:val="00563C8F"/>
    <w:rsid w:val="00563E80"/>
    <w:rsid w:val="00564078"/>
    <w:rsid w:val="0056450B"/>
    <w:rsid w:val="00564749"/>
    <w:rsid w:val="00564879"/>
    <w:rsid w:val="00564DCE"/>
    <w:rsid w:val="005650B4"/>
    <w:rsid w:val="0056571F"/>
    <w:rsid w:val="005658B0"/>
    <w:rsid w:val="0056599E"/>
    <w:rsid w:val="005669A4"/>
    <w:rsid w:val="00567B9E"/>
    <w:rsid w:val="00570231"/>
    <w:rsid w:val="00570367"/>
    <w:rsid w:val="005706B5"/>
    <w:rsid w:val="0057103E"/>
    <w:rsid w:val="0057159F"/>
    <w:rsid w:val="00571798"/>
    <w:rsid w:val="0057340B"/>
    <w:rsid w:val="00573521"/>
    <w:rsid w:val="00573601"/>
    <w:rsid w:val="0057378C"/>
    <w:rsid w:val="005742D5"/>
    <w:rsid w:val="005748EB"/>
    <w:rsid w:val="00574B81"/>
    <w:rsid w:val="00574F9B"/>
    <w:rsid w:val="0057533A"/>
    <w:rsid w:val="00575B38"/>
    <w:rsid w:val="00575C4A"/>
    <w:rsid w:val="00575F15"/>
    <w:rsid w:val="005764BD"/>
    <w:rsid w:val="00576947"/>
    <w:rsid w:val="00576BCE"/>
    <w:rsid w:val="00576F8F"/>
    <w:rsid w:val="00577427"/>
    <w:rsid w:val="00577601"/>
    <w:rsid w:val="00577D7A"/>
    <w:rsid w:val="00580290"/>
    <w:rsid w:val="00580A2E"/>
    <w:rsid w:val="00580EF7"/>
    <w:rsid w:val="00581088"/>
    <w:rsid w:val="005814EA"/>
    <w:rsid w:val="005816F7"/>
    <w:rsid w:val="00582859"/>
    <w:rsid w:val="00582ADB"/>
    <w:rsid w:val="00583310"/>
    <w:rsid w:val="00583328"/>
    <w:rsid w:val="00583D58"/>
    <w:rsid w:val="005841C5"/>
    <w:rsid w:val="005841EE"/>
    <w:rsid w:val="00584CAA"/>
    <w:rsid w:val="00584CEF"/>
    <w:rsid w:val="00585135"/>
    <w:rsid w:val="005855F1"/>
    <w:rsid w:val="00586046"/>
    <w:rsid w:val="00586451"/>
    <w:rsid w:val="005869E5"/>
    <w:rsid w:val="00586A6B"/>
    <w:rsid w:val="00586AB6"/>
    <w:rsid w:val="00586FB4"/>
    <w:rsid w:val="00587230"/>
    <w:rsid w:val="005872FA"/>
    <w:rsid w:val="00587361"/>
    <w:rsid w:val="0058758F"/>
    <w:rsid w:val="0058761B"/>
    <w:rsid w:val="0059033F"/>
    <w:rsid w:val="00590461"/>
    <w:rsid w:val="005909D9"/>
    <w:rsid w:val="00590A4B"/>
    <w:rsid w:val="00590AEA"/>
    <w:rsid w:val="00590F29"/>
    <w:rsid w:val="005918BE"/>
    <w:rsid w:val="00591B13"/>
    <w:rsid w:val="00591CF5"/>
    <w:rsid w:val="005927AA"/>
    <w:rsid w:val="00592A47"/>
    <w:rsid w:val="00592C49"/>
    <w:rsid w:val="00593683"/>
    <w:rsid w:val="00594057"/>
    <w:rsid w:val="00594704"/>
    <w:rsid w:val="0059477A"/>
    <w:rsid w:val="005949D8"/>
    <w:rsid w:val="00594D42"/>
    <w:rsid w:val="00595434"/>
    <w:rsid w:val="00595C87"/>
    <w:rsid w:val="00595CC1"/>
    <w:rsid w:val="005960EC"/>
    <w:rsid w:val="005965C0"/>
    <w:rsid w:val="00597219"/>
    <w:rsid w:val="00597BD6"/>
    <w:rsid w:val="005A00FA"/>
    <w:rsid w:val="005A0928"/>
    <w:rsid w:val="005A0D88"/>
    <w:rsid w:val="005A1214"/>
    <w:rsid w:val="005A1564"/>
    <w:rsid w:val="005A1EA6"/>
    <w:rsid w:val="005A1EE0"/>
    <w:rsid w:val="005A1F4D"/>
    <w:rsid w:val="005A2071"/>
    <w:rsid w:val="005A235E"/>
    <w:rsid w:val="005A2FBA"/>
    <w:rsid w:val="005A3DA3"/>
    <w:rsid w:val="005A4E5C"/>
    <w:rsid w:val="005A53D1"/>
    <w:rsid w:val="005A57AF"/>
    <w:rsid w:val="005A5997"/>
    <w:rsid w:val="005A5E5C"/>
    <w:rsid w:val="005A6172"/>
    <w:rsid w:val="005A68B2"/>
    <w:rsid w:val="005A740D"/>
    <w:rsid w:val="005A7433"/>
    <w:rsid w:val="005A7ACC"/>
    <w:rsid w:val="005A7F58"/>
    <w:rsid w:val="005B0333"/>
    <w:rsid w:val="005B09CC"/>
    <w:rsid w:val="005B0E78"/>
    <w:rsid w:val="005B112C"/>
    <w:rsid w:val="005B2927"/>
    <w:rsid w:val="005B2B1A"/>
    <w:rsid w:val="005B367E"/>
    <w:rsid w:val="005B3BBD"/>
    <w:rsid w:val="005B5F30"/>
    <w:rsid w:val="005B6580"/>
    <w:rsid w:val="005B675A"/>
    <w:rsid w:val="005B6CDA"/>
    <w:rsid w:val="005B77DB"/>
    <w:rsid w:val="005B7D21"/>
    <w:rsid w:val="005C00E0"/>
    <w:rsid w:val="005C1561"/>
    <w:rsid w:val="005C1730"/>
    <w:rsid w:val="005C20F2"/>
    <w:rsid w:val="005C217E"/>
    <w:rsid w:val="005C2772"/>
    <w:rsid w:val="005C2832"/>
    <w:rsid w:val="005C2907"/>
    <w:rsid w:val="005C35E0"/>
    <w:rsid w:val="005C41B2"/>
    <w:rsid w:val="005C490F"/>
    <w:rsid w:val="005C4A42"/>
    <w:rsid w:val="005C4A6E"/>
    <w:rsid w:val="005C4D43"/>
    <w:rsid w:val="005C4F4A"/>
    <w:rsid w:val="005C5A02"/>
    <w:rsid w:val="005C725B"/>
    <w:rsid w:val="005C7714"/>
    <w:rsid w:val="005C7BEB"/>
    <w:rsid w:val="005D09A1"/>
    <w:rsid w:val="005D0BD5"/>
    <w:rsid w:val="005D1250"/>
    <w:rsid w:val="005D152D"/>
    <w:rsid w:val="005D1686"/>
    <w:rsid w:val="005D19EA"/>
    <w:rsid w:val="005D1FD5"/>
    <w:rsid w:val="005D2E6A"/>
    <w:rsid w:val="005D3BAA"/>
    <w:rsid w:val="005D485F"/>
    <w:rsid w:val="005D48A4"/>
    <w:rsid w:val="005D58BD"/>
    <w:rsid w:val="005D6C71"/>
    <w:rsid w:val="005D6F05"/>
    <w:rsid w:val="005D718B"/>
    <w:rsid w:val="005D7526"/>
    <w:rsid w:val="005D7B4D"/>
    <w:rsid w:val="005D7C9F"/>
    <w:rsid w:val="005E06DE"/>
    <w:rsid w:val="005E0B56"/>
    <w:rsid w:val="005E0EE7"/>
    <w:rsid w:val="005E0F2F"/>
    <w:rsid w:val="005E1652"/>
    <w:rsid w:val="005E1656"/>
    <w:rsid w:val="005E17E0"/>
    <w:rsid w:val="005E1F39"/>
    <w:rsid w:val="005E3398"/>
    <w:rsid w:val="005E3591"/>
    <w:rsid w:val="005E3653"/>
    <w:rsid w:val="005E39BA"/>
    <w:rsid w:val="005E3DCA"/>
    <w:rsid w:val="005E3EDB"/>
    <w:rsid w:val="005E40F8"/>
    <w:rsid w:val="005E450C"/>
    <w:rsid w:val="005E47C9"/>
    <w:rsid w:val="005E4837"/>
    <w:rsid w:val="005E48BD"/>
    <w:rsid w:val="005E5750"/>
    <w:rsid w:val="005E5927"/>
    <w:rsid w:val="005E5B55"/>
    <w:rsid w:val="005E5B62"/>
    <w:rsid w:val="005E5FE5"/>
    <w:rsid w:val="005E6016"/>
    <w:rsid w:val="005E6CE5"/>
    <w:rsid w:val="005E753B"/>
    <w:rsid w:val="005F01E3"/>
    <w:rsid w:val="005F06A7"/>
    <w:rsid w:val="005F0CEC"/>
    <w:rsid w:val="005F10A2"/>
    <w:rsid w:val="005F1E0C"/>
    <w:rsid w:val="005F1EAE"/>
    <w:rsid w:val="005F207E"/>
    <w:rsid w:val="005F22C4"/>
    <w:rsid w:val="005F34E4"/>
    <w:rsid w:val="005F3568"/>
    <w:rsid w:val="005F4098"/>
    <w:rsid w:val="005F4D59"/>
    <w:rsid w:val="005F5289"/>
    <w:rsid w:val="005F654B"/>
    <w:rsid w:val="005F68F9"/>
    <w:rsid w:val="005F6FBD"/>
    <w:rsid w:val="005F72A2"/>
    <w:rsid w:val="005F72FE"/>
    <w:rsid w:val="005F740E"/>
    <w:rsid w:val="005F759D"/>
    <w:rsid w:val="005F790E"/>
    <w:rsid w:val="005F7E98"/>
    <w:rsid w:val="006003A1"/>
    <w:rsid w:val="00600EC1"/>
    <w:rsid w:val="00601899"/>
    <w:rsid w:val="00601BF1"/>
    <w:rsid w:val="00601D9F"/>
    <w:rsid w:val="00602113"/>
    <w:rsid w:val="00602962"/>
    <w:rsid w:val="00602BF3"/>
    <w:rsid w:val="006030B0"/>
    <w:rsid w:val="00603154"/>
    <w:rsid w:val="00603617"/>
    <w:rsid w:val="00603BFD"/>
    <w:rsid w:val="00604383"/>
    <w:rsid w:val="006046D2"/>
    <w:rsid w:val="00605133"/>
    <w:rsid w:val="006052B7"/>
    <w:rsid w:val="00605918"/>
    <w:rsid w:val="00605951"/>
    <w:rsid w:val="00605E79"/>
    <w:rsid w:val="00606563"/>
    <w:rsid w:val="006066C7"/>
    <w:rsid w:val="00607019"/>
    <w:rsid w:val="00607986"/>
    <w:rsid w:val="006079F5"/>
    <w:rsid w:val="00607F88"/>
    <w:rsid w:val="00607F8C"/>
    <w:rsid w:val="006101B5"/>
    <w:rsid w:val="006106E9"/>
    <w:rsid w:val="00610BBA"/>
    <w:rsid w:val="00611574"/>
    <w:rsid w:val="00611751"/>
    <w:rsid w:val="00611947"/>
    <w:rsid w:val="00611BFD"/>
    <w:rsid w:val="00611C78"/>
    <w:rsid w:val="00612232"/>
    <w:rsid w:val="006124DD"/>
    <w:rsid w:val="006129A8"/>
    <w:rsid w:val="00612C65"/>
    <w:rsid w:val="00612CDB"/>
    <w:rsid w:val="00612E8C"/>
    <w:rsid w:val="00612EFE"/>
    <w:rsid w:val="00613061"/>
    <w:rsid w:val="00613C41"/>
    <w:rsid w:val="0061470F"/>
    <w:rsid w:val="00614E04"/>
    <w:rsid w:val="00614EEF"/>
    <w:rsid w:val="00615276"/>
    <w:rsid w:val="0061582F"/>
    <w:rsid w:val="00615B6B"/>
    <w:rsid w:val="00616538"/>
    <w:rsid w:val="00616EDC"/>
    <w:rsid w:val="006171FE"/>
    <w:rsid w:val="006176C3"/>
    <w:rsid w:val="00617881"/>
    <w:rsid w:val="00617924"/>
    <w:rsid w:val="00617AEE"/>
    <w:rsid w:val="00620CD7"/>
    <w:rsid w:val="00620EE6"/>
    <w:rsid w:val="006219CA"/>
    <w:rsid w:val="00621C8B"/>
    <w:rsid w:val="0062272E"/>
    <w:rsid w:val="00622805"/>
    <w:rsid w:val="00622B35"/>
    <w:rsid w:val="006233F8"/>
    <w:rsid w:val="0062394E"/>
    <w:rsid w:val="006239F6"/>
    <w:rsid w:val="00623B60"/>
    <w:rsid w:val="006240E1"/>
    <w:rsid w:val="00624797"/>
    <w:rsid w:val="006247D5"/>
    <w:rsid w:val="00624D6C"/>
    <w:rsid w:val="00624F87"/>
    <w:rsid w:val="0062527A"/>
    <w:rsid w:val="00625AE4"/>
    <w:rsid w:val="00627839"/>
    <w:rsid w:val="00627BD3"/>
    <w:rsid w:val="00630C14"/>
    <w:rsid w:val="00630E5E"/>
    <w:rsid w:val="0063189E"/>
    <w:rsid w:val="00631F4C"/>
    <w:rsid w:val="00632227"/>
    <w:rsid w:val="00632459"/>
    <w:rsid w:val="00632D5B"/>
    <w:rsid w:val="00632E72"/>
    <w:rsid w:val="00633559"/>
    <w:rsid w:val="00633747"/>
    <w:rsid w:val="006343A6"/>
    <w:rsid w:val="006345DC"/>
    <w:rsid w:val="00634867"/>
    <w:rsid w:val="00634F18"/>
    <w:rsid w:val="006353B2"/>
    <w:rsid w:val="00635FA4"/>
    <w:rsid w:val="006362D7"/>
    <w:rsid w:val="006366CA"/>
    <w:rsid w:val="006366D6"/>
    <w:rsid w:val="00636A16"/>
    <w:rsid w:val="00637531"/>
    <w:rsid w:val="006375CC"/>
    <w:rsid w:val="00637799"/>
    <w:rsid w:val="0064010E"/>
    <w:rsid w:val="00640252"/>
    <w:rsid w:val="006403FE"/>
    <w:rsid w:val="006407AC"/>
    <w:rsid w:val="00641460"/>
    <w:rsid w:val="0064170B"/>
    <w:rsid w:val="00641BDA"/>
    <w:rsid w:val="00641EF1"/>
    <w:rsid w:val="00641F6E"/>
    <w:rsid w:val="006431A1"/>
    <w:rsid w:val="00643954"/>
    <w:rsid w:val="006449C6"/>
    <w:rsid w:val="00644BF2"/>
    <w:rsid w:val="00644CCF"/>
    <w:rsid w:val="00645800"/>
    <w:rsid w:val="00645AE7"/>
    <w:rsid w:val="0064618F"/>
    <w:rsid w:val="00646358"/>
    <w:rsid w:val="006467FD"/>
    <w:rsid w:val="006473C7"/>
    <w:rsid w:val="00647A64"/>
    <w:rsid w:val="006500F0"/>
    <w:rsid w:val="006511D5"/>
    <w:rsid w:val="006516ED"/>
    <w:rsid w:val="00651A58"/>
    <w:rsid w:val="00651E11"/>
    <w:rsid w:val="00652F1F"/>
    <w:rsid w:val="0065324A"/>
    <w:rsid w:val="00653386"/>
    <w:rsid w:val="0065365B"/>
    <w:rsid w:val="00653FDE"/>
    <w:rsid w:val="006546D4"/>
    <w:rsid w:val="006549B0"/>
    <w:rsid w:val="00654B96"/>
    <w:rsid w:val="006550B0"/>
    <w:rsid w:val="00655495"/>
    <w:rsid w:val="0065636C"/>
    <w:rsid w:val="00656452"/>
    <w:rsid w:val="00656707"/>
    <w:rsid w:val="0065687F"/>
    <w:rsid w:val="0065748C"/>
    <w:rsid w:val="0065752F"/>
    <w:rsid w:val="00657ABA"/>
    <w:rsid w:val="0066005B"/>
    <w:rsid w:val="006604EC"/>
    <w:rsid w:val="00660923"/>
    <w:rsid w:val="00661844"/>
    <w:rsid w:val="00661885"/>
    <w:rsid w:val="00661C46"/>
    <w:rsid w:val="00661C48"/>
    <w:rsid w:val="006633CF"/>
    <w:rsid w:val="006637CC"/>
    <w:rsid w:val="006639F5"/>
    <w:rsid w:val="00663E4A"/>
    <w:rsid w:val="0066401F"/>
    <w:rsid w:val="006643B1"/>
    <w:rsid w:val="00664C45"/>
    <w:rsid w:val="006653E7"/>
    <w:rsid w:val="006654C4"/>
    <w:rsid w:val="00665BEA"/>
    <w:rsid w:val="0066666B"/>
    <w:rsid w:val="00667131"/>
    <w:rsid w:val="00667335"/>
    <w:rsid w:val="006675EF"/>
    <w:rsid w:val="00667E9A"/>
    <w:rsid w:val="00670003"/>
    <w:rsid w:val="00670362"/>
    <w:rsid w:val="00670E76"/>
    <w:rsid w:val="006713EA"/>
    <w:rsid w:val="00671557"/>
    <w:rsid w:val="006727EE"/>
    <w:rsid w:val="0067292F"/>
    <w:rsid w:val="00672C5C"/>
    <w:rsid w:val="0067329B"/>
    <w:rsid w:val="0067459A"/>
    <w:rsid w:val="0067485F"/>
    <w:rsid w:val="006774C5"/>
    <w:rsid w:val="006775BC"/>
    <w:rsid w:val="00677631"/>
    <w:rsid w:val="0067794D"/>
    <w:rsid w:val="00677A32"/>
    <w:rsid w:val="006805E4"/>
    <w:rsid w:val="00680627"/>
    <w:rsid w:val="00680668"/>
    <w:rsid w:val="006807E7"/>
    <w:rsid w:val="00682EC4"/>
    <w:rsid w:val="0068312F"/>
    <w:rsid w:val="00683D9A"/>
    <w:rsid w:val="00684630"/>
    <w:rsid w:val="00684B2A"/>
    <w:rsid w:val="00685258"/>
    <w:rsid w:val="006858CE"/>
    <w:rsid w:val="00685A03"/>
    <w:rsid w:val="00685CE3"/>
    <w:rsid w:val="00686C69"/>
    <w:rsid w:val="00687BD8"/>
    <w:rsid w:val="00690241"/>
    <w:rsid w:val="00690412"/>
    <w:rsid w:val="006906B8"/>
    <w:rsid w:val="00690D8F"/>
    <w:rsid w:val="00690EC3"/>
    <w:rsid w:val="00691446"/>
    <w:rsid w:val="006914DE"/>
    <w:rsid w:val="00691521"/>
    <w:rsid w:val="006917CE"/>
    <w:rsid w:val="0069186A"/>
    <w:rsid w:val="00691B11"/>
    <w:rsid w:val="00692001"/>
    <w:rsid w:val="00692213"/>
    <w:rsid w:val="006923DB"/>
    <w:rsid w:val="0069252C"/>
    <w:rsid w:val="006928AF"/>
    <w:rsid w:val="006928CB"/>
    <w:rsid w:val="0069374C"/>
    <w:rsid w:val="00694504"/>
    <w:rsid w:val="00694601"/>
    <w:rsid w:val="00694E37"/>
    <w:rsid w:val="00694EDB"/>
    <w:rsid w:val="00695044"/>
    <w:rsid w:val="006955C7"/>
    <w:rsid w:val="00695785"/>
    <w:rsid w:val="00695C43"/>
    <w:rsid w:val="00697070"/>
    <w:rsid w:val="006973ED"/>
    <w:rsid w:val="006976E5"/>
    <w:rsid w:val="006978EE"/>
    <w:rsid w:val="00697B14"/>
    <w:rsid w:val="006A1A4C"/>
    <w:rsid w:val="006A1D08"/>
    <w:rsid w:val="006A259C"/>
    <w:rsid w:val="006A2713"/>
    <w:rsid w:val="006A2F50"/>
    <w:rsid w:val="006A34F9"/>
    <w:rsid w:val="006A360F"/>
    <w:rsid w:val="006A374C"/>
    <w:rsid w:val="006A3B7F"/>
    <w:rsid w:val="006A402A"/>
    <w:rsid w:val="006A4276"/>
    <w:rsid w:val="006A5691"/>
    <w:rsid w:val="006A68B7"/>
    <w:rsid w:val="006A6E40"/>
    <w:rsid w:val="006A7CA4"/>
    <w:rsid w:val="006B03D6"/>
    <w:rsid w:val="006B0B97"/>
    <w:rsid w:val="006B1677"/>
    <w:rsid w:val="006B1AC1"/>
    <w:rsid w:val="006B1BC3"/>
    <w:rsid w:val="006B2047"/>
    <w:rsid w:val="006B2AE1"/>
    <w:rsid w:val="006B353A"/>
    <w:rsid w:val="006B377A"/>
    <w:rsid w:val="006B3B0F"/>
    <w:rsid w:val="006B409C"/>
    <w:rsid w:val="006B4253"/>
    <w:rsid w:val="006B44A9"/>
    <w:rsid w:val="006B4756"/>
    <w:rsid w:val="006B5759"/>
    <w:rsid w:val="006B5CC0"/>
    <w:rsid w:val="006B631D"/>
    <w:rsid w:val="006B641F"/>
    <w:rsid w:val="006B717F"/>
    <w:rsid w:val="006B7187"/>
    <w:rsid w:val="006B778B"/>
    <w:rsid w:val="006B7A6F"/>
    <w:rsid w:val="006B7FC3"/>
    <w:rsid w:val="006C01E7"/>
    <w:rsid w:val="006C02D7"/>
    <w:rsid w:val="006C046C"/>
    <w:rsid w:val="006C0938"/>
    <w:rsid w:val="006C0A66"/>
    <w:rsid w:val="006C1158"/>
    <w:rsid w:val="006C1B30"/>
    <w:rsid w:val="006C1C0A"/>
    <w:rsid w:val="006C1D03"/>
    <w:rsid w:val="006C2359"/>
    <w:rsid w:val="006C2901"/>
    <w:rsid w:val="006C3883"/>
    <w:rsid w:val="006C4723"/>
    <w:rsid w:val="006C4F51"/>
    <w:rsid w:val="006C5ED2"/>
    <w:rsid w:val="006C6251"/>
    <w:rsid w:val="006C646D"/>
    <w:rsid w:val="006C6D3B"/>
    <w:rsid w:val="006C7021"/>
    <w:rsid w:val="006C7C7A"/>
    <w:rsid w:val="006C7DCB"/>
    <w:rsid w:val="006C7DCE"/>
    <w:rsid w:val="006D043D"/>
    <w:rsid w:val="006D0C7A"/>
    <w:rsid w:val="006D0CB4"/>
    <w:rsid w:val="006D0E2C"/>
    <w:rsid w:val="006D11B8"/>
    <w:rsid w:val="006D1514"/>
    <w:rsid w:val="006D1CF3"/>
    <w:rsid w:val="006D2FCE"/>
    <w:rsid w:val="006D3304"/>
    <w:rsid w:val="006D33AC"/>
    <w:rsid w:val="006D3E79"/>
    <w:rsid w:val="006D402C"/>
    <w:rsid w:val="006D4045"/>
    <w:rsid w:val="006D41CC"/>
    <w:rsid w:val="006D4215"/>
    <w:rsid w:val="006D45EA"/>
    <w:rsid w:val="006D4AA3"/>
    <w:rsid w:val="006D5813"/>
    <w:rsid w:val="006D6CB0"/>
    <w:rsid w:val="006D7438"/>
    <w:rsid w:val="006E00E5"/>
    <w:rsid w:val="006E00F3"/>
    <w:rsid w:val="006E028D"/>
    <w:rsid w:val="006E0310"/>
    <w:rsid w:val="006E0C57"/>
    <w:rsid w:val="006E10EF"/>
    <w:rsid w:val="006E1139"/>
    <w:rsid w:val="006E1459"/>
    <w:rsid w:val="006E1593"/>
    <w:rsid w:val="006E1763"/>
    <w:rsid w:val="006E19EC"/>
    <w:rsid w:val="006E1B48"/>
    <w:rsid w:val="006E1D97"/>
    <w:rsid w:val="006E1EED"/>
    <w:rsid w:val="006E2ADB"/>
    <w:rsid w:val="006E2BA1"/>
    <w:rsid w:val="006E2F1F"/>
    <w:rsid w:val="006E2FDA"/>
    <w:rsid w:val="006E31CB"/>
    <w:rsid w:val="006E32F1"/>
    <w:rsid w:val="006E3439"/>
    <w:rsid w:val="006E3572"/>
    <w:rsid w:val="006E35A0"/>
    <w:rsid w:val="006E4563"/>
    <w:rsid w:val="006E5120"/>
    <w:rsid w:val="006E53D7"/>
    <w:rsid w:val="006E5A96"/>
    <w:rsid w:val="006E5C69"/>
    <w:rsid w:val="006E5FF9"/>
    <w:rsid w:val="006E62BA"/>
    <w:rsid w:val="006E75C3"/>
    <w:rsid w:val="006E7FB4"/>
    <w:rsid w:val="006F02CB"/>
    <w:rsid w:val="006F09D9"/>
    <w:rsid w:val="006F0A27"/>
    <w:rsid w:val="006F0B54"/>
    <w:rsid w:val="006F0CB7"/>
    <w:rsid w:val="006F127B"/>
    <w:rsid w:val="006F127F"/>
    <w:rsid w:val="006F12FF"/>
    <w:rsid w:val="006F1BDD"/>
    <w:rsid w:val="006F2429"/>
    <w:rsid w:val="006F25AA"/>
    <w:rsid w:val="006F2B22"/>
    <w:rsid w:val="006F2DE5"/>
    <w:rsid w:val="006F2E29"/>
    <w:rsid w:val="006F40A6"/>
    <w:rsid w:val="006F4972"/>
    <w:rsid w:val="006F4D75"/>
    <w:rsid w:val="006F4DF5"/>
    <w:rsid w:val="006F4E86"/>
    <w:rsid w:val="006F5110"/>
    <w:rsid w:val="006F5281"/>
    <w:rsid w:val="006F5460"/>
    <w:rsid w:val="006F5B38"/>
    <w:rsid w:val="006F5F75"/>
    <w:rsid w:val="006F60A5"/>
    <w:rsid w:val="006F6B4A"/>
    <w:rsid w:val="006F7326"/>
    <w:rsid w:val="006F7527"/>
    <w:rsid w:val="006F7A08"/>
    <w:rsid w:val="006F7AB5"/>
    <w:rsid w:val="0070123E"/>
    <w:rsid w:val="00701443"/>
    <w:rsid w:val="0070192F"/>
    <w:rsid w:val="00701B58"/>
    <w:rsid w:val="00701EAF"/>
    <w:rsid w:val="007027F3"/>
    <w:rsid w:val="007029F6"/>
    <w:rsid w:val="00702CE9"/>
    <w:rsid w:val="00703833"/>
    <w:rsid w:val="00703993"/>
    <w:rsid w:val="00703BF2"/>
    <w:rsid w:val="00704E7D"/>
    <w:rsid w:val="00705077"/>
    <w:rsid w:val="007050A0"/>
    <w:rsid w:val="00705BE4"/>
    <w:rsid w:val="00705F0C"/>
    <w:rsid w:val="007065DF"/>
    <w:rsid w:val="007066F7"/>
    <w:rsid w:val="00706729"/>
    <w:rsid w:val="0070730B"/>
    <w:rsid w:val="0070792F"/>
    <w:rsid w:val="007079DB"/>
    <w:rsid w:val="00707FDD"/>
    <w:rsid w:val="0071061C"/>
    <w:rsid w:val="007106FA"/>
    <w:rsid w:val="00710876"/>
    <w:rsid w:val="007109AF"/>
    <w:rsid w:val="007109E2"/>
    <w:rsid w:val="00710AA1"/>
    <w:rsid w:val="00710B10"/>
    <w:rsid w:val="0071169C"/>
    <w:rsid w:val="0071215E"/>
    <w:rsid w:val="00713FA6"/>
    <w:rsid w:val="00714D8C"/>
    <w:rsid w:val="00714DEC"/>
    <w:rsid w:val="007157E6"/>
    <w:rsid w:val="00716138"/>
    <w:rsid w:val="0071629F"/>
    <w:rsid w:val="007164AD"/>
    <w:rsid w:val="007165D7"/>
    <w:rsid w:val="007166E5"/>
    <w:rsid w:val="0071741B"/>
    <w:rsid w:val="0071752C"/>
    <w:rsid w:val="00717C8F"/>
    <w:rsid w:val="00717CCC"/>
    <w:rsid w:val="00720367"/>
    <w:rsid w:val="007206F6"/>
    <w:rsid w:val="00720793"/>
    <w:rsid w:val="00720D8D"/>
    <w:rsid w:val="00720E53"/>
    <w:rsid w:val="00721254"/>
    <w:rsid w:val="0072140E"/>
    <w:rsid w:val="00721D41"/>
    <w:rsid w:val="007234AB"/>
    <w:rsid w:val="007237A2"/>
    <w:rsid w:val="00723CD8"/>
    <w:rsid w:val="0072472D"/>
    <w:rsid w:val="00724C0C"/>
    <w:rsid w:val="00724F35"/>
    <w:rsid w:val="007256DF"/>
    <w:rsid w:val="00726CC1"/>
    <w:rsid w:val="00727162"/>
    <w:rsid w:val="007273C2"/>
    <w:rsid w:val="0073032E"/>
    <w:rsid w:val="007305DA"/>
    <w:rsid w:val="00730693"/>
    <w:rsid w:val="007306BA"/>
    <w:rsid w:val="007319F1"/>
    <w:rsid w:val="007320A7"/>
    <w:rsid w:val="007328C2"/>
    <w:rsid w:val="0073292E"/>
    <w:rsid w:val="00733230"/>
    <w:rsid w:val="00733646"/>
    <w:rsid w:val="00733ECF"/>
    <w:rsid w:val="00734483"/>
    <w:rsid w:val="0073525D"/>
    <w:rsid w:val="007354B2"/>
    <w:rsid w:val="00735539"/>
    <w:rsid w:val="00735754"/>
    <w:rsid w:val="00735B3C"/>
    <w:rsid w:val="00735F38"/>
    <w:rsid w:val="00736F23"/>
    <w:rsid w:val="007379DD"/>
    <w:rsid w:val="00737C7B"/>
    <w:rsid w:val="00737E98"/>
    <w:rsid w:val="0074015B"/>
    <w:rsid w:val="00740A5E"/>
    <w:rsid w:val="00740A89"/>
    <w:rsid w:val="00740CC8"/>
    <w:rsid w:val="00741E07"/>
    <w:rsid w:val="00742338"/>
    <w:rsid w:val="00742ABF"/>
    <w:rsid w:val="00742AD4"/>
    <w:rsid w:val="00742BED"/>
    <w:rsid w:val="007442EE"/>
    <w:rsid w:val="0074467D"/>
    <w:rsid w:val="00745001"/>
    <w:rsid w:val="007454D0"/>
    <w:rsid w:val="007454E2"/>
    <w:rsid w:val="00745F30"/>
    <w:rsid w:val="00746075"/>
    <w:rsid w:val="0074669D"/>
    <w:rsid w:val="00746949"/>
    <w:rsid w:val="00746AA1"/>
    <w:rsid w:val="00746DEE"/>
    <w:rsid w:val="00746FB6"/>
    <w:rsid w:val="00746FC2"/>
    <w:rsid w:val="00747004"/>
    <w:rsid w:val="00747283"/>
    <w:rsid w:val="007500EF"/>
    <w:rsid w:val="007501F7"/>
    <w:rsid w:val="00750AF9"/>
    <w:rsid w:val="00750CA8"/>
    <w:rsid w:val="0075263F"/>
    <w:rsid w:val="0075277B"/>
    <w:rsid w:val="0075332B"/>
    <w:rsid w:val="007533DE"/>
    <w:rsid w:val="007535CB"/>
    <w:rsid w:val="00753924"/>
    <w:rsid w:val="00753EBE"/>
    <w:rsid w:val="00754196"/>
    <w:rsid w:val="00754CE6"/>
    <w:rsid w:val="007554F5"/>
    <w:rsid w:val="0075552A"/>
    <w:rsid w:val="0075652F"/>
    <w:rsid w:val="00756C8F"/>
    <w:rsid w:val="00756D6F"/>
    <w:rsid w:val="0075775E"/>
    <w:rsid w:val="00760B22"/>
    <w:rsid w:val="00761449"/>
    <w:rsid w:val="00761507"/>
    <w:rsid w:val="0076151B"/>
    <w:rsid w:val="007616F4"/>
    <w:rsid w:val="00761C0B"/>
    <w:rsid w:val="00761EAB"/>
    <w:rsid w:val="007620A1"/>
    <w:rsid w:val="00762347"/>
    <w:rsid w:val="007623D6"/>
    <w:rsid w:val="0076250E"/>
    <w:rsid w:val="00762704"/>
    <w:rsid w:val="00762EDE"/>
    <w:rsid w:val="00763131"/>
    <w:rsid w:val="007631B9"/>
    <w:rsid w:val="0076338F"/>
    <w:rsid w:val="00763928"/>
    <w:rsid w:val="00763F54"/>
    <w:rsid w:val="00764104"/>
    <w:rsid w:val="0076412A"/>
    <w:rsid w:val="00764558"/>
    <w:rsid w:val="00764596"/>
    <w:rsid w:val="007647E5"/>
    <w:rsid w:val="00764994"/>
    <w:rsid w:val="00764D00"/>
    <w:rsid w:val="00764D76"/>
    <w:rsid w:val="00766456"/>
    <w:rsid w:val="007665E9"/>
    <w:rsid w:val="00766863"/>
    <w:rsid w:val="00770199"/>
    <w:rsid w:val="007702EF"/>
    <w:rsid w:val="00771117"/>
    <w:rsid w:val="007723A4"/>
    <w:rsid w:val="00772A5F"/>
    <w:rsid w:val="00773399"/>
    <w:rsid w:val="0077356A"/>
    <w:rsid w:val="00773F1D"/>
    <w:rsid w:val="0077467F"/>
    <w:rsid w:val="00774B21"/>
    <w:rsid w:val="00774DF2"/>
    <w:rsid w:val="0077520D"/>
    <w:rsid w:val="00775470"/>
    <w:rsid w:val="00775870"/>
    <w:rsid w:val="00775919"/>
    <w:rsid w:val="00777B70"/>
    <w:rsid w:val="00777C36"/>
    <w:rsid w:val="00777CCC"/>
    <w:rsid w:val="00780059"/>
    <w:rsid w:val="007805D3"/>
    <w:rsid w:val="007811C5"/>
    <w:rsid w:val="007816D1"/>
    <w:rsid w:val="007825A2"/>
    <w:rsid w:val="00782785"/>
    <w:rsid w:val="007828C1"/>
    <w:rsid w:val="00782AB6"/>
    <w:rsid w:val="00782F01"/>
    <w:rsid w:val="0078318B"/>
    <w:rsid w:val="007834BC"/>
    <w:rsid w:val="00783CE4"/>
    <w:rsid w:val="00783EEB"/>
    <w:rsid w:val="00784BAA"/>
    <w:rsid w:val="00784D40"/>
    <w:rsid w:val="0078507E"/>
    <w:rsid w:val="007850BE"/>
    <w:rsid w:val="007852C0"/>
    <w:rsid w:val="00785A46"/>
    <w:rsid w:val="007866C7"/>
    <w:rsid w:val="00786A06"/>
    <w:rsid w:val="00786A46"/>
    <w:rsid w:val="00787154"/>
    <w:rsid w:val="0078729B"/>
    <w:rsid w:val="007904AD"/>
    <w:rsid w:val="0079121E"/>
    <w:rsid w:val="007917B8"/>
    <w:rsid w:val="00792975"/>
    <w:rsid w:val="00792DA3"/>
    <w:rsid w:val="007937A5"/>
    <w:rsid w:val="00793EB2"/>
    <w:rsid w:val="00793F6A"/>
    <w:rsid w:val="00795FF6"/>
    <w:rsid w:val="007969C5"/>
    <w:rsid w:val="00796B45"/>
    <w:rsid w:val="00796EB3"/>
    <w:rsid w:val="00797B56"/>
    <w:rsid w:val="007A07CF"/>
    <w:rsid w:val="007A1493"/>
    <w:rsid w:val="007A2707"/>
    <w:rsid w:val="007A3266"/>
    <w:rsid w:val="007A3277"/>
    <w:rsid w:val="007A344C"/>
    <w:rsid w:val="007A36DD"/>
    <w:rsid w:val="007A4A53"/>
    <w:rsid w:val="007A55D7"/>
    <w:rsid w:val="007A584D"/>
    <w:rsid w:val="007A5C9A"/>
    <w:rsid w:val="007A61D5"/>
    <w:rsid w:val="007A634D"/>
    <w:rsid w:val="007A6AD9"/>
    <w:rsid w:val="007A70C7"/>
    <w:rsid w:val="007A7125"/>
    <w:rsid w:val="007A77B5"/>
    <w:rsid w:val="007A790B"/>
    <w:rsid w:val="007B01CA"/>
    <w:rsid w:val="007B0584"/>
    <w:rsid w:val="007B06AA"/>
    <w:rsid w:val="007B0EC8"/>
    <w:rsid w:val="007B124C"/>
    <w:rsid w:val="007B17E3"/>
    <w:rsid w:val="007B1964"/>
    <w:rsid w:val="007B2057"/>
    <w:rsid w:val="007B25C7"/>
    <w:rsid w:val="007B2618"/>
    <w:rsid w:val="007B271D"/>
    <w:rsid w:val="007B27AE"/>
    <w:rsid w:val="007B2979"/>
    <w:rsid w:val="007B2FD2"/>
    <w:rsid w:val="007B3047"/>
    <w:rsid w:val="007B3A74"/>
    <w:rsid w:val="007B3AD8"/>
    <w:rsid w:val="007B42A2"/>
    <w:rsid w:val="007B43F1"/>
    <w:rsid w:val="007B4F14"/>
    <w:rsid w:val="007B6437"/>
    <w:rsid w:val="007B67CA"/>
    <w:rsid w:val="007B67EF"/>
    <w:rsid w:val="007B69CC"/>
    <w:rsid w:val="007B6A96"/>
    <w:rsid w:val="007B6E57"/>
    <w:rsid w:val="007B7042"/>
    <w:rsid w:val="007B7301"/>
    <w:rsid w:val="007B77E7"/>
    <w:rsid w:val="007B7B51"/>
    <w:rsid w:val="007B7F9A"/>
    <w:rsid w:val="007C05C2"/>
    <w:rsid w:val="007C09B8"/>
    <w:rsid w:val="007C0DAE"/>
    <w:rsid w:val="007C17D0"/>
    <w:rsid w:val="007C2550"/>
    <w:rsid w:val="007C3046"/>
    <w:rsid w:val="007C39BC"/>
    <w:rsid w:val="007C3DD4"/>
    <w:rsid w:val="007C4826"/>
    <w:rsid w:val="007C4FDC"/>
    <w:rsid w:val="007C6E1C"/>
    <w:rsid w:val="007C70F0"/>
    <w:rsid w:val="007C7496"/>
    <w:rsid w:val="007C74A9"/>
    <w:rsid w:val="007C75A4"/>
    <w:rsid w:val="007D0326"/>
    <w:rsid w:val="007D0426"/>
    <w:rsid w:val="007D0814"/>
    <w:rsid w:val="007D1C50"/>
    <w:rsid w:val="007D1C5C"/>
    <w:rsid w:val="007D1D26"/>
    <w:rsid w:val="007D1DC5"/>
    <w:rsid w:val="007D234A"/>
    <w:rsid w:val="007D26A9"/>
    <w:rsid w:val="007D2A74"/>
    <w:rsid w:val="007D2B4B"/>
    <w:rsid w:val="007D32B6"/>
    <w:rsid w:val="007D3B6D"/>
    <w:rsid w:val="007D3C5D"/>
    <w:rsid w:val="007D4516"/>
    <w:rsid w:val="007D494E"/>
    <w:rsid w:val="007D4AEA"/>
    <w:rsid w:val="007D4B72"/>
    <w:rsid w:val="007D5E23"/>
    <w:rsid w:val="007D5F16"/>
    <w:rsid w:val="007D6458"/>
    <w:rsid w:val="007D658F"/>
    <w:rsid w:val="007D65A6"/>
    <w:rsid w:val="007D6851"/>
    <w:rsid w:val="007D702D"/>
    <w:rsid w:val="007D7130"/>
    <w:rsid w:val="007D737C"/>
    <w:rsid w:val="007D7899"/>
    <w:rsid w:val="007D78A6"/>
    <w:rsid w:val="007D7E85"/>
    <w:rsid w:val="007D7F77"/>
    <w:rsid w:val="007E0690"/>
    <w:rsid w:val="007E06EA"/>
    <w:rsid w:val="007E1547"/>
    <w:rsid w:val="007E15AE"/>
    <w:rsid w:val="007E17F0"/>
    <w:rsid w:val="007E1E34"/>
    <w:rsid w:val="007E2806"/>
    <w:rsid w:val="007E455C"/>
    <w:rsid w:val="007E4F31"/>
    <w:rsid w:val="007E5C68"/>
    <w:rsid w:val="007E6285"/>
    <w:rsid w:val="007E636D"/>
    <w:rsid w:val="007E66C9"/>
    <w:rsid w:val="007E6E84"/>
    <w:rsid w:val="007E7103"/>
    <w:rsid w:val="007E71EA"/>
    <w:rsid w:val="007E7887"/>
    <w:rsid w:val="007E7897"/>
    <w:rsid w:val="007F0326"/>
    <w:rsid w:val="007F0A4D"/>
    <w:rsid w:val="007F1019"/>
    <w:rsid w:val="007F1061"/>
    <w:rsid w:val="007F1C02"/>
    <w:rsid w:val="007F1C6F"/>
    <w:rsid w:val="007F1E97"/>
    <w:rsid w:val="007F2E6C"/>
    <w:rsid w:val="007F3354"/>
    <w:rsid w:val="007F3F9C"/>
    <w:rsid w:val="007F510B"/>
    <w:rsid w:val="007F5835"/>
    <w:rsid w:val="007F62F1"/>
    <w:rsid w:val="007F6D0D"/>
    <w:rsid w:val="007F7218"/>
    <w:rsid w:val="007F7713"/>
    <w:rsid w:val="007F79B2"/>
    <w:rsid w:val="00801266"/>
    <w:rsid w:val="008012EE"/>
    <w:rsid w:val="008016EF"/>
    <w:rsid w:val="00802E10"/>
    <w:rsid w:val="00803254"/>
    <w:rsid w:val="008041BD"/>
    <w:rsid w:val="00804578"/>
    <w:rsid w:val="008051CD"/>
    <w:rsid w:val="0080535D"/>
    <w:rsid w:val="008054DA"/>
    <w:rsid w:val="00805F31"/>
    <w:rsid w:val="008063A5"/>
    <w:rsid w:val="0080687F"/>
    <w:rsid w:val="00806B62"/>
    <w:rsid w:val="00807348"/>
    <w:rsid w:val="008077E4"/>
    <w:rsid w:val="00807B81"/>
    <w:rsid w:val="00807C99"/>
    <w:rsid w:val="0081024E"/>
    <w:rsid w:val="00810335"/>
    <w:rsid w:val="00810512"/>
    <w:rsid w:val="008113E3"/>
    <w:rsid w:val="00812000"/>
    <w:rsid w:val="008120E4"/>
    <w:rsid w:val="008123D0"/>
    <w:rsid w:val="00812EBE"/>
    <w:rsid w:val="00813774"/>
    <w:rsid w:val="00813EF0"/>
    <w:rsid w:val="00814198"/>
    <w:rsid w:val="0081476A"/>
    <w:rsid w:val="00814A38"/>
    <w:rsid w:val="0081568C"/>
    <w:rsid w:val="00815692"/>
    <w:rsid w:val="00815744"/>
    <w:rsid w:val="008158FC"/>
    <w:rsid w:val="00815C7F"/>
    <w:rsid w:val="00816762"/>
    <w:rsid w:val="00816F26"/>
    <w:rsid w:val="008170A7"/>
    <w:rsid w:val="008177BA"/>
    <w:rsid w:val="00817896"/>
    <w:rsid w:val="00817C81"/>
    <w:rsid w:val="00817EBA"/>
    <w:rsid w:val="00820193"/>
    <w:rsid w:val="00820AEF"/>
    <w:rsid w:val="008216FC"/>
    <w:rsid w:val="00821B6C"/>
    <w:rsid w:val="008221D9"/>
    <w:rsid w:val="008228AA"/>
    <w:rsid w:val="0082300B"/>
    <w:rsid w:val="008230B1"/>
    <w:rsid w:val="008231EE"/>
    <w:rsid w:val="00823848"/>
    <w:rsid w:val="00823A5B"/>
    <w:rsid w:val="00823D49"/>
    <w:rsid w:val="00824121"/>
    <w:rsid w:val="008242D4"/>
    <w:rsid w:val="0082441D"/>
    <w:rsid w:val="008245DF"/>
    <w:rsid w:val="008247FE"/>
    <w:rsid w:val="00824C01"/>
    <w:rsid w:val="00825BFA"/>
    <w:rsid w:val="008267D0"/>
    <w:rsid w:val="00827A75"/>
    <w:rsid w:val="00830846"/>
    <w:rsid w:val="00830CE2"/>
    <w:rsid w:val="0083113D"/>
    <w:rsid w:val="008311AA"/>
    <w:rsid w:val="008313B9"/>
    <w:rsid w:val="00831605"/>
    <w:rsid w:val="00832E41"/>
    <w:rsid w:val="008331DE"/>
    <w:rsid w:val="00833285"/>
    <w:rsid w:val="0083338E"/>
    <w:rsid w:val="00834428"/>
    <w:rsid w:val="00834878"/>
    <w:rsid w:val="0083487E"/>
    <w:rsid w:val="00834BE6"/>
    <w:rsid w:val="00834FFC"/>
    <w:rsid w:val="008351F1"/>
    <w:rsid w:val="0083525C"/>
    <w:rsid w:val="00835421"/>
    <w:rsid w:val="00835D7E"/>
    <w:rsid w:val="00835DFD"/>
    <w:rsid w:val="0083624A"/>
    <w:rsid w:val="00837F4E"/>
    <w:rsid w:val="0084025F"/>
    <w:rsid w:val="008404AC"/>
    <w:rsid w:val="00840B1C"/>
    <w:rsid w:val="00840E0A"/>
    <w:rsid w:val="00840FCD"/>
    <w:rsid w:val="008413D3"/>
    <w:rsid w:val="00841421"/>
    <w:rsid w:val="00841424"/>
    <w:rsid w:val="008418B6"/>
    <w:rsid w:val="00841E8D"/>
    <w:rsid w:val="00842295"/>
    <w:rsid w:val="008423A1"/>
    <w:rsid w:val="008428F8"/>
    <w:rsid w:val="00843CA4"/>
    <w:rsid w:val="0084437A"/>
    <w:rsid w:val="00844519"/>
    <w:rsid w:val="008448F0"/>
    <w:rsid w:val="00844A9C"/>
    <w:rsid w:val="00845099"/>
    <w:rsid w:val="008450BF"/>
    <w:rsid w:val="00845E57"/>
    <w:rsid w:val="0084606C"/>
    <w:rsid w:val="00846294"/>
    <w:rsid w:val="00846C6B"/>
    <w:rsid w:val="00850152"/>
    <w:rsid w:val="008501A8"/>
    <w:rsid w:val="00850F02"/>
    <w:rsid w:val="00850FA0"/>
    <w:rsid w:val="008511D4"/>
    <w:rsid w:val="00852231"/>
    <w:rsid w:val="008527E4"/>
    <w:rsid w:val="008527EE"/>
    <w:rsid w:val="008537D1"/>
    <w:rsid w:val="00853B60"/>
    <w:rsid w:val="00854007"/>
    <w:rsid w:val="00854816"/>
    <w:rsid w:val="00855BD8"/>
    <w:rsid w:val="00855E20"/>
    <w:rsid w:val="00855ECE"/>
    <w:rsid w:val="00856C52"/>
    <w:rsid w:val="00856C5B"/>
    <w:rsid w:val="00856CAA"/>
    <w:rsid w:val="00857271"/>
    <w:rsid w:val="00857D4E"/>
    <w:rsid w:val="00857E43"/>
    <w:rsid w:val="00860169"/>
    <w:rsid w:val="008603D0"/>
    <w:rsid w:val="00860AB2"/>
    <w:rsid w:val="00860E25"/>
    <w:rsid w:val="008611E0"/>
    <w:rsid w:val="008613A9"/>
    <w:rsid w:val="008614D9"/>
    <w:rsid w:val="00861806"/>
    <w:rsid w:val="00861FF0"/>
    <w:rsid w:val="00862348"/>
    <w:rsid w:val="008632A9"/>
    <w:rsid w:val="00863BBD"/>
    <w:rsid w:val="008640D2"/>
    <w:rsid w:val="00864558"/>
    <w:rsid w:val="008648E6"/>
    <w:rsid w:val="008656BE"/>
    <w:rsid w:val="0086595D"/>
    <w:rsid w:val="00865EC0"/>
    <w:rsid w:val="008661B8"/>
    <w:rsid w:val="00866374"/>
    <w:rsid w:val="008665FE"/>
    <w:rsid w:val="00866929"/>
    <w:rsid w:val="00866FE9"/>
    <w:rsid w:val="008677BD"/>
    <w:rsid w:val="00867ED1"/>
    <w:rsid w:val="00870251"/>
    <w:rsid w:val="008709F5"/>
    <w:rsid w:val="00871040"/>
    <w:rsid w:val="0087126B"/>
    <w:rsid w:val="00871829"/>
    <w:rsid w:val="00871F85"/>
    <w:rsid w:val="00872314"/>
    <w:rsid w:val="008725EA"/>
    <w:rsid w:val="0087267A"/>
    <w:rsid w:val="008748A7"/>
    <w:rsid w:val="00875204"/>
    <w:rsid w:val="008764E1"/>
    <w:rsid w:val="00876515"/>
    <w:rsid w:val="0087659A"/>
    <w:rsid w:val="00876F0A"/>
    <w:rsid w:val="00877BB1"/>
    <w:rsid w:val="00877E9E"/>
    <w:rsid w:val="00880A87"/>
    <w:rsid w:val="00881452"/>
    <w:rsid w:val="008817F0"/>
    <w:rsid w:val="00881CDA"/>
    <w:rsid w:val="008826E9"/>
    <w:rsid w:val="00882A8F"/>
    <w:rsid w:val="00882A99"/>
    <w:rsid w:val="00882C91"/>
    <w:rsid w:val="0088317E"/>
    <w:rsid w:val="00883462"/>
    <w:rsid w:val="008835F8"/>
    <w:rsid w:val="00883EAB"/>
    <w:rsid w:val="0088474A"/>
    <w:rsid w:val="008847C9"/>
    <w:rsid w:val="00884BD0"/>
    <w:rsid w:val="00884ECC"/>
    <w:rsid w:val="0088525F"/>
    <w:rsid w:val="008854CD"/>
    <w:rsid w:val="00885503"/>
    <w:rsid w:val="0088697F"/>
    <w:rsid w:val="00886A0D"/>
    <w:rsid w:val="0089012E"/>
    <w:rsid w:val="00890897"/>
    <w:rsid w:val="008908C5"/>
    <w:rsid w:val="00891312"/>
    <w:rsid w:val="00891503"/>
    <w:rsid w:val="00892080"/>
    <w:rsid w:val="008925E5"/>
    <w:rsid w:val="00893A0B"/>
    <w:rsid w:val="00893D95"/>
    <w:rsid w:val="00893DB9"/>
    <w:rsid w:val="008944CB"/>
    <w:rsid w:val="00895863"/>
    <w:rsid w:val="00895AE3"/>
    <w:rsid w:val="00896441"/>
    <w:rsid w:val="008966F2"/>
    <w:rsid w:val="008A0312"/>
    <w:rsid w:val="008A0842"/>
    <w:rsid w:val="008A1658"/>
    <w:rsid w:val="008A1F05"/>
    <w:rsid w:val="008A2580"/>
    <w:rsid w:val="008A3221"/>
    <w:rsid w:val="008A3477"/>
    <w:rsid w:val="008A3513"/>
    <w:rsid w:val="008A3AA2"/>
    <w:rsid w:val="008A40E9"/>
    <w:rsid w:val="008A45F6"/>
    <w:rsid w:val="008A481B"/>
    <w:rsid w:val="008A53F6"/>
    <w:rsid w:val="008A6DDA"/>
    <w:rsid w:val="008A730F"/>
    <w:rsid w:val="008A77FA"/>
    <w:rsid w:val="008A799F"/>
    <w:rsid w:val="008A7ABE"/>
    <w:rsid w:val="008A7CAE"/>
    <w:rsid w:val="008B0403"/>
    <w:rsid w:val="008B0555"/>
    <w:rsid w:val="008B0B00"/>
    <w:rsid w:val="008B0E13"/>
    <w:rsid w:val="008B13B4"/>
    <w:rsid w:val="008B15A9"/>
    <w:rsid w:val="008B18EB"/>
    <w:rsid w:val="008B1DA9"/>
    <w:rsid w:val="008B36FC"/>
    <w:rsid w:val="008B3870"/>
    <w:rsid w:val="008B388A"/>
    <w:rsid w:val="008B3B0B"/>
    <w:rsid w:val="008B4BE2"/>
    <w:rsid w:val="008B4E7E"/>
    <w:rsid w:val="008B54ED"/>
    <w:rsid w:val="008B5D4B"/>
    <w:rsid w:val="008B60D0"/>
    <w:rsid w:val="008B680D"/>
    <w:rsid w:val="008B6D5D"/>
    <w:rsid w:val="008B7A5B"/>
    <w:rsid w:val="008B7D7A"/>
    <w:rsid w:val="008B7DB6"/>
    <w:rsid w:val="008B7E76"/>
    <w:rsid w:val="008C013D"/>
    <w:rsid w:val="008C014E"/>
    <w:rsid w:val="008C0507"/>
    <w:rsid w:val="008C0FF1"/>
    <w:rsid w:val="008C131C"/>
    <w:rsid w:val="008C1923"/>
    <w:rsid w:val="008C2043"/>
    <w:rsid w:val="008C258F"/>
    <w:rsid w:val="008C324A"/>
    <w:rsid w:val="008C3AEF"/>
    <w:rsid w:val="008C3B54"/>
    <w:rsid w:val="008C3C02"/>
    <w:rsid w:val="008C3D60"/>
    <w:rsid w:val="008C3FDC"/>
    <w:rsid w:val="008C48AA"/>
    <w:rsid w:val="008C49D7"/>
    <w:rsid w:val="008C4C02"/>
    <w:rsid w:val="008C5225"/>
    <w:rsid w:val="008C55AB"/>
    <w:rsid w:val="008C5A59"/>
    <w:rsid w:val="008C6746"/>
    <w:rsid w:val="008C7341"/>
    <w:rsid w:val="008C7C07"/>
    <w:rsid w:val="008D0495"/>
    <w:rsid w:val="008D0AE6"/>
    <w:rsid w:val="008D0C03"/>
    <w:rsid w:val="008D13CC"/>
    <w:rsid w:val="008D164A"/>
    <w:rsid w:val="008D1720"/>
    <w:rsid w:val="008D1C42"/>
    <w:rsid w:val="008D1CA1"/>
    <w:rsid w:val="008D201D"/>
    <w:rsid w:val="008D2045"/>
    <w:rsid w:val="008D2277"/>
    <w:rsid w:val="008D24E1"/>
    <w:rsid w:val="008D29BC"/>
    <w:rsid w:val="008D4E63"/>
    <w:rsid w:val="008D5824"/>
    <w:rsid w:val="008D6DD1"/>
    <w:rsid w:val="008D71E0"/>
    <w:rsid w:val="008D777A"/>
    <w:rsid w:val="008D7F13"/>
    <w:rsid w:val="008E170E"/>
    <w:rsid w:val="008E20D0"/>
    <w:rsid w:val="008E27CB"/>
    <w:rsid w:val="008E2B23"/>
    <w:rsid w:val="008E2E63"/>
    <w:rsid w:val="008E35FB"/>
    <w:rsid w:val="008E382D"/>
    <w:rsid w:val="008E3D41"/>
    <w:rsid w:val="008E41B3"/>
    <w:rsid w:val="008E41EA"/>
    <w:rsid w:val="008E48C4"/>
    <w:rsid w:val="008E553A"/>
    <w:rsid w:val="008E5A4F"/>
    <w:rsid w:val="008E5C81"/>
    <w:rsid w:val="008E5CC3"/>
    <w:rsid w:val="008E70FD"/>
    <w:rsid w:val="008E71CE"/>
    <w:rsid w:val="008E747A"/>
    <w:rsid w:val="008E7C3E"/>
    <w:rsid w:val="008E7DFF"/>
    <w:rsid w:val="008E7F1F"/>
    <w:rsid w:val="008F04B3"/>
    <w:rsid w:val="008F065D"/>
    <w:rsid w:val="008F07D3"/>
    <w:rsid w:val="008F0E93"/>
    <w:rsid w:val="008F1691"/>
    <w:rsid w:val="008F16E9"/>
    <w:rsid w:val="008F1D14"/>
    <w:rsid w:val="008F1D15"/>
    <w:rsid w:val="008F1D40"/>
    <w:rsid w:val="008F25A2"/>
    <w:rsid w:val="008F275B"/>
    <w:rsid w:val="008F3083"/>
    <w:rsid w:val="008F3214"/>
    <w:rsid w:val="008F363B"/>
    <w:rsid w:val="008F3BBA"/>
    <w:rsid w:val="008F4402"/>
    <w:rsid w:val="008F4B0F"/>
    <w:rsid w:val="008F5927"/>
    <w:rsid w:val="008F65DB"/>
    <w:rsid w:val="008F6D7E"/>
    <w:rsid w:val="008F6E40"/>
    <w:rsid w:val="008F72EE"/>
    <w:rsid w:val="008F778A"/>
    <w:rsid w:val="008F7E2C"/>
    <w:rsid w:val="0090014C"/>
    <w:rsid w:val="00900301"/>
    <w:rsid w:val="009004E1"/>
    <w:rsid w:val="009005B8"/>
    <w:rsid w:val="00900772"/>
    <w:rsid w:val="00900F77"/>
    <w:rsid w:val="009029E6"/>
    <w:rsid w:val="00903163"/>
    <w:rsid w:val="00903201"/>
    <w:rsid w:val="00903438"/>
    <w:rsid w:val="00903441"/>
    <w:rsid w:val="00903479"/>
    <w:rsid w:val="009039BC"/>
    <w:rsid w:val="009048CB"/>
    <w:rsid w:val="0090529E"/>
    <w:rsid w:val="009056DE"/>
    <w:rsid w:val="00905E33"/>
    <w:rsid w:val="00905F35"/>
    <w:rsid w:val="00906365"/>
    <w:rsid w:val="00906605"/>
    <w:rsid w:val="009074B5"/>
    <w:rsid w:val="00907611"/>
    <w:rsid w:val="00907B29"/>
    <w:rsid w:val="00907FE7"/>
    <w:rsid w:val="00910F81"/>
    <w:rsid w:val="00910FF3"/>
    <w:rsid w:val="00911C95"/>
    <w:rsid w:val="00911F2A"/>
    <w:rsid w:val="0091286E"/>
    <w:rsid w:val="00913854"/>
    <w:rsid w:val="00913864"/>
    <w:rsid w:val="00913DAA"/>
    <w:rsid w:val="00913E24"/>
    <w:rsid w:val="00913FB5"/>
    <w:rsid w:val="0091479B"/>
    <w:rsid w:val="00914E53"/>
    <w:rsid w:val="009152DF"/>
    <w:rsid w:val="00915BAC"/>
    <w:rsid w:val="00915D9E"/>
    <w:rsid w:val="00915F80"/>
    <w:rsid w:val="0091660B"/>
    <w:rsid w:val="00916CC1"/>
    <w:rsid w:val="0091707B"/>
    <w:rsid w:val="009173C1"/>
    <w:rsid w:val="0091742C"/>
    <w:rsid w:val="0091787B"/>
    <w:rsid w:val="00917A20"/>
    <w:rsid w:val="00917DB0"/>
    <w:rsid w:val="009201AB"/>
    <w:rsid w:val="009201D4"/>
    <w:rsid w:val="009203DB"/>
    <w:rsid w:val="00920670"/>
    <w:rsid w:val="00920C73"/>
    <w:rsid w:val="00921399"/>
    <w:rsid w:val="00921674"/>
    <w:rsid w:val="00921B0F"/>
    <w:rsid w:val="00921DF1"/>
    <w:rsid w:val="00922B82"/>
    <w:rsid w:val="00922B84"/>
    <w:rsid w:val="00923A3C"/>
    <w:rsid w:val="00924429"/>
    <w:rsid w:val="00924660"/>
    <w:rsid w:val="009250AD"/>
    <w:rsid w:val="009251F7"/>
    <w:rsid w:val="00925304"/>
    <w:rsid w:val="00925726"/>
    <w:rsid w:val="009267B3"/>
    <w:rsid w:val="00927275"/>
    <w:rsid w:val="009272BC"/>
    <w:rsid w:val="00927598"/>
    <w:rsid w:val="00927599"/>
    <w:rsid w:val="0092770C"/>
    <w:rsid w:val="00930882"/>
    <w:rsid w:val="00931731"/>
    <w:rsid w:val="00932587"/>
    <w:rsid w:val="00932858"/>
    <w:rsid w:val="00932A6E"/>
    <w:rsid w:val="00932BB2"/>
    <w:rsid w:val="00932E31"/>
    <w:rsid w:val="0093406B"/>
    <w:rsid w:val="009345D0"/>
    <w:rsid w:val="00934DBD"/>
    <w:rsid w:val="00934E9E"/>
    <w:rsid w:val="009352F3"/>
    <w:rsid w:val="00935525"/>
    <w:rsid w:val="00935710"/>
    <w:rsid w:val="00936392"/>
    <w:rsid w:val="009363DE"/>
    <w:rsid w:val="00936859"/>
    <w:rsid w:val="0093731A"/>
    <w:rsid w:val="00937747"/>
    <w:rsid w:val="00937A35"/>
    <w:rsid w:val="00937E2A"/>
    <w:rsid w:val="00940551"/>
    <w:rsid w:val="00940738"/>
    <w:rsid w:val="009414E1"/>
    <w:rsid w:val="00941672"/>
    <w:rsid w:val="009416FE"/>
    <w:rsid w:val="00941E64"/>
    <w:rsid w:val="009423FE"/>
    <w:rsid w:val="00943832"/>
    <w:rsid w:val="00944AA6"/>
    <w:rsid w:val="00944F85"/>
    <w:rsid w:val="009452E2"/>
    <w:rsid w:val="00945E53"/>
    <w:rsid w:val="00946088"/>
    <w:rsid w:val="00946592"/>
    <w:rsid w:val="00946620"/>
    <w:rsid w:val="009467DE"/>
    <w:rsid w:val="00946DAD"/>
    <w:rsid w:val="009472DD"/>
    <w:rsid w:val="009474FD"/>
    <w:rsid w:val="00947C6C"/>
    <w:rsid w:val="009500A1"/>
    <w:rsid w:val="009500D9"/>
    <w:rsid w:val="00951BAA"/>
    <w:rsid w:val="00951FA3"/>
    <w:rsid w:val="00952121"/>
    <w:rsid w:val="0095382D"/>
    <w:rsid w:val="00953B45"/>
    <w:rsid w:val="00953C10"/>
    <w:rsid w:val="00954C06"/>
    <w:rsid w:val="00955304"/>
    <w:rsid w:val="00955368"/>
    <w:rsid w:val="009559FD"/>
    <w:rsid w:val="009560F9"/>
    <w:rsid w:val="00956EA0"/>
    <w:rsid w:val="00957E5A"/>
    <w:rsid w:val="0096006D"/>
    <w:rsid w:val="009609FF"/>
    <w:rsid w:val="0096207F"/>
    <w:rsid w:val="00962599"/>
    <w:rsid w:val="00962873"/>
    <w:rsid w:val="0096294E"/>
    <w:rsid w:val="00962C01"/>
    <w:rsid w:val="009635C7"/>
    <w:rsid w:val="00963A36"/>
    <w:rsid w:val="0096537C"/>
    <w:rsid w:val="009653A8"/>
    <w:rsid w:val="0096766D"/>
    <w:rsid w:val="00967683"/>
    <w:rsid w:val="00967B5C"/>
    <w:rsid w:val="009704A8"/>
    <w:rsid w:val="00970683"/>
    <w:rsid w:val="00970C09"/>
    <w:rsid w:val="00970DEF"/>
    <w:rsid w:val="009712E7"/>
    <w:rsid w:val="009718FD"/>
    <w:rsid w:val="0097195D"/>
    <w:rsid w:val="00971B4C"/>
    <w:rsid w:val="00972010"/>
    <w:rsid w:val="00972715"/>
    <w:rsid w:val="00973AD9"/>
    <w:rsid w:val="00973DA8"/>
    <w:rsid w:val="00974047"/>
    <w:rsid w:val="00974B2B"/>
    <w:rsid w:val="0097523C"/>
    <w:rsid w:val="0097555F"/>
    <w:rsid w:val="00975BEB"/>
    <w:rsid w:val="00975D6E"/>
    <w:rsid w:val="00975DCF"/>
    <w:rsid w:val="0097613F"/>
    <w:rsid w:val="0097702A"/>
    <w:rsid w:val="00977035"/>
    <w:rsid w:val="009770FF"/>
    <w:rsid w:val="009772D6"/>
    <w:rsid w:val="009803DE"/>
    <w:rsid w:val="00980609"/>
    <w:rsid w:val="00980620"/>
    <w:rsid w:val="00980F16"/>
    <w:rsid w:val="009811C5"/>
    <w:rsid w:val="0098132A"/>
    <w:rsid w:val="00981DA0"/>
    <w:rsid w:val="009821D9"/>
    <w:rsid w:val="0098220D"/>
    <w:rsid w:val="009838ED"/>
    <w:rsid w:val="00983DAA"/>
    <w:rsid w:val="00983DD7"/>
    <w:rsid w:val="009842F1"/>
    <w:rsid w:val="00984EC4"/>
    <w:rsid w:val="00984F6B"/>
    <w:rsid w:val="0098552B"/>
    <w:rsid w:val="00985F61"/>
    <w:rsid w:val="00986458"/>
    <w:rsid w:val="009870FE"/>
    <w:rsid w:val="009877CF"/>
    <w:rsid w:val="00987FC5"/>
    <w:rsid w:val="00991019"/>
    <w:rsid w:val="009918CA"/>
    <w:rsid w:val="009919F4"/>
    <w:rsid w:val="00991DC4"/>
    <w:rsid w:val="00991E4D"/>
    <w:rsid w:val="00992534"/>
    <w:rsid w:val="0099290D"/>
    <w:rsid w:val="0099299B"/>
    <w:rsid w:val="00992DFF"/>
    <w:rsid w:val="00993EC7"/>
    <w:rsid w:val="009943B5"/>
    <w:rsid w:val="00994B7B"/>
    <w:rsid w:val="00994B83"/>
    <w:rsid w:val="00995232"/>
    <w:rsid w:val="009955E0"/>
    <w:rsid w:val="00995F48"/>
    <w:rsid w:val="0099633C"/>
    <w:rsid w:val="009963DF"/>
    <w:rsid w:val="009966C5"/>
    <w:rsid w:val="009969D3"/>
    <w:rsid w:val="00997066"/>
    <w:rsid w:val="009979C1"/>
    <w:rsid w:val="009A07F0"/>
    <w:rsid w:val="009A09F4"/>
    <w:rsid w:val="009A1493"/>
    <w:rsid w:val="009A1698"/>
    <w:rsid w:val="009A199D"/>
    <w:rsid w:val="009A1B87"/>
    <w:rsid w:val="009A25ED"/>
    <w:rsid w:val="009A26AE"/>
    <w:rsid w:val="009A2871"/>
    <w:rsid w:val="009A29D0"/>
    <w:rsid w:val="009A2D30"/>
    <w:rsid w:val="009A2FF8"/>
    <w:rsid w:val="009A35FE"/>
    <w:rsid w:val="009A37BC"/>
    <w:rsid w:val="009A393D"/>
    <w:rsid w:val="009A4058"/>
    <w:rsid w:val="009A4574"/>
    <w:rsid w:val="009A46BC"/>
    <w:rsid w:val="009A5083"/>
    <w:rsid w:val="009A50BF"/>
    <w:rsid w:val="009A56FC"/>
    <w:rsid w:val="009A5835"/>
    <w:rsid w:val="009A5A4F"/>
    <w:rsid w:val="009A5A73"/>
    <w:rsid w:val="009A612E"/>
    <w:rsid w:val="009A6BFA"/>
    <w:rsid w:val="009A6CBB"/>
    <w:rsid w:val="009A74E6"/>
    <w:rsid w:val="009A7CAE"/>
    <w:rsid w:val="009B0808"/>
    <w:rsid w:val="009B0860"/>
    <w:rsid w:val="009B137D"/>
    <w:rsid w:val="009B15A0"/>
    <w:rsid w:val="009B1D2D"/>
    <w:rsid w:val="009B227C"/>
    <w:rsid w:val="009B286B"/>
    <w:rsid w:val="009B2D8A"/>
    <w:rsid w:val="009B383C"/>
    <w:rsid w:val="009B4007"/>
    <w:rsid w:val="009B47EB"/>
    <w:rsid w:val="009B536D"/>
    <w:rsid w:val="009B53A7"/>
    <w:rsid w:val="009B5480"/>
    <w:rsid w:val="009B5563"/>
    <w:rsid w:val="009B564A"/>
    <w:rsid w:val="009B5ED4"/>
    <w:rsid w:val="009B613E"/>
    <w:rsid w:val="009B685E"/>
    <w:rsid w:val="009B68E3"/>
    <w:rsid w:val="009B7D9C"/>
    <w:rsid w:val="009C07BB"/>
    <w:rsid w:val="009C127A"/>
    <w:rsid w:val="009C1EEC"/>
    <w:rsid w:val="009C227B"/>
    <w:rsid w:val="009C2A38"/>
    <w:rsid w:val="009C2BF2"/>
    <w:rsid w:val="009C31DD"/>
    <w:rsid w:val="009C3E85"/>
    <w:rsid w:val="009C4F91"/>
    <w:rsid w:val="009C5305"/>
    <w:rsid w:val="009C5316"/>
    <w:rsid w:val="009C557B"/>
    <w:rsid w:val="009C57FF"/>
    <w:rsid w:val="009C58C9"/>
    <w:rsid w:val="009C5CB3"/>
    <w:rsid w:val="009C7081"/>
    <w:rsid w:val="009C74B8"/>
    <w:rsid w:val="009C76CA"/>
    <w:rsid w:val="009D0CBD"/>
    <w:rsid w:val="009D1452"/>
    <w:rsid w:val="009D1522"/>
    <w:rsid w:val="009D15A0"/>
    <w:rsid w:val="009D1B89"/>
    <w:rsid w:val="009D1B99"/>
    <w:rsid w:val="009D2167"/>
    <w:rsid w:val="009D32EA"/>
    <w:rsid w:val="009D3636"/>
    <w:rsid w:val="009D41DA"/>
    <w:rsid w:val="009D43FE"/>
    <w:rsid w:val="009D4BD5"/>
    <w:rsid w:val="009D5D29"/>
    <w:rsid w:val="009D68CF"/>
    <w:rsid w:val="009D69FF"/>
    <w:rsid w:val="009D6BA4"/>
    <w:rsid w:val="009D6FE4"/>
    <w:rsid w:val="009D74EB"/>
    <w:rsid w:val="009D79EA"/>
    <w:rsid w:val="009E06A0"/>
    <w:rsid w:val="009E0C53"/>
    <w:rsid w:val="009E10FB"/>
    <w:rsid w:val="009E131E"/>
    <w:rsid w:val="009E1433"/>
    <w:rsid w:val="009E1C6E"/>
    <w:rsid w:val="009E1F4D"/>
    <w:rsid w:val="009E20E0"/>
    <w:rsid w:val="009E3025"/>
    <w:rsid w:val="009E3079"/>
    <w:rsid w:val="009E3E18"/>
    <w:rsid w:val="009E41AF"/>
    <w:rsid w:val="009E48E0"/>
    <w:rsid w:val="009E4D8D"/>
    <w:rsid w:val="009E5C6A"/>
    <w:rsid w:val="009E6AF4"/>
    <w:rsid w:val="009E7DA1"/>
    <w:rsid w:val="009F025A"/>
    <w:rsid w:val="009F09B8"/>
    <w:rsid w:val="009F11F5"/>
    <w:rsid w:val="009F159C"/>
    <w:rsid w:val="009F15A0"/>
    <w:rsid w:val="009F1AF0"/>
    <w:rsid w:val="009F1D37"/>
    <w:rsid w:val="009F26EB"/>
    <w:rsid w:val="009F2BB0"/>
    <w:rsid w:val="009F2D95"/>
    <w:rsid w:val="009F3D3A"/>
    <w:rsid w:val="009F42A0"/>
    <w:rsid w:val="009F4868"/>
    <w:rsid w:val="009F5552"/>
    <w:rsid w:val="009F5C6C"/>
    <w:rsid w:val="009F5E08"/>
    <w:rsid w:val="009F6268"/>
    <w:rsid w:val="009F683C"/>
    <w:rsid w:val="009F718C"/>
    <w:rsid w:val="009F71BA"/>
    <w:rsid w:val="009F723A"/>
    <w:rsid w:val="009F77FB"/>
    <w:rsid w:val="00A00B35"/>
    <w:rsid w:val="00A00D1E"/>
    <w:rsid w:val="00A0160A"/>
    <w:rsid w:val="00A02176"/>
    <w:rsid w:val="00A033C8"/>
    <w:rsid w:val="00A03750"/>
    <w:rsid w:val="00A04263"/>
    <w:rsid w:val="00A050AE"/>
    <w:rsid w:val="00A050D2"/>
    <w:rsid w:val="00A056C3"/>
    <w:rsid w:val="00A05768"/>
    <w:rsid w:val="00A05DEC"/>
    <w:rsid w:val="00A062D6"/>
    <w:rsid w:val="00A06B29"/>
    <w:rsid w:val="00A06BF4"/>
    <w:rsid w:val="00A07378"/>
    <w:rsid w:val="00A07B42"/>
    <w:rsid w:val="00A07C7E"/>
    <w:rsid w:val="00A10C7B"/>
    <w:rsid w:val="00A10FED"/>
    <w:rsid w:val="00A11021"/>
    <w:rsid w:val="00A11436"/>
    <w:rsid w:val="00A11DD7"/>
    <w:rsid w:val="00A137C9"/>
    <w:rsid w:val="00A141A2"/>
    <w:rsid w:val="00A14E50"/>
    <w:rsid w:val="00A14FEA"/>
    <w:rsid w:val="00A150C8"/>
    <w:rsid w:val="00A1532B"/>
    <w:rsid w:val="00A15351"/>
    <w:rsid w:val="00A15DFA"/>
    <w:rsid w:val="00A16502"/>
    <w:rsid w:val="00A1680B"/>
    <w:rsid w:val="00A1696F"/>
    <w:rsid w:val="00A16B7D"/>
    <w:rsid w:val="00A16EC6"/>
    <w:rsid w:val="00A171B2"/>
    <w:rsid w:val="00A17D13"/>
    <w:rsid w:val="00A203FD"/>
    <w:rsid w:val="00A20676"/>
    <w:rsid w:val="00A20FE2"/>
    <w:rsid w:val="00A2168B"/>
    <w:rsid w:val="00A219CF"/>
    <w:rsid w:val="00A21C17"/>
    <w:rsid w:val="00A22054"/>
    <w:rsid w:val="00A22076"/>
    <w:rsid w:val="00A227E9"/>
    <w:rsid w:val="00A2282C"/>
    <w:rsid w:val="00A233B7"/>
    <w:rsid w:val="00A23C20"/>
    <w:rsid w:val="00A2455D"/>
    <w:rsid w:val="00A24901"/>
    <w:rsid w:val="00A250E9"/>
    <w:rsid w:val="00A25DAD"/>
    <w:rsid w:val="00A26034"/>
    <w:rsid w:val="00A2636A"/>
    <w:rsid w:val="00A26625"/>
    <w:rsid w:val="00A26E44"/>
    <w:rsid w:val="00A27AC0"/>
    <w:rsid w:val="00A27F9E"/>
    <w:rsid w:val="00A31319"/>
    <w:rsid w:val="00A31F39"/>
    <w:rsid w:val="00A32F5F"/>
    <w:rsid w:val="00A33108"/>
    <w:rsid w:val="00A3325F"/>
    <w:rsid w:val="00A3338D"/>
    <w:rsid w:val="00A33A41"/>
    <w:rsid w:val="00A346C0"/>
    <w:rsid w:val="00A35037"/>
    <w:rsid w:val="00A351FC"/>
    <w:rsid w:val="00A35403"/>
    <w:rsid w:val="00A3549A"/>
    <w:rsid w:val="00A35E20"/>
    <w:rsid w:val="00A3622A"/>
    <w:rsid w:val="00A36581"/>
    <w:rsid w:val="00A36E97"/>
    <w:rsid w:val="00A36F38"/>
    <w:rsid w:val="00A37451"/>
    <w:rsid w:val="00A375E9"/>
    <w:rsid w:val="00A37DFC"/>
    <w:rsid w:val="00A400E0"/>
    <w:rsid w:val="00A4019C"/>
    <w:rsid w:val="00A4038C"/>
    <w:rsid w:val="00A41274"/>
    <w:rsid w:val="00A41B94"/>
    <w:rsid w:val="00A420DB"/>
    <w:rsid w:val="00A42156"/>
    <w:rsid w:val="00A42CFC"/>
    <w:rsid w:val="00A42EBB"/>
    <w:rsid w:val="00A4321D"/>
    <w:rsid w:val="00A438E4"/>
    <w:rsid w:val="00A43D6D"/>
    <w:rsid w:val="00A43DC0"/>
    <w:rsid w:val="00A44020"/>
    <w:rsid w:val="00A44164"/>
    <w:rsid w:val="00A44371"/>
    <w:rsid w:val="00A44800"/>
    <w:rsid w:val="00A45025"/>
    <w:rsid w:val="00A4577B"/>
    <w:rsid w:val="00A45D58"/>
    <w:rsid w:val="00A45DD7"/>
    <w:rsid w:val="00A46033"/>
    <w:rsid w:val="00A464B3"/>
    <w:rsid w:val="00A46FBE"/>
    <w:rsid w:val="00A4770E"/>
    <w:rsid w:val="00A47CF6"/>
    <w:rsid w:val="00A50C3F"/>
    <w:rsid w:val="00A50E99"/>
    <w:rsid w:val="00A5214A"/>
    <w:rsid w:val="00A52585"/>
    <w:rsid w:val="00A53499"/>
    <w:rsid w:val="00A53F03"/>
    <w:rsid w:val="00A540CF"/>
    <w:rsid w:val="00A545BC"/>
    <w:rsid w:val="00A55239"/>
    <w:rsid w:val="00A5551B"/>
    <w:rsid w:val="00A55541"/>
    <w:rsid w:val="00A55EE1"/>
    <w:rsid w:val="00A55FBB"/>
    <w:rsid w:val="00A56C0C"/>
    <w:rsid w:val="00A56F78"/>
    <w:rsid w:val="00A5764C"/>
    <w:rsid w:val="00A601FD"/>
    <w:rsid w:val="00A60601"/>
    <w:rsid w:val="00A606F8"/>
    <w:rsid w:val="00A60BDD"/>
    <w:rsid w:val="00A60F28"/>
    <w:rsid w:val="00A61301"/>
    <w:rsid w:val="00A613CE"/>
    <w:rsid w:val="00A61CFC"/>
    <w:rsid w:val="00A6280F"/>
    <w:rsid w:val="00A63065"/>
    <w:rsid w:val="00A6369E"/>
    <w:rsid w:val="00A64493"/>
    <w:rsid w:val="00A648C5"/>
    <w:rsid w:val="00A64EE0"/>
    <w:rsid w:val="00A665FB"/>
    <w:rsid w:val="00A6761C"/>
    <w:rsid w:val="00A6796F"/>
    <w:rsid w:val="00A7159F"/>
    <w:rsid w:val="00A71806"/>
    <w:rsid w:val="00A71992"/>
    <w:rsid w:val="00A71A7E"/>
    <w:rsid w:val="00A71AAD"/>
    <w:rsid w:val="00A71E06"/>
    <w:rsid w:val="00A72220"/>
    <w:rsid w:val="00A72A32"/>
    <w:rsid w:val="00A73500"/>
    <w:rsid w:val="00A73CBD"/>
    <w:rsid w:val="00A73E6D"/>
    <w:rsid w:val="00A74597"/>
    <w:rsid w:val="00A7492C"/>
    <w:rsid w:val="00A7580A"/>
    <w:rsid w:val="00A7587F"/>
    <w:rsid w:val="00A75FB3"/>
    <w:rsid w:val="00A7608D"/>
    <w:rsid w:val="00A766E3"/>
    <w:rsid w:val="00A77779"/>
    <w:rsid w:val="00A778C1"/>
    <w:rsid w:val="00A80215"/>
    <w:rsid w:val="00A80B9E"/>
    <w:rsid w:val="00A80E7B"/>
    <w:rsid w:val="00A80F39"/>
    <w:rsid w:val="00A814AE"/>
    <w:rsid w:val="00A815A7"/>
    <w:rsid w:val="00A81F64"/>
    <w:rsid w:val="00A820FE"/>
    <w:rsid w:val="00A82528"/>
    <w:rsid w:val="00A82571"/>
    <w:rsid w:val="00A8298E"/>
    <w:rsid w:val="00A82A67"/>
    <w:rsid w:val="00A8310F"/>
    <w:rsid w:val="00A83A69"/>
    <w:rsid w:val="00A83CAE"/>
    <w:rsid w:val="00A83CF8"/>
    <w:rsid w:val="00A841AE"/>
    <w:rsid w:val="00A84524"/>
    <w:rsid w:val="00A84702"/>
    <w:rsid w:val="00A84D33"/>
    <w:rsid w:val="00A84D8E"/>
    <w:rsid w:val="00A857D9"/>
    <w:rsid w:val="00A86A42"/>
    <w:rsid w:val="00A86D44"/>
    <w:rsid w:val="00A86E22"/>
    <w:rsid w:val="00A86FF9"/>
    <w:rsid w:val="00A8738B"/>
    <w:rsid w:val="00A87836"/>
    <w:rsid w:val="00A8795F"/>
    <w:rsid w:val="00A87B53"/>
    <w:rsid w:val="00A87CBB"/>
    <w:rsid w:val="00A87DAF"/>
    <w:rsid w:val="00A87EC0"/>
    <w:rsid w:val="00A90546"/>
    <w:rsid w:val="00A90A58"/>
    <w:rsid w:val="00A93A9B"/>
    <w:rsid w:val="00A941D6"/>
    <w:rsid w:val="00A9664B"/>
    <w:rsid w:val="00A97CF4"/>
    <w:rsid w:val="00A97D71"/>
    <w:rsid w:val="00A97F96"/>
    <w:rsid w:val="00A98FD7"/>
    <w:rsid w:val="00AA1012"/>
    <w:rsid w:val="00AA1034"/>
    <w:rsid w:val="00AA10AA"/>
    <w:rsid w:val="00AA110F"/>
    <w:rsid w:val="00AA137B"/>
    <w:rsid w:val="00AA1E74"/>
    <w:rsid w:val="00AA2084"/>
    <w:rsid w:val="00AA31DD"/>
    <w:rsid w:val="00AA37CB"/>
    <w:rsid w:val="00AA3957"/>
    <w:rsid w:val="00AA3B92"/>
    <w:rsid w:val="00AA4A13"/>
    <w:rsid w:val="00AA4A24"/>
    <w:rsid w:val="00AA4C85"/>
    <w:rsid w:val="00AA5B16"/>
    <w:rsid w:val="00AA69FA"/>
    <w:rsid w:val="00AA7180"/>
    <w:rsid w:val="00AA79A5"/>
    <w:rsid w:val="00AB0298"/>
    <w:rsid w:val="00AB0438"/>
    <w:rsid w:val="00AB0874"/>
    <w:rsid w:val="00AB0D47"/>
    <w:rsid w:val="00AB14B7"/>
    <w:rsid w:val="00AB1859"/>
    <w:rsid w:val="00AB1DF0"/>
    <w:rsid w:val="00AB1EDD"/>
    <w:rsid w:val="00AB33E0"/>
    <w:rsid w:val="00AB3B05"/>
    <w:rsid w:val="00AB50DD"/>
    <w:rsid w:val="00AB5603"/>
    <w:rsid w:val="00AB5849"/>
    <w:rsid w:val="00AB5CAC"/>
    <w:rsid w:val="00AB6891"/>
    <w:rsid w:val="00AB6D23"/>
    <w:rsid w:val="00AB7203"/>
    <w:rsid w:val="00AB7556"/>
    <w:rsid w:val="00AB78E7"/>
    <w:rsid w:val="00AB7941"/>
    <w:rsid w:val="00AB7A07"/>
    <w:rsid w:val="00AC02B3"/>
    <w:rsid w:val="00AC060E"/>
    <w:rsid w:val="00AC061B"/>
    <w:rsid w:val="00AC0AC6"/>
    <w:rsid w:val="00AC1136"/>
    <w:rsid w:val="00AC129F"/>
    <w:rsid w:val="00AC1554"/>
    <w:rsid w:val="00AC1877"/>
    <w:rsid w:val="00AC24C7"/>
    <w:rsid w:val="00AC286D"/>
    <w:rsid w:val="00AC2C2F"/>
    <w:rsid w:val="00AC3124"/>
    <w:rsid w:val="00AC406A"/>
    <w:rsid w:val="00AC4487"/>
    <w:rsid w:val="00AC4906"/>
    <w:rsid w:val="00AC4E29"/>
    <w:rsid w:val="00AC4EAE"/>
    <w:rsid w:val="00AC5A52"/>
    <w:rsid w:val="00AC5E17"/>
    <w:rsid w:val="00AC6516"/>
    <w:rsid w:val="00AC667B"/>
    <w:rsid w:val="00AC6BEB"/>
    <w:rsid w:val="00AC6E08"/>
    <w:rsid w:val="00AC6F42"/>
    <w:rsid w:val="00AC7B16"/>
    <w:rsid w:val="00AC7F48"/>
    <w:rsid w:val="00AD0646"/>
    <w:rsid w:val="00AD0AAB"/>
    <w:rsid w:val="00AD0AD1"/>
    <w:rsid w:val="00AD14AA"/>
    <w:rsid w:val="00AD16CC"/>
    <w:rsid w:val="00AD201A"/>
    <w:rsid w:val="00AD2035"/>
    <w:rsid w:val="00AD2117"/>
    <w:rsid w:val="00AD23C0"/>
    <w:rsid w:val="00AD2766"/>
    <w:rsid w:val="00AD3957"/>
    <w:rsid w:val="00AD3972"/>
    <w:rsid w:val="00AD3F3B"/>
    <w:rsid w:val="00AD4378"/>
    <w:rsid w:val="00AD4F24"/>
    <w:rsid w:val="00AD5203"/>
    <w:rsid w:val="00AD55CB"/>
    <w:rsid w:val="00AD5A31"/>
    <w:rsid w:val="00AD62AB"/>
    <w:rsid w:val="00AD636F"/>
    <w:rsid w:val="00AD72BB"/>
    <w:rsid w:val="00AD753A"/>
    <w:rsid w:val="00AD7B4B"/>
    <w:rsid w:val="00AD7E3F"/>
    <w:rsid w:val="00AE0B4B"/>
    <w:rsid w:val="00AE0E78"/>
    <w:rsid w:val="00AE0EF0"/>
    <w:rsid w:val="00AE112A"/>
    <w:rsid w:val="00AE1291"/>
    <w:rsid w:val="00AE36DC"/>
    <w:rsid w:val="00AE36F3"/>
    <w:rsid w:val="00AE41ED"/>
    <w:rsid w:val="00AE509A"/>
    <w:rsid w:val="00AE5517"/>
    <w:rsid w:val="00AE6616"/>
    <w:rsid w:val="00AE67E6"/>
    <w:rsid w:val="00AE6BC3"/>
    <w:rsid w:val="00AE6D41"/>
    <w:rsid w:val="00AE7264"/>
    <w:rsid w:val="00AE7688"/>
    <w:rsid w:val="00AF0157"/>
    <w:rsid w:val="00AF0354"/>
    <w:rsid w:val="00AF0A8A"/>
    <w:rsid w:val="00AF1FB8"/>
    <w:rsid w:val="00AF20DE"/>
    <w:rsid w:val="00AF229F"/>
    <w:rsid w:val="00AF278E"/>
    <w:rsid w:val="00AF488E"/>
    <w:rsid w:val="00AF5511"/>
    <w:rsid w:val="00AF5527"/>
    <w:rsid w:val="00AF5BB1"/>
    <w:rsid w:val="00AF6308"/>
    <w:rsid w:val="00AF6399"/>
    <w:rsid w:val="00AF6FCB"/>
    <w:rsid w:val="00AF715B"/>
    <w:rsid w:val="00AF763B"/>
    <w:rsid w:val="00AF7774"/>
    <w:rsid w:val="00AF7958"/>
    <w:rsid w:val="00B00F1B"/>
    <w:rsid w:val="00B011B4"/>
    <w:rsid w:val="00B01D72"/>
    <w:rsid w:val="00B02844"/>
    <w:rsid w:val="00B029B2"/>
    <w:rsid w:val="00B02BC2"/>
    <w:rsid w:val="00B0330F"/>
    <w:rsid w:val="00B03714"/>
    <w:rsid w:val="00B042B4"/>
    <w:rsid w:val="00B049FF"/>
    <w:rsid w:val="00B04BA1"/>
    <w:rsid w:val="00B04CD2"/>
    <w:rsid w:val="00B04D96"/>
    <w:rsid w:val="00B0504B"/>
    <w:rsid w:val="00B05424"/>
    <w:rsid w:val="00B0553D"/>
    <w:rsid w:val="00B05665"/>
    <w:rsid w:val="00B05F54"/>
    <w:rsid w:val="00B0613F"/>
    <w:rsid w:val="00B0628B"/>
    <w:rsid w:val="00B06EA0"/>
    <w:rsid w:val="00B0724F"/>
    <w:rsid w:val="00B0787F"/>
    <w:rsid w:val="00B1018A"/>
    <w:rsid w:val="00B10541"/>
    <w:rsid w:val="00B1060F"/>
    <w:rsid w:val="00B10737"/>
    <w:rsid w:val="00B11129"/>
    <w:rsid w:val="00B11848"/>
    <w:rsid w:val="00B121CB"/>
    <w:rsid w:val="00B1247D"/>
    <w:rsid w:val="00B12C1E"/>
    <w:rsid w:val="00B12F30"/>
    <w:rsid w:val="00B12FF3"/>
    <w:rsid w:val="00B13671"/>
    <w:rsid w:val="00B13A92"/>
    <w:rsid w:val="00B13EE9"/>
    <w:rsid w:val="00B15357"/>
    <w:rsid w:val="00B1535A"/>
    <w:rsid w:val="00B15C36"/>
    <w:rsid w:val="00B16959"/>
    <w:rsid w:val="00B170BD"/>
    <w:rsid w:val="00B20B8B"/>
    <w:rsid w:val="00B21464"/>
    <w:rsid w:val="00B21D7C"/>
    <w:rsid w:val="00B22749"/>
    <w:rsid w:val="00B22C16"/>
    <w:rsid w:val="00B22CDD"/>
    <w:rsid w:val="00B233C6"/>
    <w:rsid w:val="00B237CB"/>
    <w:rsid w:val="00B23881"/>
    <w:rsid w:val="00B23949"/>
    <w:rsid w:val="00B2398D"/>
    <w:rsid w:val="00B23BD5"/>
    <w:rsid w:val="00B23E3F"/>
    <w:rsid w:val="00B240D7"/>
    <w:rsid w:val="00B246A2"/>
    <w:rsid w:val="00B2491E"/>
    <w:rsid w:val="00B24BD6"/>
    <w:rsid w:val="00B24C0E"/>
    <w:rsid w:val="00B24C5F"/>
    <w:rsid w:val="00B24CED"/>
    <w:rsid w:val="00B2517C"/>
    <w:rsid w:val="00B25E53"/>
    <w:rsid w:val="00B26826"/>
    <w:rsid w:val="00B26BA4"/>
    <w:rsid w:val="00B270D8"/>
    <w:rsid w:val="00B27BCD"/>
    <w:rsid w:val="00B27EB9"/>
    <w:rsid w:val="00B301C1"/>
    <w:rsid w:val="00B303D5"/>
    <w:rsid w:val="00B305D2"/>
    <w:rsid w:val="00B3105D"/>
    <w:rsid w:val="00B3107A"/>
    <w:rsid w:val="00B311FA"/>
    <w:rsid w:val="00B312AF"/>
    <w:rsid w:val="00B31D01"/>
    <w:rsid w:val="00B31D69"/>
    <w:rsid w:val="00B31EA6"/>
    <w:rsid w:val="00B32199"/>
    <w:rsid w:val="00B3220C"/>
    <w:rsid w:val="00B32E39"/>
    <w:rsid w:val="00B3358C"/>
    <w:rsid w:val="00B341B7"/>
    <w:rsid w:val="00B34305"/>
    <w:rsid w:val="00B3451E"/>
    <w:rsid w:val="00B34D50"/>
    <w:rsid w:val="00B34D9B"/>
    <w:rsid w:val="00B35482"/>
    <w:rsid w:val="00B35B61"/>
    <w:rsid w:val="00B35EE5"/>
    <w:rsid w:val="00B36424"/>
    <w:rsid w:val="00B364B9"/>
    <w:rsid w:val="00B36651"/>
    <w:rsid w:val="00B40310"/>
    <w:rsid w:val="00B40458"/>
    <w:rsid w:val="00B416A0"/>
    <w:rsid w:val="00B41EA7"/>
    <w:rsid w:val="00B42045"/>
    <w:rsid w:val="00B42124"/>
    <w:rsid w:val="00B43AD0"/>
    <w:rsid w:val="00B43AF1"/>
    <w:rsid w:val="00B43BD3"/>
    <w:rsid w:val="00B44C28"/>
    <w:rsid w:val="00B44E04"/>
    <w:rsid w:val="00B46050"/>
    <w:rsid w:val="00B46254"/>
    <w:rsid w:val="00B46FFE"/>
    <w:rsid w:val="00B47384"/>
    <w:rsid w:val="00B474E8"/>
    <w:rsid w:val="00B4756E"/>
    <w:rsid w:val="00B47684"/>
    <w:rsid w:val="00B47E64"/>
    <w:rsid w:val="00B5069F"/>
    <w:rsid w:val="00B50971"/>
    <w:rsid w:val="00B51217"/>
    <w:rsid w:val="00B51516"/>
    <w:rsid w:val="00B515C9"/>
    <w:rsid w:val="00B52AE0"/>
    <w:rsid w:val="00B52F4E"/>
    <w:rsid w:val="00B53369"/>
    <w:rsid w:val="00B53694"/>
    <w:rsid w:val="00B539A7"/>
    <w:rsid w:val="00B53DBA"/>
    <w:rsid w:val="00B54168"/>
    <w:rsid w:val="00B54441"/>
    <w:rsid w:val="00B5468C"/>
    <w:rsid w:val="00B54A76"/>
    <w:rsid w:val="00B55132"/>
    <w:rsid w:val="00B55185"/>
    <w:rsid w:val="00B552D7"/>
    <w:rsid w:val="00B56662"/>
    <w:rsid w:val="00B56D61"/>
    <w:rsid w:val="00B57594"/>
    <w:rsid w:val="00B60DE1"/>
    <w:rsid w:val="00B612FA"/>
    <w:rsid w:val="00B61780"/>
    <w:rsid w:val="00B620EE"/>
    <w:rsid w:val="00B6296A"/>
    <w:rsid w:val="00B629DF"/>
    <w:rsid w:val="00B63DCD"/>
    <w:rsid w:val="00B64262"/>
    <w:rsid w:val="00B648B5"/>
    <w:rsid w:val="00B65778"/>
    <w:rsid w:val="00B6590F"/>
    <w:rsid w:val="00B65AA4"/>
    <w:rsid w:val="00B65E05"/>
    <w:rsid w:val="00B66655"/>
    <w:rsid w:val="00B667F5"/>
    <w:rsid w:val="00B66D83"/>
    <w:rsid w:val="00B66D92"/>
    <w:rsid w:val="00B67048"/>
    <w:rsid w:val="00B67458"/>
    <w:rsid w:val="00B67903"/>
    <w:rsid w:val="00B67DC4"/>
    <w:rsid w:val="00B70432"/>
    <w:rsid w:val="00B70668"/>
    <w:rsid w:val="00B70868"/>
    <w:rsid w:val="00B708D9"/>
    <w:rsid w:val="00B70D91"/>
    <w:rsid w:val="00B71B4B"/>
    <w:rsid w:val="00B72946"/>
    <w:rsid w:val="00B72D4F"/>
    <w:rsid w:val="00B72F34"/>
    <w:rsid w:val="00B730AD"/>
    <w:rsid w:val="00B734F4"/>
    <w:rsid w:val="00B73650"/>
    <w:rsid w:val="00B73897"/>
    <w:rsid w:val="00B73B7B"/>
    <w:rsid w:val="00B73FFF"/>
    <w:rsid w:val="00B757C1"/>
    <w:rsid w:val="00B75A9A"/>
    <w:rsid w:val="00B75BD0"/>
    <w:rsid w:val="00B75C24"/>
    <w:rsid w:val="00B75EA7"/>
    <w:rsid w:val="00B76241"/>
    <w:rsid w:val="00B7735D"/>
    <w:rsid w:val="00B77845"/>
    <w:rsid w:val="00B77BE0"/>
    <w:rsid w:val="00B801FA"/>
    <w:rsid w:val="00B80455"/>
    <w:rsid w:val="00B80465"/>
    <w:rsid w:val="00B8085E"/>
    <w:rsid w:val="00B80CC2"/>
    <w:rsid w:val="00B80CF2"/>
    <w:rsid w:val="00B81015"/>
    <w:rsid w:val="00B82051"/>
    <w:rsid w:val="00B82252"/>
    <w:rsid w:val="00B8246D"/>
    <w:rsid w:val="00B826F8"/>
    <w:rsid w:val="00B82806"/>
    <w:rsid w:val="00B82A00"/>
    <w:rsid w:val="00B830B3"/>
    <w:rsid w:val="00B837EA"/>
    <w:rsid w:val="00B84007"/>
    <w:rsid w:val="00B853C9"/>
    <w:rsid w:val="00B8547F"/>
    <w:rsid w:val="00B8569B"/>
    <w:rsid w:val="00B85CFC"/>
    <w:rsid w:val="00B85D95"/>
    <w:rsid w:val="00B864F6"/>
    <w:rsid w:val="00B8674B"/>
    <w:rsid w:val="00B87468"/>
    <w:rsid w:val="00B87763"/>
    <w:rsid w:val="00B900A0"/>
    <w:rsid w:val="00B902CA"/>
    <w:rsid w:val="00B9092F"/>
    <w:rsid w:val="00B90F1F"/>
    <w:rsid w:val="00B91007"/>
    <w:rsid w:val="00B91B41"/>
    <w:rsid w:val="00B92C74"/>
    <w:rsid w:val="00B92E02"/>
    <w:rsid w:val="00B92E45"/>
    <w:rsid w:val="00B936EF"/>
    <w:rsid w:val="00B9378D"/>
    <w:rsid w:val="00B93F62"/>
    <w:rsid w:val="00B94D7B"/>
    <w:rsid w:val="00B95128"/>
    <w:rsid w:val="00B95243"/>
    <w:rsid w:val="00B9529F"/>
    <w:rsid w:val="00B9534E"/>
    <w:rsid w:val="00B957FC"/>
    <w:rsid w:val="00B95857"/>
    <w:rsid w:val="00B96966"/>
    <w:rsid w:val="00B96A68"/>
    <w:rsid w:val="00B96D2A"/>
    <w:rsid w:val="00B96D34"/>
    <w:rsid w:val="00B970DA"/>
    <w:rsid w:val="00B9779C"/>
    <w:rsid w:val="00B97A45"/>
    <w:rsid w:val="00B97B98"/>
    <w:rsid w:val="00BA0DB7"/>
    <w:rsid w:val="00BA0FA6"/>
    <w:rsid w:val="00BA12DB"/>
    <w:rsid w:val="00BA13B6"/>
    <w:rsid w:val="00BA1486"/>
    <w:rsid w:val="00BA1572"/>
    <w:rsid w:val="00BA16DA"/>
    <w:rsid w:val="00BA1EE7"/>
    <w:rsid w:val="00BA2132"/>
    <w:rsid w:val="00BA29C4"/>
    <w:rsid w:val="00BA2E83"/>
    <w:rsid w:val="00BA31F8"/>
    <w:rsid w:val="00BA345D"/>
    <w:rsid w:val="00BA4090"/>
    <w:rsid w:val="00BA4368"/>
    <w:rsid w:val="00BA4921"/>
    <w:rsid w:val="00BA4D7F"/>
    <w:rsid w:val="00BA4D9E"/>
    <w:rsid w:val="00BA5235"/>
    <w:rsid w:val="00BA5416"/>
    <w:rsid w:val="00BA5A7F"/>
    <w:rsid w:val="00BA5ADC"/>
    <w:rsid w:val="00BA64E0"/>
    <w:rsid w:val="00BA6653"/>
    <w:rsid w:val="00BA717E"/>
    <w:rsid w:val="00BB044D"/>
    <w:rsid w:val="00BB0E5A"/>
    <w:rsid w:val="00BB0EA4"/>
    <w:rsid w:val="00BB1555"/>
    <w:rsid w:val="00BB17DF"/>
    <w:rsid w:val="00BB2007"/>
    <w:rsid w:val="00BB2E42"/>
    <w:rsid w:val="00BB380E"/>
    <w:rsid w:val="00BB4425"/>
    <w:rsid w:val="00BB48D2"/>
    <w:rsid w:val="00BB5870"/>
    <w:rsid w:val="00BB657C"/>
    <w:rsid w:val="00BB681A"/>
    <w:rsid w:val="00BB6BE7"/>
    <w:rsid w:val="00BB6D7C"/>
    <w:rsid w:val="00BB7053"/>
    <w:rsid w:val="00BB71CE"/>
    <w:rsid w:val="00BB75D6"/>
    <w:rsid w:val="00BB7EB5"/>
    <w:rsid w:val="00BC0200"/>
    <w:rsid w:val="00BC0AF9"/>
    <w:rsid w:val="00BC0C64"/>
    <w:rsid w:val="00BC0EB2"/>
    <w:rsid w:val="00BC15AA"/>
    <w:rsid w:val="00BC1647"/>
    <w:rsid w:val="00BC17AB"/>
    <w:rsid w:val="00BC1E34"/>
    <w:rsid w:val="00BC257F"/>
    <w:rsid w:val="00BC2F48"/>
    <w:rsid w:val="00BC410B"/>
    <w:rsid w:val="00BC4432"/>
    <w:rsid w:val="00BC4586"/>
    <w:rsid w:val="00BC4618"/>
    <w:rsid w:val="00BC482C"/>
    <w:rsid w:val="00BC491D"/>
    <w:rsid w:val="00BC4A8A"/>
    <w:rsid w:val="00BC4F41"/>
    <w:rsid w:val="00BC5542"/>
    <w:rsid w:val="00BC5985"/>
    <w:rsid w:val="00BC5CDB"/>
    <w:rsid w:val="00BC6A18"/>
    <w:rsid w:val="00BC6B8D"/>
    <w:rsid w:val="00BC7F60"/>
    <w:rsid w:val="00BD004A"/>
    <w:rsid w:val="00BD063D"/>
    <w:rsid w:val="00BD06E9"/>
    <w:rsid w:val="00BD2636"/>
    <w:rsid w:val="00BD2B1B"/>
    <w:rsid w:val="00BD2D9A"/>
    <w:rsid w:val="00BD3668"/>
    <w:rsid w:val="00BD420C"/>
    <w:rsid w:val="00BD4586"/>
    <w:rsid w:val="00BD57CB"/>
    <w:rsid w:val="00BD5990"/>
    <w:rsid w:val="00BD5FBE"/>
    <w:rsid w:val="00BD629A"/>
    <w:rsid w:val="00BD6CFF"/>
    <w:rsid w:val="00BD7084"/>
    <w:rsid w:val="00BD75B4"/>
    <w:rsid w:val="00BD75E1"/>
    <w:rsid w:val="00BD764B"/>
    <w:rsid w:val="00BD77FF"/>
    <w:rsid w:val="00BD7A64"/>
    <w:rsid w:val="00BD7C64"/>
    <w:rsid w:val="00BE0543"/>
    <w:rsid w:val="00BE0B77"/>
    <w:rsid w:val="00BE1405"/>
    <w:rsid w:val="00BE2019"/>
    <w:rsid w:val="00BE2535"/>
    <w:rsid w:val="00BE2953"/>
    <w:rsid w:val="00BE2CC0"/>
    <w:rsid w:val="00BE2F9D"/>
    <w:rsid w:val="00BE341D"/>
    <w:rsid w:val="00BE360F"/>
    <w:rsid w:val="00BE3822"/>
    <w:rsid w:val="00BE411A"/>
    <w:rsid w:val="00BE42E8"/>
    <w:rsid w:val="00BE457C"/>
    <w:rsid w:val="00BE475D"/>
    <w:rsid w:val="00BE4C66"/>
    <w:rsid w:val="00BE4E01"/>
    <w:rsid w:val="00BE4FC3"/>
    <w:rsid w:val="00BE5912"/>
    <w:rsid w:val="00BE689F"/>
    <w:rsid w:val="00BE6A73"/>
    <w:rsid w:val="00BE745C"/>
    <w:rsid w:val="00BF03E9"/>
    <w:rsid w:val="00BF1958"/>
    <w:rsid w:val="00BF1CB0"/>
    <w:rsid w:val="00BF1D5A"/>
    <w:rsid w:val="00BF22C6"/>
    <w:rsid w:val="00BF23E9"/>
    <w:rsid w:val="00BF3245"/>
    <w:rsid w:val="00BF3B4B"/>
    <w:rsid w:val="00BF4AE9"/>
    <w:rsid w:val="00BF4C5E"/>
    <w:rsid w:val="00BF5148"/>
    <w:rsid w:val="00BF5BF0"/>
    <w:rsid w:val="00BF5C2C"/>
    <w:rsid w:val="00BF66FC"/>
    <w:rsid w:val="00BF6715"/>
    <w:rsid w:val="00BF67D1"/>
    <w:rsid w:val="00BF6896"/>
    <w:rsid w:val="00BF6A7D"/>
    <w:rsid w:val="00BF6C74"/>
    <w:rsid w:val="00BF6FBA"/>
    <w:rsid w:val="00BF7F24"/>
    <w:rsid w:val="00C004F5"/>
    <w:rsid w:val="00C00510"/>
    <w:rsid w:val="00C005F8"/>
    <w:rsid w:val="00C00936"/>
    <w:rsid w:val="00C00BE2"/>
    <w:rsid w:val="00C02645"/>
    <w:rsid w:val="00C03D45"/>
    <w:rsid w:val="00C03FFA"/>
    <w:rsid w:val="00C04519"/>
    <w:rsid w:val="00C048B8"/>
    <w:rsid w:val="00C04F47"/>
    <w:rsid w:val="00C05137"/>
    <w:rsid w:val="00C0543E"/>
    <w:rsid w:val="00C069AC"/>
    <w:rsid w:val="00C070A3"/>
    <w:rsid w:val="00C0796F"/>
    <w:rsid w:val="00C1022D"/>
    <w:rsid w:val="00C1025E"/>
    <w:rsid w:val="00C106CC"/>
    <w:rsid w:val="00C10B67"/>
    <w:rsid w:val="00C10C5E"/>
    <w:rsid w:val="00C113ED"/>
    <w:rsid w:val="00C11461"/>
    <w:rsid w:val="00C1155D"/>
    <w:rsid w:val="00C11A1D"/>
    <w:rsid w:val="00C12ACA"/>
    <w:rsid w:val="00C133DE"/>
    <w:rsid w:val="00C136F6"/>
    <w:rsid w:val="00C13898"/>
    <w:rsid w:val="00C14D34"/>
    <w:rsid w:val="00C16317"/>
    <w:rsid w:val="00C1638B"/>
    <w:rsid w:val="00C16A7F"/>
    <w:rsid w:val="00C1706C"/>
    <w:rsid w:val="00C17115"/>
    <w:rsid w:val="00C178DE"/>
    <w:rsid w:val="00C179C8"/>
    <w:rsid w:val="00C17C0D"/>
    <w:rsid w:val="00C2165F"/>
    <w:rsid w:val="00C21F4E"/>
    <w:rsid w:val="00C2273D"/>
    <w:rsid w:val="00C22A05"/>
    <w:rsid w:val="00C22AF4"/>
    <w:rsid w:val="00C23412"/>
    <w:rsid w:val="00C23C1D"/>
    <w:rsid w:val="00C23C23"/>
    <w:rsid w:val="00C24C13"/>
    <w:rsid w:val="00C24DAD"/>
    <w:rsid w:val="00C25B8C"/>
    <w:rsid w:val="00C25C9F"/>
    <w:rsid w:val="00C25D37"/>
    <w:rsid w:val="00C2615A"/>
    <w:rsid w:val="00C263CD"/>
    <w:rsid w:val="00C26560"/>
    <w:rsid w:val="00C271E6"/>
    <w:rsid w:val="00C27532"/>
    <w:rsid w:val="00C2755C"/>
    <w:rsid w:val="00C27905"/>
    <w:rsid w:val="00C27B00"/>
    <w:rsid w:val="00C27B11"/>
    <w:rsid w:val="00C27B16"/>
    <w:rsid w:val="00C301C9"/>
    <w:rsid w:val="00C30717"/>
    <w:rsid w:val="00C31AA4"/>
    <w:rsid w:val="00C31B9F"/>
    <w:rsid w:val="00C3302A"/>
    <w:rsid w:val="00C338D4"/>
    <w:rsid w:val="00C33BD1"/>
    <w:rsid w:val="00C33C30"/>
    <w:rsid w:val="00C3489C"/>
    <w:rsid w:val="00C34F98"/>
    <w:rsid w:val="00C350D7"/>
    <w:rsid w:val="00C3644E"/>
    <w:rsid w:val="00C3669F"/>
    <w:rsid w:val="00C367B3"/>
    <w:rsid w:val="00C36A02"/>
    <w:rsid w:val="00C36FA0"/>
    <w:rsid w:val="00C36FA1"/>
    <w:rsid w:val="00C37062"/>
    <w:rsid w:val="00C375CD"/>
    <w:rsid w:val="00C37C2D"/>
    <w:rsid w:val="00C400E9"/>
    <w:rsid w:val="00C404E2"/>
    <w:rsid w:val="00C4057D"/>
    <w:rsid w:val="00C4072B"/>
    <w:rsid w:val="00C40748"/>
    <w:rsid w:val="00C408F1"/>
    <w:rsid w:val="00C40F66"/>
    <w:rsid w:val="00C414BF"/>
    <w:rsid w:val="00C4156D"/>
    <w:rsid w:val="00C41D91"/>
    <w:rsid w:val="00C41DF8"/>
    <w:rsid w:val="00C420BC"/>
    <w:rsid w:val="00C42144"/>
    <w:rsid w:val="00C426C9"/>
    <w:rsid w:val="00C429CB"/>
    <w:rsid w:val="00C42E1E"/>
    <w:rsid w:val="00C438C7"/>
    <w:rsid w:val="00C439F7"/>
    <w:rsid w:val="00C43A4D"/>
    <w:rsid w:val="00C43A9D"/>
    <w:rsid w:val="00C43B24"/>
    <w:rsid w:val="00C43B48"/>
    <w:rsid w:val="00C43F78"/>
    <w:rsid w:val="00C440A4"/>
    <w:rsid w:val="00C44CF3"/>
    <w:rsid w:val="00C44D27"/>
    <w:rsid w:val="00C4573E"/>
    <w:rsid w:val="00C4596B"/>
    <w:rsid w:val="00C45EC7"/>
    <w:rsid w:val="00C45F75"/>
    <w:rsid w:val="00C46006"/>
    <w:rsid w:val="00C46886"/>
    <w:rsid w:val="00C469F2"/>
    <w:rsid w:val="00C46CA8"/>
    <w:rsid w:val="00C47755"/>
    <w:rsid w:val="00C477C8"/>
    <w:rsid w:val="00C479F4"/>
    <w:rsid w:val="00C47A8B"/>
    <w:rsid w:val="00C50D9F"/>
    <w:rsid w:val="00C51188"/>
    <w:rsid w:val="00C52034"/>
    <w:rsid w:val="00C52322"/>
    <w:rsid w:val="00C52760"/>
    <w:rsid w:val="00C52B4C"/>
    <w:rsid w:val="00C5381B"/>
    <w:rsid w:val="00C5397D"/>
    <w:rsid w:val="00C53BF0"/>
    <w:rsid w:val="00C55128"/>
    <w:rsid w:val="00C551E8"/>
    <w:rsid w:val="00C554AF"/>
    <w:rsid w:val="00C55C81"/>
    <w:rsid w:val="00C560F8"/>
    <w:rsid w:val="00C5678A"/>
    <w:rsid w:val="00C56E65"/>
    <w:rsid w:val="00C5720D"/>
    <w:rsid w:val="00C57717"/>
    <w:rsid w:val="00C57ADD"/>
    <w:rsid w:val="00C57D97"/>
    <w:rsid w:val="00C604BC"/>
    <w:rsid w:val="00C6100A"/>
    <w:rsid w:val="00C611E5"/>
    <w:rsid w:val="00C612E2"/>
    <w:rsid w:val="00C61459"/>
    <w:rsid w:val="00C61B2F"/>
    <w:rsid w:val="00C61D6F"/>
    <w:rsid w:val="00C62052"/>
    <w:rsid w:val="00C62515"/>
    <w:rsid w:val="00C625AF"/>
    <w:rsid w:val="00C62D41"/>
    <w:rsid w:val="00C634BF"/>
    <w:rsid w:val="00C63ABE"/>
    <w:rsid w:val="00C6432A"/>
    <w:rsid w:val="00C64776"/>
    <w:rsid w:val="00C64DB8"/>
    <w:rsid w:val="00C65209"/>
    <w:rsid w:val="00C65858"/>
    <w:rsid w:val="00C65C20"/>
    <w:rsid w:val="00C6643C"/>
    <w:rsid w:val="00C66901"/>
    <w:rsid w:val="00C66A89"/>
    <w:rsid w:val="00C66F87"/>
    <w:rsid w:val="00C66FDE"/>
    <w:rsid w:val="00C67983"/>
    <w:rsid w:val="00C70368"/>
    <w:rsid w:val="00C715F1"/>
    <w:rsid w:val="00C71745"/>
    <w:rsid w:val="00C71A07"/>
    <w:rsid w:val="00C71A9D"/>
    <w:rsid w:val="00C71B1C"/>
    <w:rsid w:val="00C748BC"/>
    <w:rsid w:val="00C74B94"/>
    <w:rsid w:val="00C74DD0"/>
    <w:rsid w:val="00C76D65"/>
    <w:rsid w:val="00C77AFC"/>
    <w:rsid w:val="00C77C95"/>
    <w:rsid w:val="00C801B6"/>
    <w:rsid w:val="00C804B3"/>
    <w:rsid w:val="00C81AED"/>
    <w:rsid w:val="00C81B01"/>
    <w:rsid w:val="00C82B1D"/>
    <w:rsid w:val="00C82E84"/>
    <w:rsid w:val="00C82E92"/>
    <w:rsid w:val="00C832A2"/>
    <w:rsid w:val="00C835CB"/>
    <w:rsid w:val="00C83A78"/>
    <w:rsid w:val="00C83D68"/>
    <w:rsid w:val="00C843E4"/>
    <w:rsid w:val="00C844BA"/>
    <w:rsid w:val="00C84943"/>
    <w:rsid w:val="00C854D8"/>
    <w:rsid w:val="00C86781"/>
    <w:rsid w:val="00C86B39"/>
    <w:rsid w:val="00C86EE5"/>
    <w:rsid w:val="00C87637"/>
    <w:rsid w:val="00C87955"/>
    <w:rsid w:val="00C902C4"/>
    <w:rsid w:val="00C904EC"/>
    <w:rsid w:val="00C90D7D"/>
    <w:rsid w:val="00C9114F"/>
    <w:rsid w:val="00C91E1F"/>
    <w:rsid w:val="00C9273D"/>
    <w:rsid w:val="00C929D8"/>
    <w:rsid w:val="00C92C88"/>
    <w:rsid w:val="00C92CA9"/>
    <w:rsid w:val="00C930BF"/>
    <w:rsid w:val="00C935A2"/>
    <w:rsid w:val="00C93613"/>
    <w:rsid w:val="00C93EAC"/>
    <w:rsid w:val="00C94F69"/>
    <w:rsid w:val="00C9507F"/>
    <w:rsid w:val="00C951B7"/>
    <w:rsid w:val="00C954A8"/>
    <w:rsid w:val="00C95B6D"/>
    <w:rsid w:val="00C95EB5"/>
    <w:rsid w:val="00C9607D"/>
    <w:rsid w:val="00C962C8"/>
    <w:rsid w:val="00C96A23"/>
    <w:rsid w:val="00C96AFE"/>
    <w:rsid w:val="00C96B20"/>
    <w:rsid w:val="00C971F6"/>
    <w:rsid w:val="00C97297"/>
    <w:rsid w:val="00C9771B"/>
    <w:rsid w:val="00C97856"/>
    <w:rsid w:val="00C97BC5"/>
    <w:rsid w:val="00CA0B5E"/>
    <w:rsid w:val="00CA0D74"/>
    <w:rsid w:val="00CA175A"/>
    <w:rsid w:val="00CA18F1"/>
    <w:rsid w:val="00CA1931"/>
    <w:rsid w:val="00CA194B"/>
    <w:rsid w:val="00CA286C"/>
    <w:rsid w:val="00CA30F0"/>
    <w:rsid w:val="00CA31E4"/>
    <w:rsid w:val="00CA374E"/>
    <w:rsid w:val="00CA3755"/>
    <w:rsid w:val="00CA3826"/>
    <w:rsid w:val="00CA3EA5"/>
    <w:rsid w:val="00CA4F6F"/>
    <w:rsid w:val="00CA591B"/>
    <w:rsid w:val="00CA5A5F"/>
    <w:rsid w:val="00CA5DF8"/>
    <w:rsid w:val="00CA620A"/>
    <w:rsid w:val="00CA6460"/>
    <w:rsid w:val="00CA680F"/>
    <w:rsid w:val="00CA6EBE"/>
    <w:rsid w:val="00CA7992"/>
    <w:rsid w:val="00CA7B90"/>
    <w:rsid w:val="00CB04C0"/>
    <w:rsid w:val="00CB0E6E"/>
    <w:rsid w:val="00CB1194"/>
    <w:rsid w:val="00CB27E2"/>
    <w:rsid w:val="00CB281B"/>
    <w:rsid w:val="00CB29AC"/>
    <w:rsid w:val="00CB29CD"/>
    <w:rsid w:val="00CB2D14"/>
    <w:rsid w:val="00CB4147"/>
    <w:rsid w:val="00CB4CA7"/>
    <w:rsid w:val="00CB512C"/>
    <w:rsid w:val="00CB5387"/>
    <w:rsid w:val="00CB54E7"/>
    <w:rsid w:val="00CB5C41"/>
    <w:rsid w:val="00CB6165"/>
    <w:rsid w:val="00CB6FDC"/>
    <w:rsid w:val="00CB6FEC"/>
    <w:rsid w:val="00CB6FEF"/>
    <w:rsid w:val="00CB789B"/>
    <w:rsid w:val="00CC08FC"/>
    <w:rsid w:val="00CC0ADE"/>
    <w:rsid w:val="00CC121E"/>
    <w:rsid w:val="00CC251A"/>
    <w:rsid w:val="00CC2C5C"/>
    <w:rsid w:val="00CC3BB3"/>
    <w:rsid w:val="00CC3CB8"/>
    <w:rsid w:val="00CC479E"/>
    <w:rsid w:val="00CC4911"/>
    <w:rsid w:val="00CC520F"/>
    <w:rsid w:val="00CC52CA"/>
    <w:rsid w:val="00CC642A"/>
    <w:rsid w:val="00CC6568"/>
    <w:rsid w:val="00CC67F1"/>
    <w:rsid w:val="00CC6DB8"/>
    <w:rsid w:val="00CC7CF2"/>
    <w:rsid w:val="00CC7E48"/>
    <w:rsid w:val="00CC7EE8"/>
    <w:rsid w:val="00CD0412"/>
    <w:rsid w:val="00CD041D"/>
    <w:rsid w:val="00CD0E36"/>
    <w:rsid w:val="00CD1B5D"/>
    <w:rsid w:val="00CD1C95"/>
    <w:rsid w:val="00CD2DF5"/>
    <w:rsid w:val="00CD38AA"/>
    <w:rsid w:val="00CD4552"/>
    <w:rsid w:val="00CD4670"/>
    <w:rsid w:val="00CD4957"/>
    <w:rsid w:val="00CD5271"/>
    <w:rsid w:val="00CD638E"/>
    <w:rsid w:val="00CD63F7"/>
    <w:rsid w:val="00CD65F6"/>
    <w:rsid w:val="00CD671D"/>
    <w:rsid w:val="00CD67B6"/>
    <w:rsid w:val="00CD6BAF"/>
    <w:rsid w:val="00CD710C"/>
    <w:rsid w:val="00CD74D1"/>
    <w:rsid w:val="00CD79FC"/>
    <w:rsid w:val="00CD7BE3"/>
    <w:rsid w:val="00CD7D68"/>
    <w:rsid w:val="00CE08CC"/>
    <w:rsid w:val="00CE0A3F"/>
    <w:rsid w:val="00CE0B1A"/>
    <w:rsid w:val="00CE0F76"/>
    <w:rsid w:val="00CE1B0F"/>
    <w:rsid w:val="00CE2516"/>
    <w:rsid w:val="00CE2A21"/>
    <w:rsid w:val="00CE2D7A"/>
    <w:rsid w:val="00CE316E"/>
    <w:rsid w:val="00CE3639"/>
    <w:rsid w:val="00CE3830"/>
    <w:rsid w:val="00CE3C2D"/>
    <w:rsid w:val="00CE43D7"/>
    <w:rsid w:val="00CE45A4"/>
    <w:rsid w:val="00CE4803"/>
    <w:rsid w:val="00CE4E95"/>
    <w:rsid w:val="00CE4E9B"/>
    <w:rsid w:val="00CE4FAB"/>
    <w:rsid w:val="00CE5256"/>
    <w:rsid w:val="00CE5443"/>
    <w:rsid w:val="00CE6480"/>
    <w:rsid w:val="00CE654F"/>
    <w:rsid w:val="00CE6C48"/>
    <w:rsid w:val="00CE71ED"/>
    <w:rsid w:val="00CE762F"/>
    <w:rsid w:val="00CE78CE"/>
    <w:rsid w:val="00CE7B77"/>
    <w:rsid w:val="00CF0680"/>
    <w:rsid w:val="00CF0911"/>
    <w:rsid w:val="00CF0A03"/>
    <w:rsid w:val="00CF114B"/>
    <w:rsid w:val="00CF152E"/>
    <w:rsid w:val="00CF1E04"/>
    <w:rsid w:val="00CF1E69"/>
    <w:rsid w:val="00CF27C2"/>
    <w:rsid w:val="00CF2881"/>
    <w:rsid w:val="00CF2D15"/>
    <w:rsid w:val="00CF30F8"/>
    <w:rsid w:val="00CF3342"/>
    <w:rsid w:val="00CF3AEB"/>
    <w:rsid w:val="00CF3B6C"/>
    <w:rsid w:val="00CF4207"/>
    <w:rsid w:val="00CF42FD"/>
    <w:rsid w:val="00CF4343"/>
    <w:rsid w:val="00CF440D"/>
    <w:rsid w:val="00CF4FFC"/>
    <w:rsid w:val="00CF51DF"/>
    <w:rsid w:val="00CF53A0"/>
    <w:rsid w:val="00CF5FCA"/>
    <w:rsid w:val="00CF6807"/>
    <w:rsid w:val="00CF6FC9"/>
    <w:rsid w:val="00CF7297"/>
    <w:rsid w:val="00CF7F27"/>
    <w:rsid w:val="00D00B98"/>
    <w:rsid w:val="00D01420"/>
    <w:rsid w:val="00D015EE"/>
    <w:rsid w:val="00D01D3E"/>
    <w:rsid w:val="00D029AB"/>
    <w:rsid w:val="00D02D1E"/>
    <w:rsid w:val="00D0317F"/>
    <w:rsid w:val="00D037AB"/>
    <w:rsid w:val="00D048A3"/>
    <w:rsid w:val="00D04A5F"/>
    <w:rsid w:val="00D0552C"/>
    <w:rsid w:val="00D05CEB"/>
    <w:rsid w:val="00D05FB9"/>
    <w:rsid w:val="00D06780"/>
    <w:rsid w:val="00D06F00"/>
    <w:rsid w:val="00D06F61"/>
    <w:rsid w:val="00D07764"/>
    <w:rsid w:val="00D105A5"/>
    <w:rsid w:val="00D1088C"/>
    <w:rsid w:val="00D10A4A"/>
    <w:rsid w:val="00D112AE"/>
    <w:rsid w:val="00D11433"/>
    <w:rsid w:val="00D1171C"/>
    <w:rsid w:val="00D11976"/>
    <w:rsid w:val="00D11B1B"/>
    <w:rsid w:val="00D12CAB"/>
    <w:rsid w:val="00D133DF"/>
    <w:rsid w:val="00D1357B"/>
    <w:rsid w:val="00D13858"/>
    <w:rsid w:val="00D13BCB"/>
    <w:rsid w:val="00D141BC"/>
    <w:rsid w:val="00D148AE"/>
    <w:rsid w:val="00D14C1F"/>
    <w:rsid w:val="00D14DA6"/>
    <w:rsid w:val="00D155FF"/>
    <w:rsid w:val="00D15D91"/>
    <w:rsid w:val="00D16280"/>
    <w:rsid w:val="00D163D5"/>
    <w:rsid w:val="00D16D37"/>
    <w:rsid w:val="00D16E3F"/>
    <w:rsid w:val="00D17634"/>
    <w:rsid w:val="00D17707"/>
    <w:rsid w:val="00D1787F"/>
    <w:rsid w:val="00D179E1"/>
    <w:rsid w:val="00D20E8A"/>
    <w:rsid w:val="00D20EB5"/>
    <w:rsid w:val="00D21485"/>
    <w:rsid w:val="00D218AE"/>
    <w:rsid w:val="00D23979"/>
    <w:rsid w:val="00D248CF"/>
    <w:rsid w:val="00D25258"/>
    <w:rsid w:val="00D25766"/>
    <w:rsid w:val="00D25D3B"/>
    <w:rsid w:val="00D26B97"/>
    <w:rsid w:val="00D277FD"/>
    <w:rsid w:val="00D27D55"/>
    <w:rsid w:val="00D27F3E"/>
    <w:rsid w:val="00D304F2"/>
    <w:rsid w:val="00D30B60"/>
    <w:rsid w:val="00D31D3B"/>
    <w:rsid w:val="00D31F91"/>
    <w:rsid w:val="00D328FC"/>
    <w:rsid w:val="00D336A4"/>
    <w:rsid w:val="00D33A88"/>
    <w:rsid w:val="00D3476C"/>
    <w:rsid w:val="00D351B3"/>
    <w:rsid w:val="00D35205"/>
    <w:rsid w:val="00D36119"/>
    <w:rsid w:val="00D364CB"/>
    <w:rsid w:val="00D366A4"/>
    <w:rsid w:val="00D367EA"/>
    <w:rsid w:val="00D36CC0"/>
    <w:rsid w:val="00D3768C"/>
    <w:rsid w:val="00D37B81"/>
    <w:rsid w:val="00D37E50"/>
    <w:rsid w:val="00D37EA5"/>
    <w:rsid w:val="00D402F7"/>
    <w:rsid w:val="00D409FA"/>
    <w:rsid w:val="00D40AE1"/>
    <w:rsid w:val="00D40BB4"/>
    <w:rsid w:val="00D41207"/>
    <w:rsid w:val="00D41543"/>
    <w:rsid w:val="00D41756"/>
    <w:rsid w:val="00D41E4D"/>
    <w:rsid w:val="00D4218E"/>
    <w:rsid w:val="00D424C0"/>
    <w:rsid w:val="00D427BB"/>
    <w:rsid w:val="00D4354B"/>
    <w:rsid w:val="00D4367E"/>
    <w:rsid w:val="00D43BF0"/>
    <w:rsid w:val="00D44E2B"/>
    <w:rsid w:val="00D4500A"/>
    <w:rsid w:val="00D45EA1"/>
    <w:rsid w:val="00D463C4"/>
    <w:rsid w:val="00D46512"/>
    <w:rsid w:val="00D4658C"/>
    <w:rsid w:val="00D46B44"/>
    <w:rsid w:val="00D47460"/>
    <w:rsid w:val="00D47BE0"/>
    <w:rsid w:val="00D47E5F"/>
    <w:rsid w:val="00D50924"/>
    <w:rsid w:val="00D516CC"/>
    <w:rsid w:val="00D5175E"/>
    <w:rsid w:val="00D51931"/>
    <w:rsid w:val="00D51A90"/>
    <w:rsid w:val="00D52317"/>
    <w:rsid w:val="00D526CA"/>
    <w:rsid w:val="00D5271E"/>
    <w:rsid w:val="00D52BD2"/>
    <w:rsid w:val="00D52EBA"/>
    <w:rsid w:val="00D5350F"/>
    <w:rsid w:val="00D53DB9"/>
    <w:rsid w:val="00D54511"/>
    <w:rsid w:val="00D5505D"/>
    <w:rsid w:val="00D55442"/>
    <w:rsid w:val="00D5609B"/>
    <w:rsid w:val="00D56543"/>
    <w:rsid w:val="00D56615"/>
    <w:rsid w:val="00D5680D"/>
    <w:rsid w:val="00D56DD7"/>
    <w:rsid w:val="00D57046"/>
    <w:rsid w:val="00D57917"/>
    <w:rsid w:val="00D57B06"/>
    <w:rsid w:val="00D57DB7"/>
    <w:rsid w:val="00D60EB9"/>
    <w:rsid w:val="00D60F34"/>
    <w:rsid w:val="00D61812"/>
    <w:rsid w:val="00D6200E"/>
    <w:rsid w:val="00D6396D"/>
    <w:rsid w:val="00D63CE5"/>
    <w:rsid w:val="00D645B9"/>
    <w:rsid w:val="00D64B21"/>
    <w:rsid w:val="00D6534E"/>
    <w:rsid w:val="00D66A4C"/>
    <w:rsid w:val="00D66D91"/>
    <w:rsid w:val="00D66F9F"/>
    <w:rsid w:val="00D671AD"/>
    <w:rsid w:val="00D6778D"/>
    <w:rsid w:val="00D67A5E"/>
    <w:rsid w:val="00D67CE7"/>
    <w:rsid w:val="00D70E2E"/>
    <w:rsid w:val="00D72342"/>
    <w:rsid w:val="00D72CCF"/>
    <w:rsid w:val="00D73BDB"/>
    <w:rsid w:val="00D7408E"/>
    <w:rsid w:val="00D74D1B"/>
    <w:rsid w:val="00D75121"/>
    <w:rsid w:val="00D751C7"/>
    <w:rsid w:val="00D75607"/>
    <w:rsid w:val="00D76934"/>
    <w:rsid w:val="00D76CAF"/>
    <w:rsid w:val="00D76D15"/>
    <w:rsid w:val="00D76D3C"/>
    <w:rsid w:val="00D77045"/>
    <w:rsid w:val="00D7741C"/>
    <w:rsid w:val="00D77DA0"/>
    <w:rsid w:val="00D807B3"/>
    <w:rsid w:val="00D807F2"/>
    <w:rsid w:val="00D80B4B"/>
    <w:rsid w:val="00D811C3"/>
    <w:rsid w:val="00D81495"/>
    <w:rsid w:val="00D81700"/>
    <w:rsid w:val="00D82822"/>
    <w:rsid w:val="00D828B4"/>
    <w:rsid w:val="00D83307"/>
    <w:rsid w:val="00D835AE"/>
    <w:rsid w:val="00D84317"/>
    <w:rsid w:val="00D84937"/>
    <w:rsid w:val="00D84A63"/>
    <w:rsid w:val="00D84E19"/>
    <w:rsid w:val="00D858E1"/>
    <w:rsid w:val="00D85A73"/>
    <w:rsid w:val="00D85B72"/>
    <w:rsid w:val="00D85BD0"/>
    <w:rsid w:val="00D85CFD"/>
    <w:rsid w:val="00D85D2A"/>
    <w:rsid w:val="00D85DE9"/>
    <w:rsid w:val="00D861E2"/>
    <w:rsid w:val="00D86D14"/>
    <w:rsid w:val="00D87172"/>
    <w:rsid w:val="00D87324"/>
    <w:rsid w:val="00D877D1"/>
    <w:rsid w:val="00D87BE6"/>
    <w:rsid w:val="00D9003F"/>
    <w:rsid w:val="00D90C86"/>
    <w:rsid w:val="00D91970"/>
    <w:rsid w:val="00D91A45"/>
    <w:rsid w:val="00D91BCA"/>
    <w:rsid w:val="00D91C45"/>
    <w:rsid w:val="00D92478"/>
    <w:rsid w:val="00D92B13"/>
    <w:rsid w:val="00D92BFB"/>
    <w:rsid w:val="00D93578"/>
    <w:rsid w:val="00D94081"/>
    <w:rsid w:val="00D94BDA"/>
    <w:rsid w:val="00D951A5"/>
    <w:rsid w:val="00D95740"/>
    <w:rsid w:val="00D95F3A"/>
    <w:rsid w:val="00D960BA"/>
    <w:rsid w:val="00D96586"/>
    <w:rsid w:val="00D96762"/>
    <w:rsid w:val="00D96900"/>
    <w:rsid w:val="00D96D76"/>
    <w:rsid w:val="00D97100"/>
    <w:rsid w:val="00D977F3"/>
    <w:rsid w:val="00D97924"/>
    <w:rsid w:val="00D97A58"/>
    <w:rsid w:val="00D97B4A"/>
    <w:rsid w:val="00D97F28"/>
    <w:rsid w:val="00D97FB3"/>
    <w:rsid w:val="00DA0769"/>
    <w:rsid w:val="00DA0E14"/>
    <w:rsid w:val="00DA1652"/>
    <w:rsid w:val="00DA1759"/>
    <w:rsid w:val="00DA1AD1"/>
    <w:rsid w:val="00DA1D24"/>
    <w:rsid w:val="00DA1D44"/>
    <w:rsid w:val="00DA1D82"/>
    <w:rsid w:val="00DA1DC9"/>
    <w:rsid w:val="00DA2495"/>
    <w:rsid w:val="00DA3014"/>
    <w:rsid w:val="00DA3174"/>
    <w:rsid w:val="00DA3638"/>
    <w:rsid w:val="00DA3952"/>
    <w:rsid w:val="00DA4778"/>
    <w:rsid w:val="00DA4E2B"/>
    <w:rsid w:val="00DA5006"/>
    <w:rsid w:val="00DA54C9"/>
    <w:rsid w:val="00DA5D70"/>
    <w:rsid w:val="00DA649D"/>
    <w:rsid w:val="00DA799E"/>
    <w:rsid w:val="00DA7E7C"/>
    <w:rsid w:val="00DB01C8"/>
    <w:rsid w:val="00DB0ADE"/>
    <w:rsid w:val="00DB10EA"/>
    <w:rsid w:val="00DB18A4"/>
    <w:rsid w:val="00DB1BD2"/>
    <w:rsid w:val="00DB30BA"/>
    <w:rsid w:val="00DB3159"/>
    <w:rsid w:val="00DB32F3"/>
    <w:rsid w:val="00DB3E37"/>
    <w:rsid w:val="00DB425E"/>
    <w:rsid w:val="00DB4617"/>
    <w:rsid w:val="00DB5169"/>
    <w:rsid w:val="00DB5F2E"/>
    <w:rsid w:val="00DB6DE4"/>
    <w:rsid w:val="00DB7421"/>
    <w:rsid w:val="00DB7532"/>
    <w:rsid w:val="00DB78E2"/>
    <w:rsid w:val="00DC0F5C"/>
    <w:rsid w:val="00DC1A7E"/>
    <w:rsid w:val="00DC2678"/>
    <w:rsid w:val="00DC2A47"/>
    <w:rsid w:val="00DC2CBD"/>
    <w:rsid w:val="00DC3201"/>
    <w:rsid w:val="00DC4798"/>
    <w:rsid w:val="00DC490A"/>
    <w:rsid w:val="00DC5ED0"/>
    <w:rsid w:val="00DC681E"/>
    <w:rsid w:val="00DC6942"/>
    <w:rsid w:val="00DC6E77"/>
    <w:rsid w:val="00DC752F"/>
    <w:rsid w:val="00DC7E6A"/>
    <w:rsid w:val="00DD0469"/>
    <w:rsid w:val="00DD195E"/>
    <w:rsid w:val="00DD252D"/>
    <w:rsid w:val="00DD2F77"/>
    <w:rsid w:val="00DD38CB"/>
    <w:rsid w:val="00DD3C77"/>
    <w:rsid w:val="00DD3DBD"/>
    <w:rsid w:val="00DD40CA"/>
    <w:rsid w:val="00DD41B8"/>
    <w:rsid w:val="00DD56EE"/>
    <w:rsid w:val="00DD5955"/>
    <w:rsid w:val="00DD5DA9"/>
    <w:rsid w:val="00DD5EE4"/>
    <w:rsid w:val="00DD6592"/>
    <w:rsid w:val="00DD6D67"/>
    <w:rsid w:val="00DD6DEC"/>
    <w:rsid w:val="00DD6F7A"/>
    <w:rsid w:val="00DD71AA"/>
    <w:rsid w:val="00DD74A0"/>
    <w:rsid w:val="00DD7531"/>
    <w:rsid w:val="00DD7B47"/>
    <w:rsid w:val="00DE0407"/>
    <w:rsid w:val="00DE0AAE"/>
    <w:rsid w:val="00DE0D10"/>
    <w:rsid w:val="00DE0E95"/>
    <w:rsid w:val="00DE106A"/>
    <w:rsid w:val="00DE243C"/>
    <w:rsid w:val="00DE2671"/>
    <w:rsid w:val="00DE2C21"/>
    <w:rsid w:val="00DE3283"/>
    <w:rsid w:val="00DE3419"/>
    <w:rsid w:val="00DE34D9"/>
    <w:rsid w:val="00DE37B6"/>
    <w:rsid w:val="00DE47D3"/>
    <w:rsid w:val="00DE491C"/>
    <w:rsid w:val="00DE4D3B"/>
    <w:rsid w:val="00DE4EE2"/>
    <w:rsid w:val="00DE4F5E"/>
    <w:rsid w:val="00DE56C0"/>
    <w:rsid w:val="00DE5CB8"/>
    <w:rsid w:val="00DE6028"/>
    <w:rsid w:val="00DE680C"/>
    <w:rsid w:val="00DF0194"/>
    <w:rsid w:val="00DF0280"/>
    <w:rsid w:val="00DF0806"/>
    <w:rsid w:val="00DF083B"/>
    <w:rsid w:val="00DF0D10"/>
    <w:rsid w:val="00DF102C"/>
    <w:rsid w:val="00DF219F"/>
    <w:rsid w:val="00DF22EE"/>
    <w:rsid w:val="00DF25F6"/>
    <w:rsid w:val="00DF3314"/>
    <w:rsid w:val="00DF3655"/>
    <w:rsid w:val="00DF3A66"/>
    <w:rsid w:val="00DF3F1D"/>
    <w:rsid w:val="00DF479C"/>
    <w:rsid w:val="00DF4958"/>
    <w:rsid w:val="00DF5163"/>
    <w:rsid w:val="00DF51BA"/>
    <w:rsid w:val="00DF5F01"/>
    <w:rsid w:val="00DF6176"/>
    <w:rsid w:val="00DF621F"/>
    <w:rsid w:val="00DF6457"/>
    <w:rsid w:val="00DF6AB5"/>
    <w:rsid w:val="00DF72F0"/>
    <w:rsid w:val="00DF731A"/>
    <w:rsid w:val="00DF77DB"/>
    <w:rsid w:val="00DF7FC0"/>
    <w:rsid w:val="00E00161"/>
    <w:rsid w:val="00E00BEC"/>
    <w:rsid w:val="00E00FC3"/>
    <w:rsid w:val="00E01556"/>
    <w:rsid w:val="00E01BA4"/>
    <w:rsid w:val="00E0231B"/>
    <w:rsid w:val="00E0278B"/>
    <w:rsid w:val="00E02B60"/>
    <w:rsid w:val="00E032E7"/>
    <w:rsid w:val="00E03382"/>
    <w:rsid w:val="00E03D30"/>
    <w:rsid w:val="00E03DFE"/>
    <w:rsid w:val="00E04700"/>
    <w:rsid w:val="00E04EAC"/>
    <w:rsid w:val="00E05310"/>
    <w:rsid w:val="00E0550A"/>
    <w:rsid w:val="00E06214"/>
    <w:rsid w:val="00E064D6"/>
    <w:rsid w:val="00E06C55"/>
    <w:rsid w:val="00E07019"/>
    <w:rsid w:val="00E07D1A"/>
    <w:rsid w:val="00E07E0A"/>
    <w:rsid w:val="00E103A3"/>
    <w:rsid w:val="00E10D83"/>
    <w:rsid w:val="00E117D4"/>
    <w:rsid w:val="00E121FA"/>
    <w:rsid w:val="00E1222F"/>
    <w:rsid w:val="00E1283F"/>
    <w:rsid w:val="00E138BD"/>
    <w:rsid w:val="00E13BB5"/>
    <w:rsid w:val="00E13D29"/>
    <w:rsid w:val="00E13F20"/>
    <w:rsid w:val="00E14999"/>
    <w:rsid w:val="00E14AB5"/>
    <w:rsid w:val="00E157F2"/>
    <w:rsid w:val="00E15869"/>
    <w:rsid w:val="00E16B28"/>
    <w:rsid w:val="00E16FB7"/>
    <w:rsid w:val="00E17DEA"/>
    <w:rsid w:val="00E200D9"/>
    <w:rsid w:val="00E2049D"/>
    <w:rsid w:val="00E21838"/>
    <w:rsid w:val="00E21FC5"/>
    <w:rsid w:val="00E2269A"/>
    <w:rsid w:val="00E22E55"/>
    <w:rsid w:val="00E23503"/>
    <w:rsid w:val="00E23BCF"/>
    <w:rsid w:val="00E23D79"/>
    <w:rsid w:val="00E242E1"/>
    <w:rsid w:val="00E2570C"/>
    <w:rsid w:val="00E25B0B"/>
    <w:rsid w:val="00E2613B"/>
    <w:rsid w:val="00E268D4"/>
    <w:rsid w:val="00E26CD7"/>
    <w:rsid w:val="00E2760F"/>
    <w:rsid w:val="00E278F1"/>
    <w:rsid w:val="00E27BF4"/>
    <w:rsid w:val="00E30087"/>
    <w:rsid w:val="00E30B1D"/>
    <w:rsid w:val="00E30BEA"/>
    <w:rsid w:val="00E3158A"/>
    <w:rsid w:val="00E31814"/>
    <w:rsid w:val="00E31EA5"/>
    <w:rsid w:val="00E32532"/>
    <w:rsid w:val="00E32626"/>
    <w:rsid w:val="00E337E4"/>
    <w:rsid w:val="00E338AA"/>
    <w:rsid w:val="00E33EE6"/>
    <w:rsid w:val="00E342AB"/>
    <w:rsid w:val="00E34640"/>
    <w:rsid w:val="00E348E5"/>
    <w:rsid w:val="00E34ED2"/>
    <w:rsid w:val="00E376F5"/>
    <w:rsid w:val="00E401E2"/>
    <w:rsid w:val="00E402B6"/>
    <w:rsid w:val="00E404F3"/>
    <w:rsid w:val="00E40576"/>
    <w:rsid w:val="00E40A76"/>
    <w:rsid w:val="00E40F73"/>
    <w:rsid w:val="00E417A1"/>
    <w:rsid w:val="00E42069"/>
    <w:rsid w:val="00E4301E"/>
    <w:rsid w:val="00E4310E"/>
    <w:rsid w:val="00E452D3"/>
    <w:rsid w:val="00E456A6"/>
    <w:rsid w:val="00E45C47"/>
    <w:rsid w:val="00E45E00"/>
    <w:rsid w:val="00E46181"/>
    <w:rsid w:val="00E46EE8"/>
    <w:rsid w:val="00E4716A"/>
    <w:rsid w:val="00E47657"/>
    <w:rsid w:val="00E47B7B"/>
    <w:rsid w:val="00E47F69"/>
    <w:rsid w:val="00E50361"/>
    <w:rsid w:val="00E5057C"/>
    <w:rsid w:val="00E50F73"/>
    <w:rsid w:val="00E50F7E"/>
    <w:rsid w:val="00E5103B"/>
    <w:rsid w:val="00E51177"/>
    <w:rsid w:val="00E51187"/>
    <w:rsid w:val="00E5274A"/>
    <w:rsid w:val="00E5377A"/>
    <w:rsid w:val="00E53F66"/>
    <w:rsid w:val="00E5423B"/>
    <w:rsid w:val="00E55151"/>
    <w:rsid w:val="00E55439"/>
    <w:rsid w:val="00E554FA"/>
    <w:rsid w:val="00E55A82"/>
    <w:rsid w:val="00E55F9E"/>
    <w:rsid w:val="00E56377"/>
    <w:rsid w:val="00E56ACD"/>
    <w:rsid w:val="00E56B55"/>
    <w:rsid w:val="00E56DEB"/>
    <w:rsid w:val="00E56E47"/>
    <w:rsid w:val="00E56EEC"/>
    <w:rsid w:val="00E5794F"/>
    <w:rsid w:val="00E57E03"/>
    <w:rsid w:val="00E57F51"/>
    <w:rsid w:val="00E60FB2"/>
    <w:rsid w:val="00E6106B"/>
    <w:rsid w:val="00E613BD"/>
    <w:rsid w:val="00E61441"/>
    <w:rsid w:val="00E61D4E"/>
    <w:rsid w:val="00E62068"/>
    <w:rsid w:val="00E622CE"/>
    <w:rsid w:val="00E62564"/>
    <w:rsid w:val="00E62B76"/>
    <w:rsid w:val="00E639D5"/>
    <w:rsid w:val="00E63EEE"/>
    <w:rsid w:val="00E64CD6"/>
    <w:rsid w:val="00E64E0F"/>
    <w:rsid w:val="00E654C8"/>
    <w:rsid w:val="00E65543"/>
    <w:rsid w:val="00E65A28"/>
    <w:rsid w:val="00E6694C"/>
    <w:rsid w:val="00E66A72"/>
    <w:rsid w:val="00E66F70"/>
    <w:rsid w:val="00E675E5"/>
    <w:rsid w:val="00E6786C"/>
    <w:rsid w:val="00E67E09"/>
    <w:rsid w:val="00E67E8F"/>
    <w:rsid w:val="00E7014D"/>
    <w:rsid w:val="00E70187"/>
    <w:rsid w:val="00E70196"/>
    <w:rsid w:val="00E709FC"/>
    <w:rsid w:val="00E70BE5"/>
    <w:rsid w:val="00E7105B"/>
    <w:rsid w:val="00E717F4"/>
    <w:rsid w:val="00E71D72"/>
    <w:rsid w:val="00E71F6D"/>
    <w:rsid w:val="00E72016"/>
    <w:rsid w:val="00E721C3"/>
    <w:rsid w:val="00E72C07"/>
    <w:rsid w:val="00E73144"/>
    <w:rsid w:val="00E73432"/>
    <w:rsid w:val="00E73494"/>
    <w:rsid w:val="00E73539"/>
    <w:rsid w:val="00E73D8A"/>
    <w:rsid w:val="00E7495E"/>
    <w:rsid w:val="00E75E6F"/>
    <w:rsid w:val="00E7644E"/>
    <w:rsid w:val="00E7692C"/>
    <w:rsid w:val="00E77EC3"/>
    <w:rsid w:val="00E80262"/>
    <w:rsid w:val="00E80AF4"/>
    <w:rsid w:val="00E812B4"/>
    <w:rsid w:val="00E818AB"/>
    <w:rsid w:val="00E82677"/>
    <w:rsid w:val="00E82867"/>
    <w:rsid w:val="00E82B3B"/>
    <w:rsid w:val="00E82DD8"/>
    <w:rsid w:val="00E839F8"/>
    <w:rsid w:val="00E841DA"/>
    <w:rsid w:val="00E85610"/>
    <w:rsid w:val="00E857C2"/>
    <w:rsid w:val="00E86318"/>
    <w:rsid w:val="00E878A0"/>
    <w:rsid w:val="00E87C72"/>
    <w:rsid w:val="00E9108C"/>
    <w:rsid w:val="00E9125E"/>
    <w:rsid w:val="00E9140B"/>
    <w:rsid w:val="00E919CF"/>
    <w:rsid w:val="00E91BC2"/>
    <w:rsid w:val="00E91C67"/>
    <w:rsid w:val="00E9217E"/>
    <w:rsid w:val="00E9373B"/>
    <w:rsid w:val="00E93B99"/>
    <w:rsid w:val="00E943B8"/>
    <w:rsid w:val="00E944CA"/>
    <w:rsid w:val="00E94AFC"/>
    <w:rsid w:val="00E94B96"/>
    <w:rsid w:val="00E95631"/>
    <w:rsid w:val="00E95994"/>
    <w:rsid w:val="00E95BA2"/>
    <w:rsid w:val="00E960B8"/>
    <w:rsid w:val="00E964A2"/>
    <w:rsid w:val="00E96751"/>
    <w:rsid w:val="00E967E2"/>
    <w:rsid w:val="00E96A7C"/>
    <w:rsid w:val="00E96E88"/>
    <w:rsid w:val="00E975D9"/>
    <w:rsid w:val="00E9780A"/>
    <w:rsid w:val="00EA04B0"/>
    <w:rsid w:val="00EA0D50"/>
    <w:rsid w:val="00EA1A2C"/>
    <w:rsid w:val="00EA38B7"/>
    <w:rsid w:val="00EA4075"/>
    <w:rsid w:val="00EA438B"/>
    <w:rsid w:val="00EA44C6"/>
    <w:rsid w:val="00EA4883"/>
    <w:rsid w:val="00EA4BF2"/>
    <w:rsid w:val="00EA4C60"/>
    <w:rsid w:val="00EA5292"/>
    <w:rsid w:val="00EA581A"/>
    <w:rsid w:val="00EA5C86"/>
    <w:rsid w:val="00EA6058"/>
    <w:rsid w:val="00EA60E3"/>
    <w:rsid w:val="00EA7BFB"/>
    <w:rsid w:val="00EB062E"/>
    <w:rsid w:val="00EB0F48"/>
    <w:rsid w:val="00EB12AB"/>
    <w:rsid w:val="00EB1577"/>
    <w:rsid w:val="00EB16DB"/>
    <w:rsid w:val="00EB1F9C"/>
    <w:rsid w:val="00EB2183"/>
    <w:rsid w:val="00EB24D5"/>
    <w:rsid w:val="00EB274F"/>
    <w:rsid w:val="00EB27C8"/>
    <w:rsid w:val="00EB2C56"/>
    <w:rsid w:val="00EB3B94"/>
    <w:rsid w:val="00EB4107"/>
    <w:rsid w:val="00EB4302"/>
    <w:rsid w:val="00EB4473"/>
    <w:rsid w:val="00EB4638"/>
    <w:rsid w:val="00EB46D5"/>
    <w:rsid w:val="00EB4996"/>
    <w:rsid w:val="00EB4A7B"/>
    <w:rsid w:val="00EB4CBA"/>
    <w:rsid w:val="00EB53E2"/>
    <w:rsid w:val="00EB5555"/>
    <w:rsid w:val="00EB5D2C"/>
    <w:rsid w:val="00EB5DC8"/>
    <w:rsid w:val="00EB64C9"/>
    <w:rsid w:val="00EB6C0F"/>
    <w:rsid w:val="00EB6C67"/>
    <w:rsid w:val="00EB6EB6"/>
    <w:rsid w:val="00EB7639"/>
    <w:rsid w:val="00EB767B"/>
    <w:rsid w:val="00EB79E2"/>
    <w:rsid w:val="00EB7FF0"/>
    <w:rsid w:val="00EC0ACD"/>
    <w:rsid w:val="00EC15BC"/>
    <w:rsid w:val="00EC15C2"/>
    <w:rsid w:val="00EC17FB"/>
    <w:rsid w:val="00EC193B"/>
    <w:rsid w:val="00EC1BA3"/>
    <w:rsid w:val="00EC246D"/>
    <w:rsid w:val="00EC2A22"/>
    <w:rsid w:val="00EC354D"/>
    <w:rsid w:val="00EC3744"/>
    <w:rsid w:val="00EC3E8B"/>
    <w:rsid w:val="00EC515A"/>
    <w:rsid w:val="00EC5640"/>
    <w:rsid w:val="00EC580F"/>
    <w:rsid w:val="00EC5AB2"/>
    <w:rsid w:val="00EC5AF2"/>
    <w:rsid w:val="00EC6643"/>
    <w:rsid w:val="00EC694C"/>
    <w:rsid w:val="00EC6951"/>
    <w:rsid w:val="00EC7039"/>
    <w:rsid w:val="00EC72FB"/>
    <w:rsid w:val="00EC7311"/>
    <w:rsid w:val="00EC7356"/>
    <w:rsid w:val="00EC7645"/>
    <w:rsid w:val="00ED0750"/>
    <w:rsid w:val="00ED0860"/>
    <w:rsid w:val="00ED0B01"/>
    <w:rsid w:val="00ED0B93"/>
    <w:rsid w:val="00ED1691"/>
    <w:rsid w:val="00ED1B75"/>
    <w:rsid w:val="00ED3368"/>
    <w:rsid w:val="00ED385A"/>
    <w:rsid w:val="00ED3D80"/>
    <w:rsid w:val="00ED41E8"/>
    <w:rsid w:val="00ED47D0"/>
    <w:rsid w:val="00ED4866"/>
    <w:rsid w:val="00ED4BB0"/>
    <w:rsid w:val="00ED5834"/>
    <w:rsid w:val="00ED5C2A"/>
    <w:rsid w:val="00ED5CA2"/>
    <w:rsid w:val="00ED5CA5"/>
    <w:rsid w:val="00ED625F"/>
    <w:rsid w:val="00ED6CD0"/>
    <w:rsid w:val="00ED7428"/>
    <w:rsid w:val="00ED7907"/>
    <w:rsid w:val="00ED7BA9"/>
    <w:rsid w:val="00ED7F62"/>
    <w:rsid w:val="00EE0438"/>
    <w:rsid w:val="00EE0614"/>
    <w:rsid w:val="00EE0A83"/>
    <w:rsid w:val="00EE0C65"/>
    <w:rsid w:val="00EE107E"/>
    <w:rsid w:val="00EE170F"/>
    <w:rsid w:val="00EE21E7"/>
    <w:rsid w:val="00EE2C85"/>
    <w:rsid w:val="00EE30A8"/>
    <w:rsid w:val="00EE3385"/>
    <w:rsid w:val="00EE3442"/>
    <w:rsid w:val="00EE3AA3"/>
    <w:rsid w:val="00EE4907"/>
    <w:rsid w:val="00EE499D"/>
    <w:rsid w:val="00EE4B94"/>
    <w:rsid w:val="00EE4BB5"/>
    <w:rsid w:val="00EE5468"/>
    <w:rsid w:val="00EE59F7"/>
    <w:rsid w:val="00EE5F0F"/>
    <w:rsid w:val="00EE5F11"/>
    <w:rsid w:val="00EE6C44"/>
    <w:rsid w:val="00EE6F0A"/>
    <w:rsid w:val="00EE74BC"/>
    <w:rsid w:val="00EE7F6C"/>
    <w:rsid w:val="00EF0296"/>
    <w:rsid w:val="00EF10E7"/>
    <w:rsid w:val="00EF1699"/>
    <w:rsid w:val="00EF2921"/>
    <w:rsid w:val="00EF378D"/>
    <w:rsid w:val="00EF3E28"/>
    <w:rsid w:val="00EF5476"/>
    <w:rsid w:val="00EF54B1"/>
    <w:rsid w:val="00EF6305"/>
    <w:rsid w:val="00EF6765"/>
    <w:rsid w:val="00F00BAF"/>
    <w:rsid w:val="00F01374"/>
    <w:rsid w:val="00F013DF"/>
    <w:rsid w:val="00F0169A"/>
    <w:rsid w:val="00F01A94"/>
    <w:rsid w:val="00F02A61"/>
    <w:rsid w:val="00F02A94"/>
    <w:rsid w:val="00F02BDA"/>
    <w:rsid w:val="00F03070"/>
    <w:rsid w:val="00F0464B"/>
    <w:rsid w:val="00F049AB"/>
    <w:rsid w:val="00F049D9"/>
    <w:rsid w:val="00F04A0C"/>
    <w:rsid w:val="00F04B02"/>
    <w:rsid w:val="00F0511E"/>
    <w:rsid w:val="00F051C1"/>
    <w:rsid w:val="00F05FC8"/>
    <w:rsid w:val="00F06790"/>
    <w:rsid w:val="00F06A97"/>
    <w:rsid w:val="00F06AC1"/>
    <w:rsid w:val="00F07286"/>
    <w:rsid w:val="00F07B48"/>
    <w:rsid w:val="00F10143"/>
    <w:rsid w:val="00F102C8"/>
    <w:rsid w:val="00F103F4"/>
    <w:rsid w:val="00F10639"/>
    <w:rsid w:val="00F10A41"/>
    <w:rsid w:val="00F10D7B"/>
    <w:rsid w:val="00F113ED"/>
    <w:rsid w:val="00F1219A"/>
    <w:rsid w:val="00F128E9"/>
    <w:rsid w:val="00F1293A"/>
    <w:rsid w:val="00F1355A"/>
    <w:rsid w:val="00F139A5"/>
    <w:rsid w:val="00F13AEA"/>
    <w:rsid w:val="00F1419C"/>
    <w:rsid w:val="00F1433C"/>
    <w:rsid w:val="00F1478A"/>
    <w:rsid w:val="00F15EE4"/>
    <w:rsid w:val="00F161BE"/>
    <w:rsid w:val="00F1642A"/>
    <w:rsid w:val="00F16661"/>
    <w:rsid w:val="00F16A20"/>
    <w:rsid w:val="00F174F0"/>
    <w:rsid w:val="00F17B66"/>
    <w:rsid w:val="00F2087F"/>
    <w:rsid w:val="00F20D59"/>
    <w:rsid w:val="00F216BE"/>
    <w:rsid w:val="00F21AE9"/>
    <w:rsid w:val="00F227DF"/>
    <w:rsid w:val="00F22B2F"/>
    <w:rsid w:val="00F22C14"/>
    <w:rsid w:val="00F22DED"/>
    <w:rsid w:val="00F23067"/>
    <w:rsid w:val="00F23AF2"/>
    <w:rsid w:val="00F24576"/>
    <w:rsid w:val="00F25023"/>
    <w:rsid w:val="00F250FB"/>
    <w:rsid w:val="00F2598F"/>
    <w:rsid w:val="00F259AF"/>
    <w:rsid w:val="00F25BEB"/>
    <w:rsid w:val="00F26914"/>
    <w:rsid w:val="00F269A0"/>
    <w:rsid w:val="00F26E83"/>
    <w:rsid w:val="00F26F0F"/>
    <w:rsid w:val="00F27A11"/>
    <w:rsid w:val="00F307FD"/>
    <w:rsid w:val="00F30B52"/>
    <w:rsid w:val="00F3164E"/>
    <w:rsid w:val="00F32D76"/>
    <w:rsid w:val="00F32F19"/>
    <w:rsid w:val="00F33839"/>
    <w:rsid w:val="00F339D2"/>
    <w:rsid w:val="00F33A56"/>
    <w:rsid w:val="00F33C99"/>
    <w:rsid w:val="00F33DB0"/>
    <w:rsid w:val="00F33FBC"/>
    <w:rsid w:val="00F34070"/>
    <w:rsid w:val="00F34287"/>
    <w:rsid w:val="00F34479"/>
    <w:rsid w:val="00F351C8"/>
    <w:rsid w:val="00F3530E"/>
    <w:rsid w:val="00F363FF"/>
    <w:rsid w:val="00F36769"/>
    <w:rsid w:val="00F374CD"/>
    <w:rsid w:val="00F37921"/>
    <w:rsid w:val="00F37D3D"/>
    <w:rsid w:val="00F4086D"/>
    <w:rsid w:val="00F40CB4"/>
    <w:rsid w:val="00F41550"/>
    <w:rsid w:val="00F415EA"/>
    <w:rsid w:val="00F426C8"/>
    <w:rsid w:val="00F4272B"/>
    <w:rsid w:val="00F42A2A"/>
    <w:rsid w:val="00F42E1D"/>
    <w:rsid w:val="00F4339B"/>
    <w:rsid w:val="00F43B3B"/>
    <w:rsid w:val="00F4539A"/>
    <w:rsid w:val="00F45639"/>
    <w:rsid w:val="00F456FA"/>
    <w:rsid w:val="00F46EF1"/>
    <w:rsid w:val="00F46FA4"/>
    <w:rsid w:val="00F47217"/>
    <w:rsid w:val="00F47738"/>
    <w:rsid w:val="00F47AD6"/>
    <w:rsid w:val="00F47DB9"/>
    <w:rsid w:val="00F500F9"/>
    <w:rsid w:val="00F506F2"/>
    <w:rsid w:val="00F508F0"/>
    <w:rsid w:val="00F5103A"/>
    <w:rsid w:val="00F512A4"/>
    <w:rsid w:val="00F51593"/>
    <w:rsid w:val="00F5248F"/>
    <w:rsid w:val="00F52C37"/>
    <w:rsid w:val="00F52F1B"/>
    <w:rsid w:val="00F5305C"/>
    <w:rsid w:val="00F53545"/>
    <w:rsid w:val="00F5383F"/>
    <w:rsid w:val="00F54298"/>
    <w:rsid w:val="00F54C68"/>
    <w:rsid w:val="00F557D4"/>
    <w:rsid w:val="00F558C0"/>
    <w:rsid w:val="00F55A22"/>
    <w:rsid w:val="00F56193"/>
    <w:rsid w:val="00F56B73"/>
    <w:rsid w:val="00F577EA"/>
    <w:rsid w:val="00F579F8"/>
    <w:rsid w:val="00F57BEF"/>
    <w:rsid w:val="00F57D93"/>
    <w:rsid w:val="00F60257"/>
    <w:rsid w:val="00F610EF"/>
    <w:rsid w:val="00F61801"/>
    <w:rsid w:val="00F62550"/>
    <w:rsid w:val="00F6283F"/>
    <w:rsid w:val="00F62A1C"/>
    <w:rsid w:val="00F62B4C"/>
    <w:rsid w:val="00F62DD0"/>
    <w:rsid w:val="00F63232"/>
    <w:rsid w:val="00F6393F"/>
    <w:rsid w:val="00F63C55"/>
    <w:rsid w:val="00F64440"/>
    <w:rsid w:val="00F64D9A"/>
    <w:rsid w:val="00F64E4A"/>
    <w:rsid w:val="00F6510E"/>
    <w:rsid w:val="00F6549B"/>
    <w:rsid w:val="00F6570F"/>
    <w:rsid w:val="00F65AA9"/>
    <w:rsid w:val="00F65B77"/>
    <w:rsid w:val="00F65D2D"/>
    <w:rsid w:val="00F65EC2"/>
    <w:rsid w:val="00F667C2"/>
    <w:rsid w:val="00F667CF"/>
    <w:rsid w:val="00F66917"/>
    <w:rsid w:val="00F679B1"/>
    <w:rsid w:val="00F67F6A"/>
    <w:rsid w:val="00F716C5"/>
    <w:rsid w:val="00F71984"/>
    <w:rsid w:val="00F719EB"/>
    <w:rsid w:val="00F71E37"/>
    <w:rsid w:val="00F71F8D"/>
    <w:rsid w:val="00F7260C"/>
    <w:rsid w:val="00F72617"/>
    <w:rsid w:val="00F729BD"/>
    <w:rsid w:val="00F72DF4"/>
    <w:rsid w:val="00F73FFE"/>
    <w:rsid w:val="00F74EC4"/>
    <w:rsid w:val="00F752C4"/>
    <w:rsid w:val="00F758AD"/>
    <w:rsid w:val="00F762E8"/>
    <w:rsid w:val="00F777F3"/>
    <w:rsid w:val="00F77B0C"/>
    <w:rsid w:val="00F77BFD"/>
    <w:rsid w:val="00F7970A"/>
    <w:rsid w:val="00F7D056"/>
    <w:rsid w:val="00F80A1E"/>
    <w:rsid w:val="00F80AAD"/>
    <w:rsid w:val="00F80F4A"/>
    <w:rsid w:val="00F811B8"/>
    <w:rsid w:val="00F812E2"/>
    <w:rsid w:val="00F81810"/>
    <w:rsid w:val="00F82E0F"/>
    <w:rsid w:val="00F834CF"/>
    <w:rsid w:val="00F8379B"/>
    <w:rsid w:val="00F838B5"/>
    <w:rsid w:val="00F8401E"/>
    <w:rsid w:val="00F846A8"/>
    <w:rsid w:val="00F84724"/>
    <w:rsid w:val="00F84746"/>
    <w:rsid w:val="00F848BA"/>
    <w:rsid w:val="00F84FE9"/>
    <w:rsid w:val="00F85559"/>
    <w:rsid w:val="00F87406"/>
    <w:rsid w:val="00F875C4"/>
    <w:rsid w:val="00F87797"/>
    <w:rsid w:val="00F87981"/>
    <w:rsid w:val="00F879C6"/>
    <w:rsid w:val="00F879D4"/>
    <w:rsid w:val="00F91284"/>
    <w:rsid w:val="00F91593"/>
    <w:rsid w:val="00F91A72"/>
    <w:rsid w:val="00F920D5"/>
    <w:rsid w:val="00F922FB"/>
    <w:rsid w:val="00F92389"/>
    <w:rsid w:val="00F92731"/>
    <w:rsid w:val="00F92BAD"/>
    <w:rsid w:val="00F93262"/>
    <w:rsid w:val="00F938B8"/>
    <w:rsid w:val="00F93C1C"/>
    <w:rsid w:val="00F93EA5"/>
    <w:rsid w:val="00F94334"/>
    <w:rsid w:val="00F94892"/>
    <w:rsid w:val="00F95B2A"/>
    <w:rsid w:val="00F963B1"/>
    <w:rsid w:val="00F9663E"/>
    <w:rsid w:val="00F975EF"/>
    <w:rsid w:val="00F97C54"/>
    <w:rsid w:val="00FA0045"/>
    <w:rsid w:val="00FA0349"/>
    <w:rsid w:val="00FA06F4"/>
    <w:rsid w:val="00FA0719"/>
    <w:rsid w:val="00FA0F1A"/>
    <w:rsid w:val="00FA15CF"/>
    <w:rsid w:val="00FA16EC"/>
    <w:rsid w:val="00FA1854"/>
    <w:rsid w:val="00FA1C83"/>
    <w:rsid w:val="00FA201F"/>
    <w:rsid w:val="00FA207D"/>
    <w:rsid w:val="00FA29E3"/>
    <w:rsid w:val="00FA3552"/>
    <w:rsid w:val="00FA3753"/>
    <w:rsid w:val="00FA423B"/>
    <w:rsid w:val="00FA4919"/>
    <w:rsid w:val="00FA4B2B"/>
    <w:rsid w:val="00FA55FB"/>
    <w:rsid w:val="00FA6848"/>
    <w:rsid w:val="00FA706B"/>
    <w:rsid w:val="00FA7A1D"/>
    <w:rsid w:val="00FA7E1F"/>
    <w:rsid w:val="00FB0152"/>
    <w:rsid w:val="00FB0292"/>
    <w:rsid w:val="00FB0384"/>
    <w:rsid w:val="00FB0E1C"/>
    <w:rsid w:val="00FB1C86"/>
    <w:rsid w:val="00FB233C"/>
    <w:rsid w:val="00FB2738"/>
    <w:rsid w:val="00FB2A50"/>
    <w:rsid w:val="00FB2B1A"/>
    <w:rsid w:val="00FB2BA9"/>
    <w:rsid w:val="00FB3117"/>
    <w:rsid w:val="00FB314B"/>
    <w:rsid w:val="00FB333F"/>
    <w:rsid w:val="00FB3523"/>
    <w:rsid w:val="00FB3666"/>
    <w:rsid w:val="00FB4650"/>
    <w:rsid w:val="00FB4FA6"/>
    <w:rsid w:val="00FB554F"/>
    <w:rsid w:val="00FB582C"/>
    <w:rsid w:val="00FB648B"/>
    <w:rsid w:val="00FB6659"/>
    <w:rsid w:val="00FB69A2"/>
    <w:rsid w:val="00FB69B9"/>
    <w:rsid w:val="00FB6A82"/>
    <w:rsid w:val="00FB6C4A"/>
    <w:rsid w:val="00FB7B56"/>
    <w:rsid w:val="00FC002D"/>
    <w:rsid w:val="00FC05C8"/>
    <w:rsid w:val="00FC0747"/>
    <w:rsid w:val="00FC0774"/>
    <w:rsid w:val="00FC0B29"/>
    <w:rsid w:val="00FC1033"/>
    <w:rsid w:val="00FC1425"/>
    <w:rsid w:val="00FC15B6"/>
    <w:rsid w:val="00FC16B4"/>
    <w:rsid w:val="00FC23ED"/>
    <w:rsid w:val="00FC24C0"/>
    <w:rsid w:val="00FC2743"/>
    <w:rsid w:val="00FC2777"/>
    <w:rsid w:val="00FC294F"/>
    <w:rsid w:val="00FC2BB7"/>
    <w:rsid w:val="00FC2D2E"/>
    <w:rsid w:val="00FC2DB0"/>
    <w:rsid w:val="00FC34A8"/>
    <w:rsid w:val="00FC353A"/>
    <w:rsid w:val="00FC3CBA"/>
    <w:rsid w:val="00FC4305"/>
    <w:rsid w:val="00FC5205"/>
    <w:rsid w:val="00FC53EE"/>
    <w:rsid w:val="00FC590A"/>
    <w:rsid w:val="00FC6BEF"/>
    <w:rsid w:val="00FC7682"/>
    <w:rsid w:val="00FC7F7E"/>
    <w:rsid w:val="00FD1070"/>
    <w:rsid w:val="00FD1A0C"/>
    <w:rsid w:val="00FD23C5"/>
    <w:rsid w:val="00FD27A6"/>
    <w:rsid w:val="00FD375C"/>
    <w:rsid w:val="00FD3959"/>
    <w:rsid w:val="00FD3A8D"/>
    <w:rsid w:val="00FD415B"/>
    <w:rsid w:val="00FD4167"/>
    <w:rsid w:val="00FD4588"/>
    <w:rsid w:val="00FD4AEA"/>
    <w:rsid w:val="00FD4F79"/>
    <w:rsid w:val="00FD5121"/>
    <w:rsid w:val="00FD59D8"/>
    <w:rsid w:val="00FD5ADE"/>
    <w:rsid w:val="00FD61BD"/>
    <w:rsid w:val="00FD6B43"/>
    <w:rsid w:val="00FD7559"/>
    <w:rsid w:val="00FE02C7"/>
    <w:rsid w:val="00FE07EE"/>
    <w:rsid w:val="00FE08AE"/>
    <w:rsid w:val="00FE0945"/>
    <w:rsid w:val="00FE137F"/>
    <w:rsid w:val="00FE17E5"/>
    <w:rsid w:val="00FE190F"/>
    <w:rsid w:val="00FE2522"/>
    <w:rsid w:val="00FE2535"/>
    <w:rsid w:val="00FE268F"/>
    <w:rsid w:val="00FE2714"/>
    <w:rsid w:val="00FE2D70"/>
    <w:rsid w:val="00FE3AA1"/>
    <w:rsid w:val="00FE3BC2"/>
    <w:rsid w:val="00FE3C7F"/>
    <w:rsid w:val="00FE3EA6"/>
    <w:rsid w:val="00FE4652"/>
    <w:rsid w:val="00FE4B87"/>
    <w:rsid w:val="00FE4C75"/>
    <w:rsid w:val="00FE55E6"/>
    <w:rsid w:val="00FE660A"/>
    <w:rsid w:val="00FE699E"/>
    <w:rsid w:val="00FE6B78"/>
    <w:rsid w:val="00FE6FEB"/>
    <w:rsid w:val="00FE7202"/>
    <w:rsid w:val="00FE735E"/>
    <w:rsid w:val="00FE797F"/>
    <w:rsid w:val="00FE79D9"/>
    <w:rsid w:val="00FF04EC"/>
    <w:rsid w:val="00FF06F2"/>
    <w:rsid w:val="00FF10ED"/>
    <w:rsid w:val="00FF15F0"/>
    <w:rsid w:val="00FF18CC"/>
    <w:rsid w:val="00FF20F3"/>
    <w:rsid w:val="00FF2497"/>
    <w:rsid w:val="00FF2A17"/>
    <w:rsid w:val="00FF3523"/>
    <w:rsid w:val="00FF3AC8"/>
    <w:rsid w:val="00FF3E20"/>
    <w:rsid w:val="00FF42AA"/>
    <w:rsid w:val="00FF44EA"/>
    <w:rsid w:val="00FF47E7"/>
    <w:rsid w:val="00FF4D11"/>
    <w:rsid w:val="00FF5223"/>
    <w:rsid w:val="00FF5350"/>
    <w:rsid w:val="00FF5439"/>
    <w:rsid w:val="00FF5EB8"/>
    <w:rsid w:val="00FF5FC0"/>
    <w:rsid w:val="00FF6007"/>
    <w:rsid w:val="00FF6494"/>
    <w:rsid w:val="00FF6B50"/>
    <w:rsid w:val="00FF6F71"/>
    <w:rsid w:val="00FF7638"/>
    <w:rsid w:val="00FF789F"/>
    <w:rsid w:val="012227F7"/>
    <w:rsid w:val="017DEB22"/>
    <w:rsid w:val="01B4FE7F"/>
    <w:rsid w:val="022D8371"/>
    <w:rsid w:val="025C3E26"/>
    <w:rsid w:val="0264B533"/>
    <w:rsid w:val="026FA627"/>
    <w:rsid w:val="02D3E51B"/>
    <w:rsid w:val="0391C0E7"/>
    <w:rsid w:val="03DE885A"/>
    <w:rsid w:val="043BD6E2"/>
    <w:rsid w:val="04859D40"/>
    <w:rsid w:val="05080E58"/>
    <w:rsid w:val="054CE2C5"/>
    <w:rsid w:val="05996C30"/>
    <w:rsid w:val="0609D7FE"/>
    <w:rsid w:val="060EEF30"/>
    <w:rsid w:val="062F51B9"/>
    <w:rsid w:val="0636D163"/>
    <w:rsid w:val="064A3B66"/>
    <w:rsid w:val="06788F16"/>
    <w:rsid w:val="06946373"/>
    <w:rsid w:val="06AA7A2E"/>
    <w:rsid w:val="06BE2B12"/>
    <w:rsid w:val="06C49E4E"/>
    <w:rsid w:val="06C8E0FB"/>
    <w:rsid w:val="070608C9"/>
    <w:rsid w:val="072C3285"/>
    <w:rsid w:val="078D87B4"/>
    <w:rsid w:val="08334950"/>
    <w:rsid w:val="0842B83F"/>
    <w:rsid w:val="08B35007"/>
    <w:rsid w:val="08E3E888"/>
    <w:rsid w:val="091FFCD3"/>
    <w:rsid w:val="09682588"/>
    <w:rsid w:val="098BF461"/>
    <w:rsid w:val="099C78BC"/>
    <w:rsid w:val="09A75EBC"/>
    <w:rsid w:val="09F9F5F8"/>
    <w:rsid w:val="0A0663FC"/>
    <w:rsid w:val="0A077F1F"/>
    <w:rsid w:val="0A3E01DB"/>
    <w:rsid w:val="0A473123"/>
    <w:rsid w:val="0AC7EC36"/>
    <w:rsid w:val="0AD2EAE9"/>
    <w:rsid w:val="0AD7E317"/>
    <w:rsid w:val="0AFA5D81"/>
    <w:rsid w:val="0B82F94E"/>
    <w:rsid w:val="0BC76617"/>
    <w:rsid w:val="0C3E7F0C"/>
    <w:rsid w:val="0C8AE758"/>
    <w:rsid w:val="0DA145D4"/>
    <w:rsid w:val="0DF1C8F0"/>
    <w:rsid w:val="0E69CBF6"/>
    <w:rsid w:val="0F8E6BD4"/>
    <w:rsid w:val="0FA87EE1"/>
    <w:rsid w:val="0FC4640E"/>
    <w:rsid w:val="0FCA6EE2"/>
    <w:rsid w:val="105ADEF4"/>
    <w:rsid w:val="10BEDAA3"/>
    <w:rsid w:val="112333DF"/>
    <w:rsid w:val="114335DE"/>
    <w:rsid w:val="1182E1AA"/>
    <w:rsid w:val="11EFBEE9"/>
    <w:rsid w:val="123C5CC0"/>
    <w:rsid w:val="12AA7641"/>
    <w:rsid w:val="134F2A4F"/>
    <w:rsid w:val="13527F36"/>
    <w:rsid w:val="13677199"/>
    <w:rsid w:val="13D11198"/>
    <w:rsid w:val="140BB827"/>
    <w:rsid w:val="1422F11F"/>
    <w:rsid w:val="148640EA"/>
    <w:rsid w:val="14CBA09D"/>
    <w:rsid w:val="14CC6370"/>
    <w:rsid w:val="15041DF5"/>
    <w:rsid w:val="158AE406"/>
    <w:rsid w:val="15AA708E"/>
    <w:rsid w:val="16180866"/>
    <w:rsid w:val="16467F93"/>
    <w:rsid w:val="16A3CB37"/>
    <w:rsid w:val="1708A5A7"/>
    <w:rsid w:val="176CC679"/>
    <w:rsid w:val="17F95520"/>
    <w:rsid w:val="189DEEA3"/>
    <w:rsid w:val="18C3A1AA"/>
    <w:rsid w:val="18F0572B"/>
    <w:rsid w:val="1923B2B9"/>
    <w:rsid w:val="1A6EA391"/>
    <w:rsid w:val="1A95715F"/>
    <w:rsid w:val="1AD8FEAF"/>
    <w:rsid w:val="1AF73CA4"/>
    <w:rsid w:val="1B09F7A1"/>
    <w:rsid w:val="1B3A5180"/>
    <w:rsid w:val="1BF4A3D5"/>
    <w:rsid w:val="1C2EB8E1"/>
    <w:rsid w:val="1C3D91BB"/>
    <w:rsid w:val="1C43120D"/>
    <w:rsid w:val="1C4D90AC"/>
    <w:rsid w:val="1CCA695E"/>
    <w:rsid w:val="1CE8C3F9"/>
    <w:rsid w:val="1D566C20"/>
    <w:rsid w:val="1D73171D"/>
    <w:rsid w:val="1E52AA3D"/>
    <w:rsid w:val="1E998DD7"/>
    <w:rsid w:val="1ED57B59"/>
    <w:rsid w:val="1F0BE530"/>
    <w:rsid w:val="1F14E87E"/>
    <w:rsid w:val="1F6F18B1"/>
    <w:rsid w:val="1FE63B5C"/>
    <w:rsid w:val="20023BF6"/>
    <w:rsid w:val="20B9DBD0"/>
    <w:rsid w:val="20C846CE"/>
    <w:rsid w:val="21290FBC"/>
    <w:rsid w:val="213673C0"/>
    <w:rsid w:val="216E53C4"/>
    <w:rsid w:val="21871262"/>
    <w:rsid w:val="21906B46"/>
    <w:rsid w:val="21AA04A1"/>
    <w:rsid w:val="21D322BA"/>
    <w:rsid w:val="21DFD59D"/>
    <w:rsid w:val="22A01A3D"/>
    <w:rsid w:val="22F6FD67"/>
    <w:rsid w:val="232B8587"/>
    <w:rsid w:val="234C4F58"/>
    <w:rsid w:val="23C89FA3"/>
    <w:rsid w:val="23CD4B2D"/>
    <w:rsid w:val="2443E71C"/>
    <w:rsid w:val="24737252"/>
    <w:rsid w:val="249D6FE4"/>
    <w:rsid w:val="24B3B4F7"/>
    <w:rsid w:val="25255832"/>
    <w:rsid w:val="2577C898"/>
    <w:rsid w:val="2584C17A"/>
    <w:rsid w:val="25F24CFB"/>
    <w:rsid w:val="261FA3ED"/>
    <w:rsid w:val="263A0C90"/>
    <w:rsid w:val="265CC166"/>
    <w:rsid w:val="26B9485F"/>
    <w:rsid w:val="27348862"/>
    <w:rsid w:val="2756DB8E"/>
    <w:rsid w:val="27745035"/>
    <w:rsid w:val="28386FC5"/>
    <w:rsid w:val="28CF5F5E"/>
    <w:rsid w:val="28D0AA98"/>
    <w:rsid w:val="28D2B028"/>
    <w:rsid w:val="28E6A292"/>
    <w:rsid w:val="297335B2"/>
    <w:rsid w:val="29AAB48D"/>
    <w:rsid w:val="29EB96E4"/>
    <w:rsid w:val="29EECBA7"/>
    <w:rsid w:val="2A156B1D"/>
    <w:rsid w:val="2A28352B"/>
    <w:rsid w:val="2A5DF772"/>
    <w:rsid w:val="2A6A6159"/>
    <w:rsid w:val="2B45D16F"/>
    <w:rsid w:val="2B7CED62"/>
    <w:rsid w:val="2BE24FB3"/>
    <w:rsid w:val="2C46ECD3"/>
    <w:rsid w:val="2CA8180A"/>
    <w:rsid w:val="2D04B154"/>
    <w:rsid w:val="2DC566F2"/>
    <w:rsid w:val="2DF33B57"/>
    <w:rsid w:val="2E08A56A"/>
    <w:rsid w:val="2E0944C0"/>
    <w:rsid w:val="2E4C573E"/>
    <w:rsid w:val="2E51B671"/>
    <w:rsid w:val="2E5C9AB2"/>
    <w:rsid w:val="2FC67B3F"/>
    <w:rsid w:val="2FD792F5"/>
    <w:rsid w:val="304638FA"/>
    <w:rsid w:val="30986C96"/>
    <w:rsid w:val="30FE9311"/>
    <w:rsid w:val="317A5D96"/>
    <w:rsid w:val="319544E5"/>
    <w:rsid w:val="32E79E9D"/>
    <w:rsid w:val="32EC2DAB"/>
    <w:rsid w:val="3310F3A4"/>
    <w:rsid w:val="3396DC3E"/>
    <w:rsid w:val="33BE06D5"/>
    <w:rsid w:val="34241A60"/>
    <w:rsid w:val="34B55180"/>
    <w:rsid w:val="35315F4A"/>
    <w:rsid w:val="35AB54B2"/>
    <w:rsid w:val="36B351CD"/>
    <w:rsid w:val="36D699FE"/>
    <w:rsid w:val="3732A466"/>
    <w:rsid w:val="3780C168"/>
    <w:rsid w:val="378C6D38"/>
    <w:rsid w:val="37A044BB"/>
    <w:rsid w:val="37B269FF"/>
    <w:rsid w:val="3825AE23"/>
    <w:rsid w:val="3827090D"/>
    <w:rsid w:val="382A945C"/>
    <w:rsid w:val="38341345"/>
    <w:rsid w:val="383843E4"/>
    <w:rsid w:val="386F0826"/>
    <w:rsid w:val="388C6DBC"/>
    <w:rsid w:val="38DE9FB2"/>
    <w:rsid w:val="39530DAE"/>
    <w:rsid w:val="3988FD0F"/>
    <w:rsid w:val="39985293"/>
    <w:rsid w:val="39DB5269"/>
    <w:rsid w:val="39FDDDA3"/>
    <w:rsid w:val="3A067315"/>
    <w:rsid w:val="3A27863E"/>
    <w:rsid w:val="3A749771"/>
    <w:rsid w:val="3B3348BD"/>
    <w:rsid w:val="3CC097F5"/>
    <w:rsid w:val="3D3481EA"/>
    <w:rsid w:val="3DFD4EAA"/>
    <w:rsid w:val="3E24A915"/>
    <w:rsid w:val="3E289CEA"/>
    <w:rsid w:val="3E397EEB"/>
    <w:rsid w:val="3E45341A"/>
    <w:rsid w:val="3E773F56"/>
    <w:rsid w:val="3EA15CA4"/>
    <w:rsid w:val="3EDE2689"/>
    <w:rsid w:val="3EEB8872"/>
    <w:rsid w:val="3F2A09C7"/>
    <w:rsid w:val="3F4BAFAC"/>
    <w:rsid w:val="3F72791A"/>
    <w:rsid w:val="3FA061FF"/>
    <w:rsid w:val="3FBE7D1B"/>
    <w:rsid w:val="414AA1C3"/>
    <w:rsid w:val="41C4BC0B"/>
    <w:rsid w:val="4225262E"/>
    <w:rsid w:val="42A5C87A"/>
    <w:rsid w:val="42FF216E"/>
    <w:rsid w:val="43C07181"/>
    <w:rsid w:val="43F8926C"/>
    <w:rsid w:val="43FCE411"/>
    <w:rsid w:val="4410B936"/>
    <w:rsid w:val="44B097F4"/>
    <w:rsid w:val="44C1A2B4"/>
    <w:rsid w:val="4546755C"/>
    <w:rsid w:val="457ADC44"/>
    <w:rsid w:val="459F1183"/>
    <w:rsid w:val="45F17E84"/>
    <w:rsid w:val="46095DA9"/>
    <w:rsid w:val="465CE6D4"/>
    <w:rsid w:val="4687317F"/>
    <w:rsid w:val="46C79BBE"/>
    <w:rsid w:val="474E4409"/>
    <w:rsid w:val="47BE1E7E"/>
    <w:rsid w:val="47D034B1"/>
    <w:rsid w:val="480600F1"/>
    <w:rsid w:val="481E9017"/>
    <w:rsid w:val="4849F387"/>
    <w:rsid w:val="48CFA791"/>
    <w:rsid w:val="48F47246"/>
    <w:rsid w:val="4974A5BB"/>
    <w:rsid w:val="497C091B"/>
    <w:rsid w:val="4996B047"/>
    <w:rsid w:val="49BA5124"/>
    <w:rsid w:val="49D3EAC2"/>
    <w:rsid w:val="4A9E8A84"/>
    <w:rsid w:val="4AB4D156"/>
    <w:rsid w:val="4AC08E95"/>
    <w:rsid w:val="4BDFD0FF"/>
    <w:rsid w:val="4BF23230"/>
    <w:rsid w:val="4CA24B89"/>
    <w:rsid w:val="4CBE3A8A"/>
    <w:rsid w:val="4CFB4F2A"/>
    <w:rsid w:val="4DB3EE45"/>
    <w:rsid w:val="4E47B237"/>
    <w:rsid w:val="4E52AC04"/>
    <w:rsid w:val="4E5E5159"/>
    <w:rsid w:val="4E809FC9"/>
    <w:rsid w:val="4EA649F7"/>
    <w:rsid w:val="4EB82063"/>
    <w:rsid w:val="4EDFAAE5"/>
    <w:rsid w:val="4EF800BF"/>
    <w:rsid w:val="4F4B22E5"/>
    <w:rsid w:val="5069C59D"/>
    <w:rsid w:val="50A65017"/>
    <w:rsid w:val="50A9129E"/>
    <w:rsid w:val="50C963B8"/>
    <w:rsid w:val="51043AD3"/>
    <w:rsid w:val="5134090B"/>
    <w:rsid w:val="51BA85E2"/>
    <w:rsid w:val="52465831"/>
    <w:rsid w:val="5285F150"/>
    <w:rsid w:val="5345309C"/>
    <w:rsid w:val="535A32F2"/>
    <w:rsid w:val="54E05C8F"/>
    <w:rsid w:val="54E19617"/>
    <w:rsid w:val="54E304CE"/>
    <w:rsid w:val="54ECE0BE"/>
    <w:rsid w:val="55634F0D"/>
    <w:rsid w:val="55D8BFFF"/>
    <w:rsid w:val="563B929A"/>
    <w:rsid w:val="56E4EB9E"/>
    <w:rsid w:val="572686CF"/>
    <w:rsid w:val="5761AE25"/>
    <w:rsid w:val="57A1F904"/>
    <w:rsid w:val="57A48B74"/>
    <w:rsid w:val="57A4E10A"/>
    <w:rsid w:val="57ADE458"/>
    <w:rsid w:val="57D25FD9"/>
    <w:rsid w:val="57DAED11"/>
    <w:rsid w:val="57E17CF3"/>
    <w:rsid w:val="5840B048"/>
    <w:rsid w:val="585E4A6E"/>
    <w:rsid w:val="58D1E226"/>
    <w:rsid w:val="592D6CA4"/>
    <w:rsid w:val="59BA5D94"/>
    <w:rsid w:val="5A2A74AE"/>
    <w:rsid w:val="5A3E17FD"/>
    <w:rsid w:val="5A6B2692"/>
    <w:rsid w:val="5AB4A412"/>
    <w:rsid w:val="5ABD4201"/>
    <w:rsid w:val="5AC0ED36"/>
    <w:rsid w:val="5AD745BA"/>
    <w:rsid w:val="5B2749E7"/>
    <w:rsid w:val="5B4B87BC"/>
    <w:rsid w:val="5BE6A99A"/>
    <w:rsid w:val="5BEC53E4"/>
    <w:rsid w:val="5C254E10"/>
    <w:rsid w:val="5C326BD2"/>
    <w:rsid w:val="5CF58EE7"/>
    <w:rsid w:val="5CFA6196"/>
    <w:rsid w:val="5D3D7B2E"/>
    <w:rsid w:val="5D58E78B"/>
    <w:rsid w:val="5DC983CC"/>
    <w:rsid w:val="5E50AFC2"/>
    <w:rsid w:val="5EB755AD"/>
    <w:rsid w:val="5EC73F98"/>
    <w:rsid w:val="5F435E0D"/>
    <w:rsid w:val="5F6D43B5"/>
    <w:rsid w:val="5F756DA9"/>
    <w:rsid w:val="5FAE9229"/>
    <w:rsid w:val="5FF323D2"/>
    <w:rsid w:val="600EEA9A"/>
    <w:rsid w:val="60B77FD0"/>
    <w:rsid w:val="60CEF9AF"/>
    <w:rsid w:val="61068ADB"/>
    <w:rsid w:val="6192C809"/>
    <w:rsid w:val="61DE0778"/>
    <w:rsid w:val="61DFE271"/>
    <w:rsid w:val="62A6A7E2"/>
    <w:rsid w:val="62A9543E"/>
    <w:rsid w:val="6318915F"/>
    <w:rsid w:val="63CFE420"/>
    <w:rsid w:val="63FC26AD"/>
    <w:rsid w:val="63FEC613"/>
    <w:rsid w:val="6419B01C"/>
    <w:rsid w:val="644F4B07"/>
    <w:rsid w:val="64686079"/>
    <w:rsid w:val="647A5FE2"/>
    <w:rsid w:val="64A417D1"/>
    <w:rsid w:val="64E60571"/>
    <w:rsid w:val="64F47EE6"/>
    <w:rsid w:val="65011364"/>
    <w:rsid w:val="6506EB0B"/>
    <w:rsid w:val="65B7DBA3"/>
    <w:rsid w:val="65D12F5B"/>
    <w:rsid w:val="6656FE09"/>
    <w:rsid w:val="66ABF54C"/>
    <w:rsid w:val="66BC4C8D"/>
    <w:rsid w:val="66DD109B"/>
    <w:rsid w:val="677253B8"/>
    <w:rsid w:val="68024FCF"/>
    <w:rsid w:val="68302490"/>
    <w:rsid w:val="6874EF85"/>
    <w:rsid w:val="69D03BBB"/>
    <w:rsid w:val="6A071F01"/>
    <w:rsid w:val="6A17DCA8"/>
    <w:rsid w:val="6A1D3302"/>
    <w:rsid w:val="6A2877CD"/>
    <w:rsid w:val="6A3EAA76"/>
    <w:rsid w:val="6A7D31A7"/>
    <w:rsid w:val="6A8B11BB"/>
    <w:rsid w:val="6A8F7F67"/>
    <w:rsid w:val="6AAEF740"/>
    <w:rsid w:val="6B3A25C0"/>
    <w:rsid w:val="6B96D814"/>
    <w:rsid w:val="6BA729B7"/>
    <w:rsid w:val="6BDCEDE7"/>
    <w:rsid w:val="6C284243"/>
    <w:rsid w:val="6C90FA76"/>
    <w:rsid w:val="6C955D8A"/>
    <w:rsid w:val="6CA5DDC8"/>
    <w:rsid w:val="6DA43C00"/>
    <w:rsid w:val="6E2203DB"/>
    <w:rsid w:val="6E24D573"/>
    <w:rsid w:val="6E367E69"/>
    <w:rsid w:val="6F1C3EC6"/>
    <w:rsid w:val="6F31199B"/>
    <w:rsid w:val="705BFC42"/>
    <w:rsid w:val="705F357E"/>
    <w:rsid w:val="70D04300"/>
    <w:rsid w:val="716B9392"/>
    <w:rsid w:val="71B0596F"/>
    <w:rsid w:val="71BA0389"/>
    <w:rsid w:val="71C2A690"/>
    <w:rsid w:val="71F7FF74"/>
    <w:rsid w:val="721072B8"/>
    <w:rsid w:val="7216378D"/>
    <w:rsid w:val="72C43E04"/>
    <w:rsid w:val="731C739B"/>
    <w:rsid w:val="736F8CE8"/>
    <w:rsid w:val="73A06358"/>
    <w:rsid w:val="73D2AC9C"/>
    <w:rsid w:val="73E0AF32"/>
    <w:rsid w:val="73E7D26F"/>
    <w:rsid w:val="743AC005"/>
    <w:rsid w:val="747AB131"/>
    <w:rsid w:val="74AADF59"/>
    <w:rsid w:val="74D2E509"/>
    <w:rsid w:val="753A391D"/>
    <w:rsid w:val="7583D4A6"/>
    <w:rsid w:val="75D3C5A5"/>
    <w:rsid w:val="7656C437"/>
    <w:rsid w:val="7671A50B"/>
    <w:rsid w:val="769C3C73"/>
    <w:rsid w:val="76D111EF"/>
    <w:rsid w:val="771D05A1"/>
    <w:rsid w:val="774A50DB"/>
    <w:rsid w:val="7764ADA8"/>
    <w:rsid w:val="776DCF5B"/>
    <w:rsid w:val="77BDFC04"/>
    <w:rsid w:val="77FABF2B"/>
    <w:rsid w:val="7835FF0A"/>
    <w:rsid w:val="786419CA"/>
    <w:rsid w:val="78A1A6DE"/>
    <w:rsid w:val="78A4D229"/>
    <w:rsid w:val="78D5026C"/>
    <w:rsid w:val="790BCB0E"/>
    <w:rsid w:val="7938B480"/>
    <w:rsid w:val="7939544B"/>
    <w:rsid w:val="7944741D"/>
    <w:rsid w:val="7944874B"/>
    <w:rsid w:val="7945919E"/>
    <w:rsid w:val="79A9482B"/>
    <w:rsid w:val="79E29CC2"/>
    <w:rsid w:val="7A3D1FEA"/>
    <w:rsid w:val="7A9F0779"/>
    <w:rsid w:val="7ABFBA18"/>
    <w:rsid w:val="7B4303A8"/>
    <w:rsid w:val="7B6411B9"/>
    <w:rsid w:val="7B97FE44"/>
    <w:rsid w:val="7BA49223"/>
    <w:rsid w:val="7C0A9BDF"/>
    <w:rsid w:val="7C6C7837"/>
    <w:rsid w:val="7D083864"/>
    <w:rsid w:val="7D8B6A66"/>
    <w:rsid w:val="7D9631A5"/>
    <w:rsid w:val="7E6A359B"/>
    <w:rsid w:val="7E7C6AD2"/>
    <w:rsid w:val="7EB29BFC"/>
    <w:rsid w:val="7EBA5612"/>
    <w:rsid w:val="7F2C57D5"/>
    <w:rsid w:val="7F48C7C7"/>
    <w:rsid w:val="7F4D10EF"/>
    <w:rsid w:val="7F72D0EC"/>
    <w:rsid w:val="7FA97AE6"/>
    <w:rsid w:val="7FAB9F1E"/>
    <w:rsid w:val="7FB0C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7C3F8B5-675F-4016-B0F8-775D9DD81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aliases w:val="Рег. Обычный"/>
    <w:qFormat/>
    <w:rsid w:val="007305DA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next w:val="a2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2"/>
    <w:next w:val="a2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2"/>
    <w:next w:val="a2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2"/>
    <w:next w:val="a2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2"/>
    <w:next w:val="a2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2"/>
    <w:next w:val="a2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2"/>
    <w:next w:val="a2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2"/>
    <w:next w:val="a2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character" w:styleId="a6">
    <w:name w:val="Hyperlink"/>
    <w:uiPriority w:val="99"/>
    <w:unhideWhenUsed/>
    <w:rsid w:val="00050F9B"/>
    <w:rPr>
      <w:color w:val="0000FF"/>
      <w:u w:val="single"/>
    </w:rPr>
  </w:style>
  <w:style w:type="paragraph" w:styleId="a7">
    <w:name w:val="header"/>
    <w:basedOn w:val="a2"/>
    <w:link w:val="a8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3"/>
    <w:link w:val="a7"/>
    <w:uiPriority w:val="99"/>
    <w:rsid w:val="005F1EAE"/>
  </w:style>
  <w:style w:type="paragraph" w:styleId="a9">
    <w:name w:val="footer"/>
    <w:basedOn w:val="a2"/>
    <w:link w:val="aa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3"/>
    <w:link w:val="a9"/>
    <w:uiPriority w:val="99"/>
    <w:rsid w:val="005F1EAE"/>
  </w:style>
  <w:style w:type="paragraph" w:customStyle="1" w:styleId="-31">
    <w:name w:val="Светлая сетка - Акцент 31"/>
    <w:basedOn w:val="a2"/>
    <w:uiPriority w:val="34"/>
    <w:qFormat/>
    <w:rsid w:val="00346FD1"/>
    <w:pPr>
      <w:ind w:left="720"/>
      <w:contextualSpacing/>
    </w:pPr>
  </w:style>
  <w:style w:type="paragraph" w:styleId="ab">
    <w:name w:val="Balloon Text"/>
    <w:basedOn w:val="a2"/>
    <w:link w:val="ac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rsid w:val="00EE4907"/>
    <w:rPr>
      <w:rFonts w:ascii="Tahoma" w:hAnsi="Tahoma" w:cs="Tahoma"/>
      <w:sz w:val="16"/>
      <w:szCs w:val="16"/>
    </w:rPr>
  </w:style>
  <w:style w:type="paragraph" w:customStyle="1" w:styleId="ad">
    <w:name w:val="МУ Обычный стиль"/>
    <w:basedOn w:val="a2"/>
    <w:autoRedefine/>
    <w:rsid w:val="00CA6EBE"/>
    <w:pPr>
      <w:widowControl w:val="0"/>
      <w:tabs>
        <w:tab w:val="left" w:pos="1134"/>
        <w:tab w:val="left" w:pos="1560"/>
      </w:tabs>
      <w:autoSpaceDE w:val="0"/>
      <w:autoSpaceDN w:val="0"/>
      <w:adjustRightInd w:val="0"/>
      <w:spacing w:after="0"/>
      <w:ind w:firstLine="71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paragraph" w:styleId="ae">
    <w:name w:val="footnote text"/>
    <w:basedOn w:val="a2"/>
    <w:link w:val="af"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Body Text"/>
    <w:aliases w:val="бпОсновной текст"/>
    <w:basedOn w:val="a2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2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2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paragraph" w:styleId="HTML">
    <w:name w:val="HTML Preformatted"/>
    <w:basedOn w:val="a2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3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2"/>
    <w:link w:val="24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ink w:val="22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2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2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2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2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2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2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4"/>
    <w:uiPriority w:val="59"/>
    <w:rsid w:val="00FE2535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2"/>
    <w:link w:val="aff2"/>
    <w:uiPriority w:val="99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5"/>
    <w:rsid w:val="00FE2535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5">
    <w:name w:val="обычный приложения"/>
    <w:basedOn w:val="a2"/>
    <w:qFormat/>
    <w:rsid w:val="0050009D"/>
    <w:pPr>
      <w:jc w:val="center"/>
    </w:pPr>
    <w:rPr>
      <w:rFonts w:ascii="Times New Roman" w:hAnsi="Times New Roman"/>
      <w:b/>
      <w:sz w:val="24"/>
    </w:rPr>
  </w:style>
  <w:style w:type="character" w:customStyle="1" w:styleId="15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2">
    <w:name w:val="Знак Знак42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2"/>
    <w:uiPriority w:val="99"/>
    <w:qFormat/>
    <w:rsid w:val="00F922FB"/>
    <w:pPr>
      <w:spacing w:after="0"/>
      <w:ind w:left="720"/>
      <w:jc w:val="center"/>
    </w:pPr>
  </w:style>
  <w:style w:type="paragraph" w:styleId="aff6">
    <w:name w:val="caption"/>
    <w:basedOn w:val="a2"/>
    <w:next w:val="a2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2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7">
    <w:name w:val="Title"/>
    <w:basedOn w:val="a2"/>
    <w:link w:val="aff8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8">
    <w:name w:val="Название Знак"/>
    <w:link w:val="aff7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2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9">
    <w:name w:val="Plain Text"/>
    <w:basedOn w:val="a2"/>
    <w:link w:val="affa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a">
    <w:name w:val="Текст Знак"/>
    <w:link w:val="aff9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b">
    <w:name w:val="Нумерованный Список"/>
    <w:basedOn w:val="a2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8">
    <w:name w:val="Обычный1"/>
    <w:link w:val="19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9">
    <w:name w:val="Обычный1 Знак"/>
    <w:link w:val="18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2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c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d">
    <w:name w:val="Адресат"/>
    <w:basedOn w:val="a2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e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">
    <w:name w:val="Заголовок к тексту"/>
    <w:basedOn w:val="a2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0">
    <w:name w:val="регистрационные поля"/>
    <w:basedOn w:val="a2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1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2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3">
    <w:name w:val="Цветовое выделение"/>
    <w:rsid w:val="00FE2535"/>
    <w:rPr>
      <w:b/>
      <w:color w:val="000080"/>
      <w:sz w:val="20"/>
    </w:rPr>
  </w:style>
  <w:style w:type="paragraph" w:customStyle="1" w:styleId="afff4">
    <w:name w:val="Таблицы (моноширинный)"/>
    <w:basedOn w:val="a2"/>
    <w:next w:val="a2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5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6">
    <w:name w:val="Заголовок статьи"/>
    <w:basedOn w:val="a2"/>
    <w:next w:val="a2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7">
    <w:name w:val="Комментарий"/>
    <w:basedOn w:val="a2"/>
    <w:next w:val="a2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8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2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2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a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b">
    <w:name w:val="Знак1"/>
    <w:basedOn w:val="a2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9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a">
    <w:name w:val="Знак Знак Знак Знак Знак Знак Знак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9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2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0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0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b">
    <w:name w:val="......."/>
    <w:basedOn w:val="a2"/>
    <w:next w:val="a2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2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a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b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F922F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FE2535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2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2"/>
    <w:link w:val="2d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link w:val="2c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2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</w:rPr>
  </w:style>
  <w:style w:type="character" w:customStyle="1" w:styleId="apple-style-span">
    <w:name w:val="apple-style-span"/>
    <w:basedOn w:val="a3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c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2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1">
    <w:name w:val="Заголовок оглавления1"/>
    <w:basedOn w:val="12"/>
    <w:next w:val="a2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2"/>
    <w:next w:val="a2"/>
    <w:autoRedefine/>
    <w:uiPriority w:val="39"/>
    <w:unhideWhenUsed/>
    <w:rsid w:val="00AC1877"/>
    <w:pPr>
      <w:tabs>
        <w:tab w:val="left" w:pos="660"/>
        <w:tab w:val="right" w:leader="dot" w:pos="10206"/>
      </w:tabs>
      <w:spacing w:after="0"/>
      <w:jc w:val="both"/>
    </w:pPr>
    <w:rPr>
      <w:rFonts w:ascii="Times New Roman" w:hAnsi="Times New Roman"/>
      <w:noProof/>
      <w:sz w:val="20"/>
      <w:szCs w:val="20"/>
    </w:rPr>
  </w:style>
  <w:style w:type="paragraph" w:styleId="1f2">
    <w:name w:val="toc 1"/>
    <w:basedOn w:val="a2"/>
    <w:next w:val="a2"/>
    <w:autoRedefine/>
    <w:uiPriority w:val="39"/>
    <w:unhideWhenUsed/>
    <w:rsid w:val="007305DA"/>
    <w:pPr>
      <w:tabs>
        <w:tab w:val="left" w:pos="440"/>
        <w:tab w:val="right" w:leader="dot" w:pos="10206"/>
      </w:tabs>
      <w:spacing w:before="120" w:after="120"/>
    </w:pPr>
    <w:rPr>
      <w:rFonts w:ascii="Times New Roman" w:hAnsi="Times New Roman"/>
      <w:b/>
      <w:bCs/>
      <w:caps/>
      <w:sz w:val="20"/>
      <w:szCs w:val="20"/>
    </w:rPr>
  </w:style>
  <w:style w:type="paragraph" w:styleId="3c">
    <w:name w:val="toc 3"/>
    <w:basedOn w:val="a2"/>
    <w:next w:val="a2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2"/>
    <w:next w:val="a2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2"/>
    <w:next w:val="a2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2"/>
    <w:next w:val="a2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2"/>
    <w:next w:val="a2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2"/>
    <w:next w:val="a2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2"/>
    <w:next w:val="a2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d">
    <w:name w:val="endnote text"/>
    <w:basedOn w:val="a2"/>
    <w:link w:val="afffe"/>
    <w:uiPriority w:val="99"/>
    <w:unhideWhenUsed/>
    <w:rsid w:val="006E2FDA"/>
    <w:rPr>
      <w:sz w:val="24"/>
      <w:szCs w:val="24"/>
    </w:rPr>
  </w:style>
  <w:style w:type="character" w:customStyle="1" w:styleId="afffe">
    <w:name w:val="Текст концевой сноски Знак"/>
    <w:link w:val="afffd"/>
    <w:uiPriority w:val="99"/>
    <w:rsid w:val="006E2FDA"/>
    <w:rPr>
      <w:sz w:val="24"/>
      <w:szCs w:val="24"/>
      <w:lang w:eastAsia="en-US"/>
    </w:rPr>
  </w:style>
  <w:style w:type="character" w:styleId="affff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3D60B0"/>
    <w:pPr>
      <w:ind w:left="720"/>
      <w:contextualSpacing/>
    </w:pPr>
  </w:style>
  <w:style w:type="paragraph" w:styleId="affff0">
    <w:name w:val="Document Map"/>
    <w:basedOn w:val="a2"/>
    <w:link w:val="affff1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1">
    <w:name w:val="Схема документа Знак"/>
    <w:link w:val="affff0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7050A0"/>
    <w:p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ffff2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3">
    <w:name w:val="Сценарии"/>
    <w:basedOn w:val="a2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">
    <w:name w:val="Заголовок оглавления2"/>
    <w:basedOn w:val="12"/>
    <w:next w:val="a2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4">
    <w:name w:val="List Paragraph"/>
    <w:basedOn w:val="a2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autoRedefine/>
    <w:qFormat/>
    <w:rsid w:val="00A71A7E"/>
    <w:pPr>
      <w:numPr>
        <w:numId w:val="8"/>
      </w:numPr>
      <w:ind w:left="0" w:firstLine="0"/>
      <w:jc w:val="center"/>
    </w:pPr>
    <w:rPr>
      <w:i w:val="0"/>
    </w:rPr>
  </w:style>
  <w:style w:type="paragraph" w:customStyle="1" w:styleId="113">
    <w:name w:val="Рег. Основной текст уровень 1.1"/>
    <w:basedOn w:val="ConsPlusNormal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2"/>
    <w:qFormat/>
    <w:rsid w:val="00612EFE"/>
    <w:pPr>
      <w:numPr>
        <w:ilvl w:val="2"/>
        <w:numId w:val="1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0271B5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5">
    <w:name w:val="Рег. Обычный с отступом"/>
    <w:basedOn w:val="a2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3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6">
    <w:name w:val="Рег. Заголовок для названий результата"/>
    <w:basedOn w:val="2-"/>
    <w:qFormat/>
    <w:rsid w:val="00326896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84437A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7"/>
    <w:qFormat/>
    <w:rsid w:val="007E6E84"/>
    <w:pPr>
      <w:numPr>
        <w:numId w:val="4"/>
      </w:numPr>
    </w:pPr>
  </w:style>
  <w:style w:type="paragraph" w:customStyle="1" w:styleId="1f3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175985"/>
    <w:pPr>
      <w:numPr>
        <w:numId w:val="5"/>
      </w:numPr>
    </w:pPr>
    <w:rPr>
      <w:lang w:eastAsia="ar-SA"/>
    </w:rPr>
  </w:style>
  <w:style w:type="paragraph" w:customStyle="1" w:styleId="affff8">
    <w:name w:val="Рег. Списки без буллетов широкие"/>
    <w:basedOn w:val="a2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2"/>
    <w:qFormat/>
    <w:rsid w:val="00CE4FAB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9">
    <w:name w:val="No Spacing"/>
    <w:aliases w:val="Приложение АР"/>
    <w:basedOn w:val="12"/>
    <w:next w:val="2-"/>
    <w:qFormat/>
    <w:rsid w:val="001B7AC2"/>
    <w:pPr>
      <w:spacing w:after="240"/>
    </w:pPr>
    <w:rPr>
      <w:i w:val="0"/>
      <w:szCs w:val="22"/>
      <w:lang w:eastAsia="en-US"/>
    </w:rPr>
  </w:style>
  <w:style w:type="paragraph" w:styleId="affffa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410">
    <w:name w:val="Знак Знак41"/>
    <w:rsid w:val="00EF292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EF2921"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2"/>
    <w:rsid w:val="00EF292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EF292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EF2921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EF292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2"/>
    <w:rsid w:val="00EF292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">
    <w:name w:val="Знак Знак191"/>
    <w:rsid w:val="00EF292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EF2921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EF2921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EF292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EF2921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EF2921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2"/>
    <w:rsid w:val="00EF292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1">
    <w:name w:val="РегламентГПЗУ"/>
    <w:basedOn w:val="affff4"/>
    <w:qFormat/>
    <w:rsid w:val="003C541F"/>
    <w:pPr>
      <w:numPr>
        <w:ilvl w:val="1"/>
        <w:numId w:val="7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1"/>
    <w:qFormat/>
    <w:rsid w:val="003C541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2"/>
    <w:rsid w:val="005128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SpacingChar">
    <w:name w:val="No Spacing Char"/>
    <w:link w:val="2f3"/>
    <w:uiPriority w:val="99"/>
    <w:qFormat/>
    <w:locked/>
    <w:rsid w:val="008826E9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8826E9"/>
    <w:rPr>
      <w:sz w:val="22"/>
      <w:lang w:eastAsia="en-US"/>
    </w:rPr>
  </w:style>
  <w:style w:type="paragraph" w:styleId="affffb">
    <w:name w:val="TOC Heading"/>
    <w:basedOn w:val="12"/>
    <w:next w:val="a2"/>
    <w:uiPriority w:val="39"/>
    <w:unhideWhenUsed/>
    <w:qFormat/>
    <w:rsid w:val="00F41550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z w:val="28"/>
      <w:szCs w:val="28"/>
    </w:rPr>
  </w:style>
  <w:style w:type="table" w:customStyle="1" w:styleId="1f4">
    <w:name w:val="Сетка таблицы1"/>
    <w:basedOn w:val="a4"/>
    <w:next w:val="aff"/>
    <w:uiPriority w:val="59"/>
    <w:rsid w:val="00704E7D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5">
    <w:name w:val="Цитата1"/>
    <w:basedOn w:val="a2"/>
    <w:rsid w:val="007E0690"/>
    <w:pPr>
      <w:spacing w:after="240" w:line="480" w:lineRule="auto"/>
      <w:ind w:left="540" w:right="588" w:firstLine="360"/>
      <w:jc w:val="center"/>
    </w:pPr>
    <w:rPr>
      <w:rFonts w:eastAsia="Times New Roman" w:cs="Calibri"/>
      <w:color w:val="000000"/>
      <w:lang w:val="en-US" w:eastAsia="zh-CN" w:bidi="en-US"/>
    </w:rPr>
  </w:style>
  <w:style w:type="character" w:customStyle="1" w:styleId="1f6">
    <w:name w:val="Неразрешенное упоминание1"/>
    <w:basedOn w:val="a3"/>
    <w:uiPriority w:val="99"/>
    <w:semiHidden/>
    <w:unhideWhenUsed/>
    <w:rsid w:val="00492121"/>
    <w:rPr>
      <w:color w:val="605E5C"/>
      <w:shd w:val="clear" w:color="auto" w:fill="E1DFDD"/>
    </w:rPr>
  </w:style>
  <w:style w:type="character" w:customStyle="1" w:styleId="normaltextrun">
    <w:name w:val="normaltextrun"/>
    <w:rsid w:val="001067A0"/>
  </w:style>
  <w:style w:type="character" w:customStyle="1" w:styleId="1f7">
    <w:name w:val="Текст примечания Знак1"/>
    <w:uiPriority w:val="99"/>
    <w:semiHidden/>
    <w:rsid w:val="006E7FB4"/>
    <w:rPr>
      <w:rFonts w:ascii="Calibri" w:eastAsia="Calibri" w:hAnsi="Calibri" w:cs="Calibri"/>
      <w:lang w:eastAsia="zh-CN"/>
    </w:rPr>
  </w:style>
  <w:style w:type="character" w:customStyle="1" w:styleId="2f4">
    <w:name w:val="Неразрешенное упоминание2"/>
    <w:basedOn w:val="a3"/>
    <w:uiPriority w:val="99"/>
    <w:semiHidden/>
    <w:unhideWhenUsed/>
    <w:rsid w:val="00114843"/>
    <w:rPr>
      <w:color w:val="605E5C"/>
      <w:shd w:val="clear" w:color="auto" w:fill="E1DFDD"/>
    </w:rPr>
  </w:style>
  <w:style w:type="paragraph" w:customStyle="1" w:styleId="2f5">
    <w:name w:val="Абзац списка2"/>
    <w:basedOn w:val="a2"/>
    <w:rsid w:val="00063921"/>
    <w:pPr>
      <w:suppressAutoHyphens/>
      <w:ind w:left="720"/>
    </w:pPr>
    <w:rPr>
      <w:rFonts w:eastAsia="Times New Roman" w:cs="Calibri"/>
      <w:kern w:val="1"/>
      <w:lang w:eastAsia="ar-SA"/>
    </w:rPr>
  </w:style>
  <w:style w:type="character" w:customStyle="1" w:styleId="1f8">
    <w:name w:val="Основной шрифт абзаца1"/>
    <w:rsid w:val="00DD0469"/>
  </w:style>
  <w:style w:type="paragraph" w:customStyle="1" w:styleId="affffc">
    <w:name w:val="Содержимое врезки"/>
    <w:basedOn w:val="a2"/>
    <w:rsid w:val="00AA4C85"/>
    <w:pPr>
      <w:suppressAutoHyphens/>
    </w:pPr>
    <w:rPr>
      <w:rFonts w:eastAsia="Times New Roman" w:cs="Calibri"/>
      <w:kern w:val="1"/>
      <w:lang w:eastAsia="ar-SA"/>
    </w:rPr>
  </w:style>
  <w:style w:type="paragraph" w:customStyle="1" w:styleId="1f9">
    <w:name w:val="Обычный (Интернет)1"/>
    <w:basedOn w:val="a2"/>
    <w:rsid w:val="00AA4C85"/>
    <w:pPr>
      <w:suppressAutoHyphens/>
      <w:spacing w:after="0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2f6">
    <w:name w:val="Сетка таблицы2"/>
    <w:basedOn w:val="a4"/>
    <w:next w:val="aff"/>
    <w:rsid w:val="003501F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f7">
    <w:name w:val="СТИЛЬ АР 2 подраздел"/>
    <w:basedOn w:val="2-"/>
    <w:link w:val="2f8"/>
    <w:qFormat/>
    <w:rsid w:val="00FE6B78"/>
  </w:style>
  <w:style w:type="character" w:customStyle="1" w:styleId="2f8">
    <w:name w:val="СТИЛЬ АР 2 подраздел Знак"/>
    <w:basedOn w:val="a3"/>
    <w:link w:val="2f7"/>
    <w:rsid w:val="00014119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947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344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207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695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998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63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11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969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346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731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7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2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343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2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12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1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8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69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3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91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3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29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2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5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7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0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2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2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9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42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3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3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2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0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7993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31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6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89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4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8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1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1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9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8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6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8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3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0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7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216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5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2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8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0149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947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342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658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9035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79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3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511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5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0197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501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7420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139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129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716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375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691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236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825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9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6058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019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693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412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05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5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437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286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665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603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148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269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902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738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410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66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618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754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790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119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812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196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711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044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003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975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042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43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125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388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045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4131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330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494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844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448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12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6092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565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02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971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773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755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339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645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73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9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451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FE929AA-7CDC-43CC-BCA0-37023368F72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CF12982-1D28-4B9D-BA1F-4413AE7BA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941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SPecialiST RePack</Company>
  <LinksUpToDate>false</LinksUpToDate>
  <CharactersWithSpaces>6293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Гость</dc:creator>
  <dc:description>exif_MSED_06c19cb03d246fbdacf6b444d415e3c898accf10910587859c110ec94e308ddb</dc:description>
  <cp:lastModifiedBy>Danica</cp:lastModifiedBy>
  <cp:revision>2</cp:revision>
  <cp:lastPrinted>2022-04-28T12:21:00Z</cp:lastPrinted>
  <dcterms:created xsi:type="dcterms:W3CDTF">2022-04-28T13:20:00Z</dcterms:created>
  <dcterms:modified xsi:type="dcterms:W3CDTF">2022-04-28T13:20:00Z</dcterms:modified>
</cp:coreProperties>
</file>