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7F9C" w:rsidRDefault="002D1094" w:rsidP="002D1094">
      <w:pPr>
        <w:pStyle w:val="113"/>
        <w:spacing w:line="240" w:lineRule="auto"/>
        <w:jc w:val="left"/>
        <w:rPr>
          <w:sz w:val="24"/>
          <w:szCs w:val="24"/>
          <w:lang w:eastAsia="ar-SA"/>
        </w:rPr>
      </w:pPr>
      <w:r>
        <w:rPr>
          <w:sz w:val="24"/>
          <w:szCs w:val="24"/>
          <w:lang w:eastAsia="ar-SA"/>
        </w:rPr>
        <w:t xml:space="preserve">                                                                                                       </w:t>
      </w:r>
      <w:r w:rsidR="00B17F9C">
        <w:rPr>
          <w:sz w:val="24"/>
          <w:szCs w:val="24"/>
          <w:lang w:eastAsia="ar-SA"/>
        </w:rPr>
        <w:t>Утвержден</w:t>
      </w:r>
    </w:p>
    <w:p w:rsidR="00B17F9C" w:rsidRDefault="002D1094" w:rsidP="00B17F9C">
      <w:pPr>
        <w:pStyle w:val="113"/>
        <w:spacing w:line="240" w:lineRule="auto"/>
        <w:ind w:left="5819" w:hanging="7"/>
        <w:jc w:val="left"/>
        <w:rPr>
          <w:sz w:val="24"/>
          <w:szCs w:val="24"/>
          <w:lang w:eastAsia="ar-SA"/>
        </w:rPr>
      </w:pPr>
      <w:r>
        <w:rPr>
          <w:sz w:val="24"/>
          <w:szCs w:val="24"/>
          <w:lang w:eastAsia="ar-SA"/>
        </w:rPr>
        <w:t xml:space="preserve">      </w:t>
      </w:r>
      <w:r w:rsidR="00B17F9C">
        <w:rPr>
          <w:sz w:val="24"/>
          <w:szCs w:val="24"/>
          <w:lang w:eastAsia="ar-SA"/>
        </w:rPr>
        <w:t>постановлением Главы</w:t>
      </w:r>
    </w:p>
    <w:p w:rsidR="00B17F9C" w:rsidRDefault="002D1094" w:rsidP="00B17F9C">
      <w:pPr>
        <w:pStyle w:val="113"/>
        <w:spacing w:line="240" w:lineRule="auto"/>
        <w:ind w:left="5819" w:hanging="7"/>
        <w:jc w:val="left"/>
        <w:rPr>
          <w:sz w:val="24"/>
          <w:szCs w:val="24"/>
          <w:lang w:eastAsia="ar-SA"/>
        </w:rPr>
      </w:pPr>
      <w:r>
        <w:rPr>
          <w:sz w:val="24"/>
          <w:szCs w:val="24"/>
          <w:lang w:eastAsia="ar-SA"/>
        </w:rPr>
        <w:t xml:space="preserve">      </w:t>
      </w:r>
      <w:r w:rsidR="00B17F9C">
        <w:rPr>
          <w:sz w:val="24"/>
          <w:szCs w:val="24"/>
          <w:lang w:eastAsia="ar-SA"/>
        </w:rPr>
        <w:t>Сергиево-Посадского</w:t>
      </w:r>
    </w:p>
    <w:p w:rsidR="00B17F9C" w:rsidRDefault="002D1094" w:rsidP="00B17F9C">
      <w:pPr>
        <w:pStyle w:val="113"/>
        <w:spacing w:line="240" w:lineRule="auto"/>
        <w:ind w:left="5819" w:hanging="7"/>
        <w:jc w:val="left"/>
        <w:rPr>
          <w:sz w:val="24"/>
          <w:szCs w:val="24"/>
          <w:lang w:eastAsia="ar-SA"/>
        </w:rPr>
      </w:pPr>
      <w:r>
        <w:rPr>
          <w:sz w:val="24"/>
          <w:szCs w:val="24"/>
          <w:lang w:eastAsia="ar-SA"/>
        </w:rPr>
        <w:t xml:space="preserve">      </w:t>
      </w:r>
      <w:r w:rsidR="00B17F9C">
        <w:rPr>
          <w:sz w:val="24"/>
          <w:szCs w:val="24"/>
          <w:lang w:eastAsia="ar-SA"/>
        </w:rPr>
        <w:t>муниципального района</w:t>
      </w:r>
    </w:p>
    <w:p w:rsidR="00B17F9C" w:rsidRDefault="002D1094" w:rsidP="00B17F9C">
      <w:pPr>
        <w:pStyle w:val="113"/>
        <w:spacing w:line="240" w:lineRule="auto"/>
        <w:ind w:left="5819" w:hanging="7"/>
        <w:jc w:val="left"/>
        <w:rPr>
          <w:sz w:val="24"/>
          <w:szCs w:val="24"/>
          <w:lang w:eastAsia="ar-SA"/>
        </w:rPr>
      </w:pPr>
      <w:r>
        <w:rPr>
          <w:sz w:val="24"/>
          <w:szCs w:val="24"/>
          <w:lang w:eastAsia="ar-SA"/>
        </w:rPr>
        <w:t xml:space="preserve">      </w:t>
      </w:r>
      <w:r w:rsidR="004C25D6">
        <w:rPr>
          <w:sz w:val="24"/>
          <w:szCs w:val="24"/>
          <w:lang w:eastAsia="ar-SA"/>
        </w:rPr>
        <w:t>от 21.01.2019</w:t>
      </w:r>
      <w:r w:rsidR="00B17F9C">
        <w:rPr>
          <w:sz w:val="24"/>
          <w:szCs w:val="24"/>
          <w:lang w:eastAsia="ar-SA"/>
        </w:rPr>
        <w:t xml:space="preserve"> № </w:t>
      </w:r>
      <w:r w:rsidR="004C25D6">
        <w:rPr>
          <w:sz w:val="24"/>
          <w:szCs w:val="24"/>
          <w:lang w:eastAsia="ar-SA"/>
        </w:rPr>
        <w:t>110-ПГ</w:t>
      </w:r>
      <w:bookmarkStart w:id="0" w:name="_GoBack"/>
      <w:bookmarkEnd w:id="0"/>
    </w:p>
    <w:p w:rsidR="00BF346A" w:rsidRPr="0023422E" w:rsidRDefault="00BF346A" w:rsidP="00E51658">
      <w:pPr>
        <w:pStyle w:val="TOC11"/>
        <w:tabs>
          <w:tab w:val="right" w:leader="dot" w:pos="9911"/>
        </w:tabs>
        <w:spacing w:before="0" w:after="0" w:line="240" w:lineRule="auto"/>
        <w:jc w:val="right"/>
      </w:pPr>
    </w:p>
    <w:p w:rsidR="00BF346A" w:rsidRPr="00243A91" w:rsidRDefault="008E37CF" w:rsidP="00E51658">
      <w:pPr>
        <w:pStyle w:val="TOC11"/>
        <w:tabs>
          <w:tab w:val="right" w:leader="dot" w:pos="9911"/>
        </w:tabs>
        <w:spacing w:before="0" w:after="0" w:line="240" w:lineRule="auto"/>
        <w:jc w:val="center"/>
      </w:pPr>
      <w:r>
        <w:t xml:space="preserve">типовой </w:t>
      </w:r>
      <w:r w:rsidR="00BF346A" w:rsidRPr="00243A91">
        <w:t>АДМИНИСТРАТИВН</w:t>
      </w:r>
      <w:r w:rsidR="00BF346A">
        <w:t>ЫЙ РЕГЛАМЕНТ</w:t>
      </w:r>
    </w:p>
    <w:p w:rsidR="00BF346A" w:rsidRDefault="00BF346A" w:rsidP="00E51658">
      <w:pPr>
        <w:pStyle w:val="TOC11"/>
        <w:tabs>
          <w:tab w:val="right" w:leader="dot" w:pos="9911"/>
        </w:tabs>
        <w:spacing w:before="0" w:after="240" w:line="240" w:lineRule="auto"/>
        <w:jc w:val="center"/>
      </w:pPr>
      <w:r w:rsidRPr="00243A91">
        <w:t xml:space="preserve">предоставления услуги, оказываемой </w:t>
      </w:r>
      <w:r w:rsidR="000248DC">
        <w:t xml:space="preserve">муниципальной </w:t>
      </w:r>
      <w:r w:rsidRPr="00243A91">
        <w:t>общеобразовательной организацией в Московской области,</w:t>
      </w:r>
      <w:r w:rsidRPr="00243A91">
        <w:rPr>
          <w:b w:val="0"/>
          <w:bCs w:val="0"/>
          <w:caps w:val="0"/>
          <w:sz w:val="24"/>
          <w:szCs w:val="24"/>
        </w:rPr>
        <w:t xml:space="preserve"> </w:t>
      </w:r>
      <w:r w:rsidRPr="00243A91">
        <w:t>по приему на обучение по образовательным программам начального общего, основного общего и среднего общего образования</w:t>
      </w:r>
    </w:p>
    <w:p w:rsidR="00BF346A" w:rsidRPr="00163050" w:rsidRDefault="00BF346A" w:rsidP="00E51658">
      <w:pPr>
        <w:pStyle w:val="TOC11"/>
        <w:tabs>
          <w:tab w:val="right" w:leader="dot" w:pos="9911"/>
        </w:tabs>
        <w:spacing w:before="0" w:after="240" w:line="240" w:lineRule="auto"/>
        <w:jc w:val="center"/>
        <w:rPr>
          <w:rStyle w:val="afc"/>
          <w:caps w:val="0"/>
          <w:sz w:val="24"/>
          <w:szCs w:val="24"/>
          <w:lang w:eastAsia="ru-RU"/>
        </w:rPr>
      </w:pPr>
      <w:r w:rsidRPr="00163050">
        <w:rPr>
          <w:rStyle w:val="afc"/>
          <w:caps w:val="0"/>
          <w:sz w:val="24"/>
          <w:szCs w:val="24"/>
          <w:lang w:eastAsia="ru-RU"/>
        </w:rPr>
        <w:t>Оглавление</w:t>
      </w:r>
    </w:p>
    <w:p w:rsidR="00BF346A" w:rsidRPr="00243A91" w:rsidRDefault="000F1482" w:rsidP="0079415E">
      <w:pPr>
        <w:pStyle w:val="TOC11"/>
        <w:tabs>
          <w:tab w:val="right" w:leader="dot" w:pos="9214"/>
        </w:tabs>
      </w:pPr>
      <w:r w:rsidRPr="00243A91">
        <w:fldChar w:fldCharType="begin"/>
      </w:r>
      <w:r w:rsidR="00BF346A" w:rsidRPr="00243A91">
        <w:instrText>TOC \o "1-3" \h</w:instrText>
      </w:r>
      <w:r w:rsidRPr="00243A91">
        <w:fldChar w:fldCharType="separate"/>
      </w:r>
      <w:r w:rsidR="00BF346A">
        <w:t xml:space="preserve">     </w:t>
      </w:r>
      <w:hyperlink w:anchor="__RefHeading___Toc500868675">
        <w:r w:rsidR="00BF346A" w:rsidRPr="00243A91">
          <w:rPr>
            <w:rStyle w:val="afc"/>
            <w:lang w:val="en-US" w:eastAsia="ru-RU"/>
          </w:rPr>
          <w:t>I</w:t>
        </w:r>
      </w:hyperlink>
      <w:hyperlink w:anchor="__RefHeading___Toc500868675">
        <w:r w:rsidR="00BF346A" w:rsidRPr="00243A91">
          <w:rPr>
            <w:rStyle w:val="afc"/>
            <w:lang w:eastAsia="ru-RU"/>
          </w:rPr>
          <w:t>. Общие положения</w:t>
        </w:r>
        <w:r w:rsidR="00BF346A" w:rsidRPr="00243A91">
          <w:rPr>
            <w:rStyle w:val="afc"/>
            <w:lang w:eastAsia="ru-RU"/>
          </w:rPr>
          <w:tab/>
          <w:t>3</w:t>
        </w:r>
      </w:hyperlink>
    </w:p>
    <w:p w:rsidR="00BF346A" w:rsidRPr="00243A91" w:rsidRDefault="00016A83" w:rsidP="0079415E">
      <w:pPr>
        <w:pStyle w:val="TOC21"/>
        <w:tabs>
          <w:tab w:val="left" w:pos="660"/>
          <w:tab w:val="right" w:leader="dot" w:pos="9214"/>
          <w:tab w:val="right" w:leader="dot" w:pos="9911"/>
        </w:tabs>
        <w:spacing w:before="120" w:after="120"/>
      </w:pPr>
      <w:hyperlink w:anchor="__RefHeading___Toc500868676">
        <w:r w:rsidR="00BF346A" w:rsidRPr="00243A91">
          <w:rPr>
            <w:rStyle w:val="afc"/>
            <w:lang w:eastAsia="ru-RU"/>
          </w:rPr>
          <w:t>1.</w:t>
        </w:r>
      </w:hyperlink>
      <w:r w:rsidR="00BF346A" w:rsidRPr="00243A91">
        <w:t xml:space="preserve"> </w:t>
      </w:r>
      <w:hyperlink w:anchor="__RefHeading___Toc500868676">
        <w:r w:rsidR="00BF346A" w:rsidRPr="00243A91">
          <w:rPr>
            <w:rStyle w:val="afc"/>
            <w:lang w:eastAsia="ru-RU"/>
          </w:rPr>
          <w:t>Предмет регулирования Административного регламента</w:t>
        </w:r>
        <w:r w:rsidR="00BF346A" w:rsidRPr="00243A91">
          <w:rPr>
            <w:rStyle w:val="afc"/>
            <w:lang w:eastAsia="ru-RU"/>
          </w:rPr>
          <w:tab/>
          <w:t>3</w:t>
        </w:r>
      </w:hyperlink>
    </w:p>
    <w:p w:rsidR="00BF346A" w:rsidRPr="00243A91" w:rsidRDefault="00016A83" w:rsidP="0079415E">
      <w:pPr>
        <w:pStyle w:val="TOC21"/>
        <w:tabs>
          <w:tab w:val="left" w:pos="660"/>
          <w:tab w:val="right" w:leader="dot" w:pos="9214"/>
          <w:tab w:val="right" w:leader="dot" w:pos="9911"/>
        </w:tabs>
        <w:spacing w:before="120" w:after="120"/>
      </w:pPr>
      <w:hyperlink w:anchor="__RefHeading___Toc500868677">
        <w:r w:rsidR="00BF346A" w:rsidRPr="00243A91">
          <w:rPr>
            <w:rStyle w:val="afc"/>
            <w:lang w:eastAsia="ru-RU"/>
          </w:rPr>
          <w:t>2.</w:t>
        </w:r>
      </w:hyperlink>
      <w:r w:rsidR="00BF346A" w:rsidRPr="00243A91">
        <w:t xml:space="preserve"> </w:t>
      </w:r>
      <w:hyperlink w:anchor="__RefHeading___Toc500868677">
        <w:r w:rsidR="00BF346A" w:rsidRPr="00243A91">
          <w:rPr>
            <w:rStyle w:val="afc"/>
            <w:lang w:eastAsia="ru-RU"/>
          </w:rPr>
          <w:t>Лица, имеющие право на получение Услуги</w:t>
        </w:r>
        <w:r w:rsidR="00BF346A" w:rsidRPr="00243A91">
          <w:rPr>
            <w:rStyle w:val="afc"/>
            <w:lang w:eastAsia="ru-RU"/>
          </w:rPr>
          <w:tab/>
          <w:t>3</w:t>
        </w:r>
      </w:hyperlink>
    </w:p>
    <w:p w:rsidR="00BF346A" w:rsidRPr="00243A91" w:rsidRDefault="00016A83" w:rsidP="0079415E">
      <w:pPr>
        <w:pStyle w:val="TOC21"/>
        <w:tabs>
          <w:tab w:val="left" w:pos="660"/>
          <w:tab w:val="right" w:leader="dot" w:pos="9214"/>
          <w:tab w:val="right" w:leader="dot" w:pos="9911"/>
        </w:tabs>
        <w:spacing w:before="120" w:after="120"/>
        <w:rPr>
          <w:lang w:eastAsia="ru-RU"/>
        </w:rPr>
      </w:pPr>
      <w:hyperlink w:anchor="__RefHeading___Toc500868678">
        <w:r w:rsidR="00BF346A" w:rsidRPr="00243A91">
          <w:rPr>
            <w:rStyle w:val="afc"/>
            <w:lang w:eastAsia="ru-RU"/>
          </w:rPr>
          <w:t>3.</w:t>
        </w:r>
      </w:hyperlink>
      <w:r w:rsidR="00293387">
        <w:rPr>
          <w:rStyle w:val="afc"/>
          <w:lang w:eastAsia="ru-RU"/>
        </w:rPr>
        <w:t xml:space="preserve">Требования к порядку </w:t>
      </w:r>
      <w:r w:rsidR="0079415E">
        <w:rPr>
          <w:rStyle w:val="afc"/>
          <w:lang w:eastAsia="ru-RU"/>
        </w:rPr>
        <w:t xml:space="preserve">информирования о предоставлении </w:t>
      </w:r>
      <w:r w:rsidR="00293387">
        <w:rPr>
          <w:rStyle w:val="afc"/>
          <w:lang w:eastAsia="ru-RU"/>
        </w:rPr>
        <w:t>Услуги</w:t>
      </w:r>
      <w:r w:rsidR="0079415E">
        <w:rPr>
          <w:rStyle w:val="afc"/>
          <w:lang w:eastAsia="ru-RU"/>
        </w:rPr>
        <w:t xml:space="preserve">…………………………………   </w:t>
      </w:r>
      <w:r w:rsidR="00293387">
        <w:rPr>
          <w:rStyle w:val="afc"/>
          <w:lang w:eastAsia="ru-RU"/>
        </w:rPr>
        <w:t>…..4</w:t>
      </w:r>
    </w:p>
    <w:p w:rsidR="00BF346A" w:rsidRPr="00243A91" w:rsidRDefault="00016A83" w:rsidP="0079415E">
      <w:pPr>
        <w:pStyle w:val="TOC11"/>
        <w:tabs>
          <w:tab w:val="right" w:leader="dot" w:pos="9214"/>
          <w:tab w:val="right" w:leader="dot" w:pos="9911"/>
        </w:tabs>
      </w:pPr>
      <w:hyperlink w:anchor="__RefHeading___Toc500868679">
        <w:r w:rsidR="00BF346A">
          <w:rPr>
            <w:rStyle w:val="afc"/>
            <w:lang w:eastAsia="ru-RU"/>
          </w:rPr>
          <w:t xml:space="preserve">   </w:t>
        </w:r>
        <w:r w:rsidR="00BF346A" w:rsidRPr="00243A91">
          <w:rPr>
            <w:rStyle w:val="afc"/>
            <w:lang w:eastAsia="ru-RU"/>
          </w:rPr>
          <w:t xml:space="preserve"> </w:t>
        </w:r>
      </w:hyperlink>
      <w:hyperlink w:anchor="__RefHeading___Toc500868679">
        <w:r w:rsidR="00BF346A" w:rsidRPr="00243A91">
          <w:rPr>
            <w:rStyle w:val="afc"/>
            <w:lang w:val="en-US" w:eastAsia="ru-RU"/>
          </w:rPr>
          <w:t>II</w:t>
        </w:r>
      </w:hyperlink>
      <w:hyperlink w:anchor="__RefHeading___Toc500868679">
        <w:r w:rsidR="00BF346A" w:rsidRPr="00243A91">
          <w:rPr>
            <w:rStyle w:val="afc"/>
            <w:lang w:eastAsia="ru-RU"/>
          </w:rPr>
          <w:t>. Стандарт предоставления Услуги</w:t>
        </w:r>
        <w:r w:rsidR="0079415E">
          <w:rPr>
            <w:rStyle w:val="afc"/>
            <w:lang w:eastAsia="ru-RU"/>
          </w:rPr>
          <w:t>……………………………………………...</w:t>
        </w:r>
        <w:r w:rsidR="00293387">
          <w:rPr>
            <w:rStyle w:val="afc"/>
            <w:lang w:eastAsia="ru-RU"/>
          </w:rPr>
          <w:t>……………6</w:t>
        </w:r>
      </w:hyperlink>
    </w:p>
    <w:p w:rsidR="00BF346A" w:rsidRPr="00243A91" w:rsidRDefault="00016A83" w:rsidP="0079415E">
      <w:pPr>
        <w:pStyle w:val="TOC21"/>
        <w:tabs>
          <w:tab w:val="left" w:pos="660"/>
          <w:tab w:val="right" w:leader="dot" w:pos="9214"/>
          <w:tab w:val="right" w:leader="dot" w:pos="9911"/>
        </w:tabs>
        <w:spacing w:before="120" w:after="120"/>
      </w:pPr>
      <w:hyperlink w:anchor="__RefHeading___Toc500868680">
        <w:r w:rsidR="00BF346A" w:rsidRPr="00243A91">
          <w:rPr>
            <w:rStyle w:val="afc"/>
            <w:lang w:eastAsia="ru-RU"/>
          </w:rPr>
          <w:t>4.</w:t>
        </w:r>
      </w:hyperlink>
      <w:r w:rsidR="00BF346A" w:rsidRPr="00243A91">
        <w:t xml:space="preserve"> </w:t>
      </w:r>
      <w:hyperlink w:anchor="__RefHeading___Toc500868680">
        <w:r w:rsidR="00BF346A" w:rsidRPr="00243A91">
          <w:rPr>
            <w:rStyle w:val="afc"/>
            <w:lang w:eastAsia="ru-RU"/>
          </w:rPr>
          <w:t>Наименование Услуги</w:t>
        </w:r>
        <w:r w:rsidR="00BF346A" w:rsidRPr="00243A91">
          <w:rPr>
            <w:rStyle w:val="afc"/>
            <w:lang w:eastAsia="ru-RU"/>
          </w:rPr>
          <w:tab/>
        </w:r>
        <w:r w:rsidR="00293387">
          <w:rPr>
            <w:rStyle w:val="afc"/>
            <w:lang w:eastAsia="ru-RU"/>
          </w:rPr>
          <w:t>6</w:t>
        </w:r>
      </w:hyperlink>
    </w:p>
    <w:p w:rsidR="00BF346A" w:rsidRPr="002F55AB" w:rsidRDefault="00BF346A" w:rsidP="0079415E">
      <w:pPr>
        <w:pStyle w:val="2-"/>
        <w:tabs>
          <w:tab w:val="right" w:leader="dot" w:pos="9214"/>
        </w:tabs>
        <w:spacing w:before="0" w:after="0"/>
        <w:ind w:left="426" w:hanging="426"/>
        <w:jc w:val="left"/>
        <w:rPr>
          <w:rStyle w:val="afc"/>
          <w:b w:val="0"/>
          <w:i w:val="0"/>
          <w:sz w:val="20"/>
          <w:szCs w:val="20"/>
          <w:lang w:eastAsia="ru-RU"/>
        </w:rPr>
      </w:pPr>
      <w:r>
        <w:t xml:space="preserve">   </w:t>
      </w:r>
      <w:hyperlink w:anchor="__RefHeading___Toc500868681">
        <w:r w:rsidRPr="002F55AB">
          <w:rPr>
            <w:rStyle w:val="afc"/>
            <w:b w:val="0"/>
            <w:i w:val="0"/>
            <w:sz w:val="20"/>
            <w:szCs w:val="20"/>
            <w:lang w:eastAsia="ru-RU"/>
          </w:rPr>
          <w:t>5.</w:t>
        </w:r>
      </w:hyperlink>
      <w:r w:rsidRPr="002F55AB">
        <w:rPr>
          <w:rStyle w:val="afc"/>
          <w:b w:val="0"/>
          <w:i w:val="0"/>
          <w:sz w:val="20"/>
          <w:szCs w:val="20"/>
          <w:lang w:eastAsia="ru-RU"/>
        </w:rPr>
        <w:t xml:space="preserve"> Наименование органа и организации,</w:t>
      </w:r>
      <w:r w:rsidR="00705F03">
        <w:rPr>
          <w:rStyle w:val="afc"/>
          <w:b w:val="0"/>
          <w:i w:val="0"/>
          <w:sz w:val="20"/>
          <w:szCs w:val="20"/>
          <w:lang w:eastAsia="ru-RU"/>
        </w:rPr>
        <w:t xml:space="preserve"> предоставляющих </w:t>
      </w:r>
      <w:r w:rsidRPr="002F55AB">
        <w:rPr>
          <w:rStyle w:val="afc"/>
          <w:b w:val="0"/>
          <w:i w:val="0"/>
          <w:sz w:val="20"/>
          <w:szCs w:val="20"/>
          <w:lang w:eastAsia="ru-RU"/>
        </w:rPr>
        <w:t>Услугу</w:t>
      </w:r>
      <w:r>
        <w:rPr>
          <w:rStyle w:val="afc"/>
          <w:b w:val="0"/>
          <w:i w:val="0"/>
          <w:sz w:val="20"/>
          <w:szCs w:val="20"/>
          <w:lang w:eastAsia="ru-RU"/>
        </w:rPr>
        <w:t>………</w:t>
      </w:r>
      <w:r w:rsidR="00A2088E">
        <w:rPr>
          <w:rStyle w:val="afc"/>
          <w:b w:val="0"/>
          <w:i w:val="0"/>
          <w:sz w:val="20"/>
          <w:szCs w:val="20"/>
          <w:lang w:eastAsia="ru-RU"/>
        </w:rPr>
        <w:t>……...</w:t>
      </w:r>
      <w:r w:rsidR="00293387">
        <w:rPr>
          <w:rStyle w:val="afc"/>
          <w:b w:val="0"/>
          <w:i w:val="0"/>
          <w:sz w:val="20"/>
          <w:szCs w:val="20"/>
          <w:lang w:eastAsia="ru-RU"/>
        </w:rPr>
        <w:t>……………………….....6</w:t>
      </w:r>
    </w:p>
    <w:p w:rsidR="00BF346A" w:rsidRPr="00243A91" w:rsidRDefault="00016A83" w:rsidP="0079415E">
      <w:pPr>
        <w:pStyle w:val="TOC21"/>
        <w:tabs>
          <w:tab w:val="left" w:pos="660"/>
          <w:tab w:val="right" w:leader="dot" w:pos="9214"/>
          <w:tab w:val="right" w:leader="dot" w:pos="9911"/>
        </w:tabs>
        <w:spacing w:before="120" w:after="120"/>
      </w:pPr>
      <w:hyperlink w:anchor="__RefHeading___Toc500868682">
        <w:r w:rsidR="00BF346A" w:rsidRPr="00243A91">
          <w:rPr>
            <w:rStyle w:val="afc"/>
            <w:lang w:eastAsia="ru-RU"/>
          </w:rPr>
          <w:t>6.</w:t>
        </w:r>
      </w:hyperlink>
      <w:r w:rsidR="00293387">
        <w:rPr>
          <w:rStyle w:val="afc"/>
          <w:lang w:eastAsia="ru-RU"/>
        </w:rPr>
        <w:t>Результат предоставления Услуги……………………………………………………………………………7</w:t>
      </w:r>
    </w:p>
    <w:p w:rsidR="00293387" w:rsidRDefault="00293387" w:rsidP="0079415E">
      <w:pPr>
        <w:pStyle w:val="TOC21"/>
        <w:tabs>
          <w:tab w:val="left" w:pos="709"/>
          <w:tab w:val="right" w:leader="dot" w:pos="9214"/>
          <w:tab w:val="right" w:leader="dot" w:pos="9911"/>
        </w:tabs>
        <w:spacing w:before="120" w:after="120"/>
      </w:pPr>
      <w:r>
        <w:rPr>
          <w:rStyle w:val="afc"/>
          <w:lang w:eastAsia="ru-RU"/>
        </w:rPr>
        <w:t>7.</w:t>
      </w:r>
      <w:r>
        <w:t>Срок регистрации запроса заявителя о пред</w:t>
      </w:r>
      <w:r w:rsidR="00A2088E">
        <w:t>оставлении Услуги……………………………………</w:t>
      </w:r>
      <w:r>
        <w:t>……</w:t>
      </w:r>
      <w:r w:rsidR="001F3C6F" w:rsidRPr="001F3C6F">
        <w:t xml:space="preserve">   </w:t>
      </w:r>
      <w:r>
        <w:t>7</w:t>
      </w:r>
    </w:p>
    <w:p w:rsidR="00293387" w:rsidRDefault="00A2088E" w:rsidP="0079415E">
      <w:pPr>
        <w:pStyle w:val="TOC21"/>
        <w:tabs>
          <w:tab w:val="left" w:pos="709"/>
          <w:tab w:val="right" w:leader="dot" w:pos="9214"/>
          <w:tab w:val="right" w:leader="dot" w:pos="9911"/>
        </w:tabs>
        <w:spacing w:before="120" w:after="120"/>
      </w:pPr>
      <w:r>
        <w:t xml:space="preserve">8.Срок </w:t>
      </w:r>
      <w:r w:rsidR="00293387">
        <w:t>предоставлен</w:t>
      </w:r>
      <w:r>
        <w:t>ия Услуги…………………………………………………………</w:t>
      </w:r>
      <w:r w:rsidR="00293387">
        <w:t>……………………</w:t>
      </w:r>
      <w:r w:rsidR="00E60741">
        <w:t>…</w:t>
      </w:r>
      <w:r w:rsidR="009D317D">
        <w:t>8</w:t>
      </w:r>
    </w:p>
    <w:p w:rsidR="00BF346A" w:rsidRPr="00243A91" w:rsidRDefault="00293387" w:rsidP="0079415E">
      <w:pPr>
        <w:pStyle w:val="TOC21"/>
        <w:tabs>
          <w:tab w:val="left" w:pos="709"/>
          <w:tab w:val="right" w:leader="dot" w:pos="9214"/>
          <w:tab w:val="right" w:leader="dot" w:pos="9911"/>
        </w:tabs>
        <w:spacing w:before="120" w:after="120"/>
        <w:rPr>
          <w:lang w:eastAsia="ru-RU"/>
        </w:rPr>
      </w:pPr>
      <w:r>
        <w:rPr>
          <w:rStyle w:val="afc"/>
          <w:lang w:eastAsia="ru-RU"/>
        </w:rPr>
        <w:t>9. Правовые основания предоставления Услуги………………………………………………</w:t>
      </w:r>
      <w:r w:rsidR="001E34D2">
        <w:rPr>
          <w:rStyle w:val="afc"/>
          <w:lang w:eastAsia="ru-RU"/>
        </w:rPr>
        <w:t>........................8</w:t>
      </w:r>
      <w:r w:rsidR="001E34D2" w:rsidRPr="00243A91">
        <w:t xml:space="preserve"> </w:t>
      </w:r>
    </w:p>
    <w:p w:rsidR="00BF346A" w:rsidRPr="00243A91" w:rsidRDefault="001E34D2" w:rsidP="0079415E">
      <w:pPr>
        <w:pStyle w:val="TOC21"/>
        <w:tabs>
          <w:tab w:val="left" w:pos="880"/>
          <w:tab w:val="right" w:leader="dot" w:pos="9214"/>
          <w:tab w:val="right" w:leader="dot" w:pos="9911"/>
        </w:tabs>
        <w:spacing w:before="120" w:after="120"/>
      </w:pPr>
      <w:r>
        <w:rPr>
          <w:rStyle w:val="afc"/>
          <w:lang w:eastAsia="ru-RU"/>
        </w:rPr>
        <w:t>10.</w:t>
      </w:r>
      <w:hyperlink w:anchor="__RefHeading___Toc500868687">
        <w:r w:rsidR="00BF346A" w:rsidRPr="00243A91">
          <w:rPr>
            <w:rStyle w:val="afc"/>
            <w:lang w:eastAsia="ru-RU"/>
          </w:rPr>
          <w:t xml:space="preserve">Исчерпывающий перечень документов, необходимых для предоставления Услуги, </w:t>
        </w:r>
        <w:r>
          <w:rPr>
            <w:rStyle w:val="afc"/>
            <w:lang w:eastAsia="ru-RU"/>
          </w:rPr>
          <w:t>подлежащих представлению Заявителем</w:t>
        </w:r>
        <w:r w:rsidR="00BF346A" w:rsidRPr="00243A91">
          <w:rPr>
            <w:rStyle w:val="afc"/>
            <w:lang w:eastAsia="ru-RU"/>
          </w:rPr>
          <w:tab/>
        </w:r>
        <w:r>
          <w:rPr>
            <w:rStyle w:val="afc"/>
            <w:lang w:eastAsia="ru-RU"/>
          </w:rPr>
          <w:t>10</w:t>
        </w:r>
      </w:hyperlink>
    </w:p>
    <w:p w:rsidR="00BF346A" w:rsidRPr="00243A91" w:rsidRDefault="00016A83" w:rsidP="0079415E">
      <w:pPr>
        <w:pStyle w:val="TOC21"/>
        <w:tabs>
          <w:tab w:val="left" w:pos="880"/>
          <w:tab w:val="right" w:leader="dot" w:pos="9214"/>
          <w:tab w:val="right" w:leader="dot" w:pos="9911"/>
        </w:tabs>
        <w:spacing w:before="120" w:after="120"/>
      </w:pPr>
      <w:hyperlink w:anchor="__RefHeading___Toc500868688">
        <w:r w:rsidR="00BF346A" w:rsidRPr="00243A91">
          <w:rPr>
            <w:rStyle w:val="afc"/>
            <w:lang w:eastAsia="ru-RU"/>
          </w:rPr>
          <w:t>1</w:t>
        </w:r>
        <w:r w:rsidR="001E34D2">
          <w:rPr>
            <w:rStyle w:val="afc"/>
            <w:lang w:eastAsia="ru-RU"/>
          </w:rPr>
          <w:t>1</w:t>
        </w:r>
        <w:r w:rsidR="00BF346A" w:rsidRPr="00243A91">
          <w:rPr>
            <w:rStyle w:val="afc"/>
            <w:lang w:eastAsia="ru-RU"/>
          </w:rPr>
          <w:t>.</w:t>
        </w:r>
      </w:hyperlink>
      <w:hyperlink w:anchor="__RefHeading___Toc500868688">
        <w:r w:rsidR="00BF346A" w:rsidRPr="00243A91">
          <w:rPr>
            <w:rStyle w:val="afc"/>
            <w:lang w:eastAsia="ru-RU"/>
          </w:rPr>
          <w:t xml:space="preserve">Исчерпывающий перечень </w:t>
        </w:r>
        <w:r w:rsidR="001E34D2">
          <w:rPr>
            <w:rStyle w:val="afc"/>
            <w:lang w:eastAsia="ru-RU"/>
          </w:rPr>
          <w:t>документов, необходимых для предоставления Услуги, которые находятся в рапоряжении Органов власти и Организаций</w:t>
        </w:r>
        <w:r w:rsidR="00BF346A" w:rsidRPr="00243A91">
          <w:rPr>
            <w:rStyle w:val="afc"/>
            <w:lang w:eastAsia="ru-RU"/>
          </w:rPr>
          <w:tab/>
        </w:r>
        <w:r w:rsidR="001E34D2">
          <w:rPr>
            <w:rStyle w:val="afc"/>
            <w:lang w:eastAsia="ru-RU"/>
          </w:rPr>
          <w:t>12</w:t>
        </w:r>
      </w:hyperlink>
    </w:p>
    <w:p w:rsidR="00BF346A" w:rsidRDefault="00016A83" w:rsidP="0079415E">
      <w:pPr>
        <w:pStyle w:val="TOC21"/>
        <w:tabs>
          <w:tab w:val="left" w:pos="880"/>
          <w:tab w:val="right" w:leader="dot" w:pos="9214"/>
          <w:tab w:val="right" w:leader="dot" w:pos="9911"/>
        </w:tabs>
        <w:spacing w:before="120" w:after="120"/>
        <w:rPr>
          <w:rStyle w:val="afc"/>
          <w:lang w:eastAsia="ru-RU"/>
        </w:rPr>
      </w:pPr>
      <w:hyperlink w:anchor="__RefHeading___Toc500868689">
        <w:r w:rsidR="00BF346A" w:rsidRPr="00243A91">
          <w:rPr>
            <w:rStyle w:val="afc"/>
            <w:lang w:eastAsia="ru-RU"/>
          </w:rPr>
          <w:t>1</w:t>
        </w:r>
        <w:r w:rsidR="001E34D2">
          <w:rPr>
            <w:rStyle w:val="afc"/>
            <w:lang w:eastAsia="ru-RU"/>
          </w:rPr>
          <w:t>2</w:t>
        </w:r>
        <w:r w:rsidR="00BF346A" w:rsidRPr="00243A91">
          <w:rPr>
            <w:rStyle w:val="afc"/>
            <w:lang w:eastAsia="ru-RU"/>
          </w:rPr>
          <w:t>.</w:t>
        </w:r>
      </w:hyperlink>
      <w:r w:rsidR="00BF346A" w:rsidRPr="00243A91">
        <w:t xml:space="preserve"> </w:t>
      </w:r>
      <w:hyperlink w:anchor="__RefHeading___Toc500868689">
        <w:r w:rsidR="00BF346A" w:rsidRPr="00243A91">
          <w:rPr>
            <w:rStyle w:val="afc"/>
            <w:lang w:eastAsia="ru-RU"/>
          </w:rPr>
          <w:t xml:space="preserve">Исчерпывающий перечень оснований для отказа в </w:t>
        </w:r>
        <w:r w:rsidR="001E34D2">
          <w:rPr>
            <w:rStyle w:val="afc"/>
            <w:lang w:eastAsia="ru-RU"/>
          </w:rPr>
          <w:t xml:space="preserve">приеме и регистрации документов, необходимых для </w:t>
        </w:r>
        <w:r w:rsidR="00BF346A" w:rsidRPr="00243A91">
          <w:rPr>
            <w:rStyle w:val="afc"/>
            <w:lang w:eastAsia="ru-RU"/>
          </w:rPr>
          <w:t>предоставлении Услуги</w:t>
        </w:r>
        <w:r w:rsidR="00BF346A" w:rsidRPr="00243A91">
          <w:rPr>
            <w:rStyle w:val="afc"/>
            <w:lang w:eastAsia="ru-RU"/>
          </w:rPr>
          <w:tab/>
        </w:r>
        <w:r w:rsidR="001E34D2">
          <w:rPr>
            <w:rStyle w:val="afc"/>
            <w:lang w:eastAsia="ru-RU"/>
          </w:rPr>
          <w:t>1</w:t>
        </w:r>
        <w:r w:rsidR="009D317D">
          <w:rPr>
            <w:rStyle w:val="afc"/>
            <w:lang w:eastAsia="ru-RU"/>
          </w:rPr>
          <w:t>3</w:t>
        </w:r>
      </w:hyperlink>
    </w:p>
    <w:p w:rsidR="009D317D" w:rsidRPr="00243A91" w:rsidRDefault="00E60741" w:rsidP="0079415E">
      <w:pPr>
        <w:pStyle w:val="TOC21"/>
        <w:tabs>
          <w:tab w:val="left" w:pos="880"/>
          <w:tab w:val="right" w:leader="dot" w:pos="9214"/>
          <w:tab w:val="right" w:leader="dot" w:pos="9911"/>
        </w:tabs>
        <w:spacing w:before="120" w:after="120"/>
      </w:pPr>
      <w:r>
        <w:rPr>
          <w:rStyle w:val="afc"/>
          <w:lang w:eastAsia="ru-RU"/>
        </w:rPr>
        <w:t>13. И</w:t>
      </w:r>
      <w:r w:rsidR="009D317D">
        <w:rPr>
          <w:rStyle w:val="afc"/>
          <w:lang w:eastAsia="ru-RU"/>
        </w:rPr>
        <w:t>счерпывающий перечень оснований для приостановления или отказа в предоставлении Услуги…</w:t>
      </w:r>
      <w:r>
        <w:rPr>
          <w:rStyle w:val="afc"/>
          <w:lang w:eastAsia="ru-RU"/>
        </w:rPr>
        <w:t xml:space="preserve">………………………………………………………………………………………………………   </w:t>
      </w:r>
      <w:r w:rsidR="009D317D">
        <w:rPr>
          <w:rStyle w:val="afc"/>
          <w:lang w:eastAsia="ru-RU"/>
        </w:rPr>
        <w:t>14</w:t>
      </w:r>
    </w:p>
    <w:p w:rsidR="001E34D2" w:rsidRDefault="00016A83" w:rsidP="0079415E">
      <w:pPr>
        <w:pStyle w:val="TOC21"/>
        <w:tabs>
          <w:tab w:val="left" w:pos="880"/>
          <w:tab w:val="right" w:leader="dot" w:pos="9214"/>
          <w:tab w:val="right" w:leader="dot" w:pos="9911"/>
        </w:tabs>
        <w:spacing w:before="120" w:after="120"/>
        <w:rPr>
          <w:rStyle w:val="afc"/>
          <w:lang w:eastAsia="ru-RU"/>
        </w:rPr>
      </w:pPr>
      <w:hyperlink w:anchor="__RefHeading___Toc500868704">
        <w:r w:rsidR="00BF346A" w:rsidRPr="00243A91">
          <w:rPr>
            <w:rStyle w:val="afc"/>
            <w:lang w:eastAsia="ru-RU"/>
          </w:rPr>
          <w:t>1</w:t>
        </w:r>
        <w:r w:rsidR="001E34D2">
          <w:rPr>
            <w:rStyle w:val="afc"/>
            <w:lang w:eastAsia="ru-RU"/>
          </w:rPr>
          <w:t>4</w:t>
        </w:r>
        <w:r w:rsidR="00BF346A" w:rsidRPr="00243A91">
          <w:rPr>
            <w:rStyle w:val="afc"/>
            <w:lang w:eastAsia="ru-RU"/>
          </w:rPr>
          <w:t>.</w:t>
        </w:r>
      </w:hyperlink>
      <w:r w:rsidR="001E34D2">
        <w:rPr>
          <w:rStyle w:val="afc"/>
          <w:lang w:eastAsia="ru-RU"/>
        </w:rPr>
        <w:t xml:space="preserve"> Порядок, размер и основания взимания государственной пошлины или иной платы, взимаемой за  предоставление Услуги………………………………………………………………………………………...1</w:t>
      </w:r>
      <w:r w:rsidR="000235B7">
        <w:rPr>
          <w:rStyle w:val="afc"/>
          <w:lang w:eastAsia="ru-RU"/>
        </w:rPr>
        <w:t>4</w:t>
      </w:r>
    </w:p>
    <w:p w:rsidR="00BF346A" w:rsidRPr="00243A91" w:rsidRDefault="00016A83" w:rsidP="0079415E">
      <w:pPr>
        <w:pStyle w:val="TOC21"/>
        <w:tabs>
          <w:tab w:val="left" w:pos="880"/>
          <w:tab w:val="right" w:leader="dot" w:pos="9214"/>
          <w:tab w:val="right" w:leader="dot" w:pos="9911"/>
        </w:tabs>
        <w:spacing w:before="120" w:after="120"/>
      </w:pPr>
      <w:hyperlink w:anchor="__RefHeading___Toc500868706">
        <w:r w:rsidR="00BF346A" w:rsidRPr="00243A91">
          <w:rPr>
            <w:rStyle w:val="afc"/>
            <w:lang w:eastAsia="ru-RU"/>
          </w:rPr>
          <w:t>15.</w:t>
        </w:r>
      </w:hyperlink>
      <w:r w:rsidR="00BF346A" w:rsidRPr="00243A91">
        <w:t xml:space="preserve"> </w:t>
      </w:r>
      <w:hyperlink w:anchor="__RefHeading___Toc500868706">
        <w:r w:rsidR="00BF346A" w:rsidRPr="00243A91">
          <w:rPr>
            <w:rStyle w:val="afc"/>
            <w:lang w:eastAsia="ru-RU"/>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BF346A" w:rsidRPr="00243A91">
          <w:rPr>
            <w:rStyle w:val="afc"/>
            <w:lang w:eastAsia="ru-RU"/>
          </w:rPr>
          <w:tab/>
        </w:r>
        <w:r w:rsidR="000235B7">
          <w:rPr>
            <w:rStyle w:val="afc"/>
            <w:lang w:eastAsia="ru-RU"/>
          </w:rPr>
          <w:t>1</w:t>
        </w:r>
        <w:r w:rsidR="009D317D">
          <w:rPr>
            <w:rStyle w:val="afc"/>
            <w:lang w:eastAsia="ru-RU"/>
          </w:rPr>
          <w:t>5</w:t>
        </w:r>
      </w:hyperlink>
    </w:p>
    <w:p w:rsidR="00BF346A" w:rsidRPr="00243A91" w:rsidRDefault="00016A83" w:rsidP="0079415E">
      <w:pPr>
        <w:pStyle w:val="TOC21"/>
        <w:tabs>
          <w:tab w:val="left" w:pos="880"/>
          <w:tab w:val="right" w:leader="dot" w:pos="9214"/>
          <w:tab w:val="right" w:leader="dot" w:pos="9911"/>
        </w:tabs>
        <w:spacing w:before="120" w:after="120"/>
      </w:pPr>
      <w:hyperlink w:anchor="__RefHeading___Toc500868707">
        <w:r w:rsidR="00BF346A" w:rsidRPr="00243A91">
          <w:rPr>
            <w:rStyle w:val="afc"/>
            <w:lang w:eastAsia="ru-RU"/>
          </w:rPr>
          <w:t>16.</w:t>
        </w:r>
      </w:hyperlink>
      <w:r w:rsidR="00BF346A" w:rsidRPr="00243A91">
        <w:t xml:space="preserve"> </w:t>
      </w:r>
      <w:hyperlink w:anchor="__RefHeading___Toc500868707">
        <w:r w:rsidR="00BF346A" w:rsidRPr="00243A91">
          <w:rPr>
            <w:rStyle w:val="afc"/>
            <w:lang w:eastAsia="ru-RU"/>
          </w:rPr>
          <w:t>Способы предоставления Заявителем документов, необходимых для получения Услуги</w:t>
        </w:r>
        <w:r w:rsidR="00BF346A" w:rsidRPr="00243A91">
          <w:rPr>
            <w:rStyle w:val="afc"/>
            <w:lang w:eastAsia="ru-RU"/>
          </w:rPr>
          <w:tab/>
          <w:t>1</w:t>
        </w:r>
        <w:r w:rsidR="009D317D">
          <w:rPr>
            <w:rStyle w:val="afc"/>
            <w:lang w:eastAsia="ru-RU"/>
          </w:rPr>
          <w:t>5</w:t>
        </w:r>
      </w:hyperlink>
    </w:p>
    <w:p w:rsidR="00BF346A" w:rsidRPr="00243A91" w:rsidRDefault="00016A83" w:rsidP="0079415E">
      <w:pPr>
        <w:pStyle w:val="TOC21"/>
        <w:tabs>
          <w:tab w:val="left" w:pos="880"/>
          <w:tab w:val="right" w:leader="dot" w:pos="9214"/>
          <w:tab w:val="right" w:leader="dot" w:pos="9911"/>
        </w:tabs>
        <w:spacing w:before="120" w:after="120"/>
      </w:pPr>
      <w:hyperlink w:anchor="__RefHeading___Toc500868708">
        <w:r w:rsidR="00BF346A" w:rsidRPr="00243A91">
          <w:rPr>
            <w:rStyle w:val="afc"/>
            <w:lang w:eastAsia="ru-RU"/>
          </w:rPr>
          <w:t>17.</w:t>
        </w:r>
      </w:hyperlink>
      <w:r w:rsidR="00BF346A" w:rsidRPr="00243A91">
        <w:t xml:space="preserve"> </w:t>
      </w:r>
      <w:hyperlink w:anchor="__RefHeading___Toc500868708">
        <w:r w:rsidR="00BF346A" w:rsidRPr="00243A91">
          <w:rPr>
            <w:rStyle w:val="afc"/>
            <w:lang w:eastAsia="ru-RU"/>
          </w:rPr>
          <w:t>Способы получения Заявителем результатов предоставления Услуги</w:t>
        </w:r>
        <w:r w:rsidR="00BF346A" w:rsidRPr="00243A91">
          <w:rPr>
            <w:rStyle w:val="afc"/>
            <w:lang w:eastAsia="ru-RU"/>
          </w:rPr>
          <w:tab/>
          <w:t>1</w:t>
        </w:r>
        <w:r w:rsidR="009D317D">
          <w:rPr>
            <w:rStyle w:val="afc"/>
            <w:lang w:eastAsia="ru-RU"/>
          </w:rPr>
          <w:t>5</w:t>
        </w:r>
      </w:hyperlink>
    </w:p>
    <w:p w:rsidR="00BF346A" w:rsidRPr="00243A91" w:rsidRDefault="00016A83" w:rsidP="0079415E">
      <w:pPr>
        <w:pStyle w:val="TOC21"/>
        <w:tabs>
          <w:tab w:val="left" w:pos="880"/>
          <w:tab w:val="right" w:leader="dot" w:pos="9214"/>
          <w:tab w:val="right" w:leader="dot" w:pos="9911"/>
        </w:tabs>
        <w:spacing w:before="120" w:after="120"/>
      </w:pPr>
      <w:hyperlink w:anchor="__RefHeading___Toc500868709">
        <w:r w:rsidR="00BF346A" w:rsidRPr="00243A91">
          <w:rPr>
            <w:rStyle w:val="afc"/>
            <w:lang w:eastAsia="ru-RU"/>
          </w:rPr>
          <w:t>18.</w:t>
        </w:r>
      </w:hyperlink>
      <w:r w:rsidR="00BF346A" w:rsidRPr="00243A91">
        <w:t xml:space="preserve"> </w:t>
      </w:r>
      <w:hyperlink w:anchor="__RefHeading___Toc500868709">
        <w:r w:rsidR="00BF346A" w:rsidRPr="00243A91">
          <w:rPr>
            <w:rStyle w:val="afc"/>
            <w:lang w:eastAsia="ru-RU"/>
          </w:rPr>
          <w:t>Максимальный срок ожидания в очереди</w:t>
        </w:r>
        <w:r w:rsidR="00BF346A" w:rsidRPr="00243A91">
          <w:rPr>
            <w:rStyle w:val="afc"/>
            <w:lang w:eastAsia="ru-RU"/>
          </w:rPr>
          <w:tab/>
          <w:t>1</w:t>
        </w:r>
        <w:r w:rsidR="009D317D">
          <w:rPr>
            <w:rStyle w:val="afc"/>
            <w:lang w:eastAsia="ru-RU"/>
          </w:rPr>
          <w:t>6</w:t>
        </w:r>
      </w:hyperlink>
    </w:p>
    <w:p w:rsidR="00BF346A" w:rsidRPr="00243A91" w:rsidRDefault="00016A83" w:rsidP="0079415E">
      <w:pPr>
        <w:pStyle w:val="TOC21"/>
        <w:tabs>
          <w:tab w:val="left" w:pos="880"/>
          <w:tab w:val="right" w:leader="dot" w:pos="9214"/>
          <w:tab w:val="right" w:leader="dot" w:pos="9911"/>
        </w:tabs>
        <w:spacing w:before="120" w:after="120"/>
      </w:pPr>
      <w:hyperlink w:anchor="__RefHeading___Toc500868710">
        <w:r w:rsidR="00BF346A" w:rsidRPr="00243A91">
          <w:rPr>
            <w:rStyle w:val="afc"/>
            <w:lang w:eastAsia="ru-RU"/>
          </w:rPr>
          <w:t>19.</w:t>
        </w:r>
      </w:hyperlink>
      <w:r w:rsidR="00BF346A" w:rsidRPr="00243A91">
        <w:t xml:space="preserve"> </w:t>
      </w:r>
      <w:hyperlink w:anchor="__RefHeading___Toc500868710">
        <w:r w:rsidR="00BF346A" w:rsidRPr="00243A91">
          <w:rPr>
            <w:rStyle w:val="afc"/>
            <w:lang w:eastAsia="ru-RU"/>
          </w:rPr>
          <w:t>Требования к помещениям, в которых предоставляется Услуга</w:t>
        </w:r>
        <w:r w:rsidR="00BF346A" w:rsidRPr="00243A91">
          <w:rPr>
            <w:rStyle w:val="afc"/>
            <w:lang w:eastAsia="ru-RU"/>
          </w:rPr>
          <w:tab/>
          <w:t>1</w:t>
        </w:r>
        <w:r w:rsidR="009D317D">
          <w:rPr>
            <w:rStyle w:val="afc"/>
            <w:lang w:eastAsia="ru-RU"/>
          </w:rPr>
          <w:t>6</w:t>
        </w:r>
      </w:hyperlink>
    </w:p>
    <w:p w:rsidR="00BF346A" w:rsidRDefault="00016A83" w:rsidP="0079415E">
      <w:pPr>
        <w:pStyle w:val="TOC21"/>
        <w:tabs>
          <w:tab w:val="left" w:pos="880"/>
          <w:tab w:val="right" w:leader="dot" w:pos="9214"/>
          <w:tab w:val="right" w:leader="dot" w:pos="9911"/>
        </w:tabs>
        <w:spacing w:before="120" w:after="120"/>
        <w:rPr>
          <w:rStyle w:val="afc"/>
          <w:lang w:eastAsia="ru-RU"/>
        </w:rPr>
      </w:pPr>
      <w:hyperlink w:anchor="__RefHeading___Toc500868711">
        <w:r w:rsidR="00BF346A" w:rsidRPr="00243A91">
          <w:rPr>
            <w:rStyle w:val="afc"/>
            <w:lang w:eastAsia="ru-RU"/>
          </w:rPr>
          <w:t>20.</w:t>
        </w:r>
      </w:hyperlink>
      <w:r w:rsidR="00BF346A" w:rsidRPr="00243A91">
        <w:t xml:space="preserve"> </w:t>
      </w:r>
      <w:hyperlink w:anchor="__RefHeading___Toc500868711">
        <w:r w:rsidR="00BF346A" w:rsidRPr="00243A91">
          <w:rPr>
            <w:rStyle w:val="afc"/>
            <w:lang w:eastAsia="ru-RU"/>
          </w:rPr>
          <w:t>Показатели доступности и качества Услуги</w:t>
        </w:r>
        <w:r w:rsidR="00BF346A" w:rsidRPr="00243A91">
          <w:rPr>
            <w:rStyle w:val="afc"/>
            <w:lang w:eastAsia="ru-RU"/>
          </w:rPr>
          <w:tab/>
          <w:t>1</w:t>
        </w:r>
        <w:r w:rsidR="009D317D">
          <w:rPr>
            <w:rStyle w:val="afc"/>
            <w:lang w:eastAsia="ru-RU"/>
          </w:rPr>
          <w:t>7</w:t>
        </w:r>
      </w:hyperlink>
    </w:p>
    <w:p w:rsidR="000235B7" w:rsidRPr="00243A91" w:rsidRDefault="000235B7" w:rsidP="0079415E">
      <w:pPr>
        <w:pStyle w:val="TOC21"/>
        <w:tabs>
          <w:tab w:val="left" w:pos="880"/>
          <w:tab w:val="right" w:leader="dot" w:pos="9214"/>
          <w:tab w:val="right" w:leader="dot" w:pos="9911"/>
        </w:tabs>
        <w:spacing w:before="120" w:after="120"/>
      </w:pPr>
      <w:r>
        <w:rPr>
          <w:rStyle w:val="afc"/>
          <w:lang w:eastAsia="ru-RU"/>
        </w:rPr>
        <w:t xml:space="preserve">21. </w:t>
      </w:r>
      <w:r w:rsidR="00326CC0">
        <w:rPr>
          <w:rStyle w:val="afc"/>
          <w:lang w:eastAsia="ru-RU"/>
        </w:rPr>
        <w:t>Требования к обеспечению доступности Услуги для инвалидов. лиц с ограниченными возможностями здоровья и маломобильных групп</w:t>
      </w:r>
      <w:r w:rsidR="00A2088E">
        <w:rPr>
          <w:rStyle w:val="afc"/>
          <w:lang w:eastAsia="ru-RU"/>
        </w:rPr>
        <w:t xml:space="preserve"> населения……………………………………...</w:t>
      </w:r>
      <w:r w:rsidR="00326CC0">
        <w:rPr>
          <w:rStyle w:val="afc"/>
          <w:lang w:eastAsia="ru-RU"/>
        </w:rPr>
        <w:t>………1</w:t>
      </w:r>
      <w:r w:rsidR="009D317D">
        <w:rPr>
          <w:rStyle w:val="afc"/>
          <w:lang w:eastAsia="ru-RU"/>
        </w:rPr>
        <w:t>8</w:t>
      </w:r>
    </w:p>
    <w:p w:rsidR="00BF346A" w:rsidRPr="00243A91" w:rsidRDefault="00016A83" w:rsidP="0079415E">
      <w:pPr>
        <w:pStyle w:val="TOC21"/>
        <w:tabs>
          <w:tab w:val="left" w:pos="880"/>
          <w:tab w:val="right" w:leader="dot" w:pos="9214"/>
          <w:tab w:val="right" w:leader="dot" w:pos="9911"/>
        </w:tabs>
        <w:spacing w:before="120" w:after="120"/>
      </w:pPr>
      <w:hyperlink w:anchor="__RefHeading___Toc500868712">
        <w:r w:rsidR="00BF346A" w:rsidRPr="00243A91">
          <w:rPr>
            <w:rStyle w:val="afc"/>
            <w:lang w:eastAsia="ru-RU"/>
          </w:rPr>
          <w:t>2</w:t>
        </w:r>
        <w:r w:rsidR="00326CC0">
          <w:rPr>
            <w:rStyle w:val="afc"/>
            <w:lang w:eastAsia="ru-RU"/>
          </w:rPr>
          <w:t>2</w:t>
        </w:r>
        <w:r w:rsidR="00BF346A" w:rsidRPr="00243A91">
          <w:rPr>
            <w:rStyle w:val="afc"/>
            <w:lang w:eastAsia="ru-RU"/>
          </w:rPr>
          <w:t>.</w:t>
        </w:r>
      </w:hyperlink>
      <w:r w:rsidR="00BF346A" w:rsidRPr="00243A91">
        <w:t xml:space="preserve"> </w:t>
      </w:r>
      <w:hyperlink w:anchor="__RefHeading___Toc500868712">
        <w:r w:rsidR="00BF346A" w:rsidRPr="00243A91">
          <w:rPr>
            <w:rStyle w:val="afc"/>
            <w:lang w:eastAsia="ru-RU"/>
          </w:rPr>
          <w:t>Требования к организации предоставления Услуги в электронной форме</w:t>
        </w:r>
        <w:r w:rsidR="00BF346A" w:rsidRPr="00243A91">
          <w:rPr>
            <w:rStyle w:val="afc"/>
            <w:lang w:eastAsia="ru-RU"/>
          </w:rPr>
          <w:tab/>
          <w:t>1</w:t>
        </w:r>
        <w:r w:rsidR="009D317D">
          <w:rPr>
            <w:rStyle w:val="afc"/>
            <w:lang w:eastAsia="ru-RU"/>
          </w:rPr>
          <w:t>9</w:t>
        </w:r>
      </w:hyperlink>
    </w:p>
    <w:p w:rsidR="00BF346A" w:rsidRPr="00243A91" w:rsidRDefault="00016A83" w:rsidP="0079415E">
      <w:pPr>
        <w:pStyle w:val="TOC21"/>
        <w:tabs>
          <w:tab w:val="left" w:pos="880"/>
          <w:tab w:val="right" w:leader="dot" w:pos="9214"/>
          <w:tab w:val="right" w:leader="dot" w:pos="9911"/>
        </w:tabs>
        <w:spacing w:before="120" w:after="120"/>
      </w:pPr>
      <w:hyperlink w:anchor="__RefHeading___Toc500868713">
        <w:r w:rsidR="00BF346A" w:rsidRPr="00243A91">
          <w:rPr>
            <w:rStyle w:val="afc"/>
            <w:lang w:eastAsia="ru-RU"/>
          </w:rPr>
          <w:t>2</w:t>
        </w:r>
        <w:r w:rsidR="00705F03">
          <w:rPr>
            <w:rStyle w:val="afc"/>
            <w:lang w:eastAsia="ru-RU"/>
          </w:rPr>
          <w:t>3</w:t>
        </w:r>
        <w:r w:rsidR="00BF346A" w:rsidRPr="00243A91">
          <w:rPr>
            <w:rStyle w:val="afc"/>
            <w:lang w:eastAsia="ru-RU"/>
          </w:rPr>
          <w:t>.</w:t>
        </w:r>
      </w:hyperlink>
      <w:r w:rsidR="00BF346A" w:rsidRPr="00243A91">
        <w:t xml:space="preserve"> </w:t>
      </w:r>
      <w:hyperlink w:anchor="__RefHeading___Toc500868713">
        <w:r w:rsidR="00BF346A" w:rsidRPr="00243A91">
          <w:rPr>
            <w:rStyle w:val="afc"/>
            <w:lang w:eastAsia="ru-RU"/>
          </w:rPr>
          <w:t>Требования к организации предоставления</w:t>
        </w:r>
        <w:r w:rsidR="00326CC0">
          <w:rPr>
            <w:rStyle w:val="afc"/>
            <w:lang w:eastAsia="ru-RU"/>
          </w:rPr>
          <w:t xml:space="preserve"> Услуги в МФЦ</w:t>
        </w:r>
        <w:r w:rsidR="00BF346A" w:rsidRPr="00243A91">
          <w:rPr>
            <w:rStyle w:val="afc"/>
            <w:lang w:eastAsia="ru-RU"/>
          </w:rPr>
          <w:tab/>
        </w:r>
        <w:r w:rsidR="009D317D">
          <w:rPr>
            <w:rStyle w:val="afc"/>
            <w:lang w:eastAsia="ru-RU"/>
          </w:rPr>
          <w:t>20</w:t>
        </w:r>
      </w:hyperlink>
    </w:p>
    <w:p w:rsidR="00BF346A" w:rsidRPr="00243A91" w:rsidRDefault="00016A83" w:rsidP="0079415E">
      <w:pPr>
        <w:pStyle w:val="TOC11"/>
        <w:tabs>
          <w:tab w:val="right" w:leader="dot" w:pos="9214"/>
          <w:tab w:val="right" w:leader="dot" w:pos="9911"/>
        </w:tabs>
      </w:pPr>
      <w:hyperlink w:anchor="__RefHeading___Toc500868714">
        <w:r w:rsidR="00BF346A">
          <w:t xml:space="preserve">   </w:t>
        </w:r>
        <w:r w:rsidR="00BF346A" w:rsidRPr="00243A91">
          <w:rPr>
            <w:rStyle w:val="afc"/>
            <w:lang w:eastAsia="ru-RU"/>
          </w:rPr>
          <w:t xml:space="preserve"> </w:t>
        </w:r>
      </w:hyperlink>
      <w:hyperlink w:anchor="__RefHeading___Toc500868714">
        <w:r w:rsidR="00BF346A" w:rsidRPr="00243A91">
          <w:rPr>
            <w:rStyle w:val="afc"/>
            <w:lang w:val="en-US" w:eastAsia="ru-RU"/>
          </w:rPr>
          <w:t>III</w:t>
        </w:r>
      </w:hyperlink>
      <w:hyperlink w:anchor="__RefHeading___Toc500868714">
        <w:r w:rsidR="00BF346A" w:rsidRPr="00243A91">
          <w:rPr>
            <w:rStyle w:val="afc"/>
            <w:lang w:eastAsia="ru-RU"/>
          </w:rPr>
          <w:t xml:space="preserve">. Состав, последовательность и сроки выполнения административных </w:t>
        </w:r>
        <w:r w:rsidR="0088706E">
          <w:rPr>
            <w:rStyle w:val="afc"/>
            <w:lang w:eastAsia="ru-RU"/>
          </w:rPr>
          <w:t xml:space="preserve">  </w:t>
        </w:r>
        <w:r w:rsidR="00BF346A" w:rsidRPr="00243A91">
          <w:rPr>
            <w:rStyle w:val="afc"/>
            <w:lang w:eastAsia="ru-RU"/>
          </w:rPr>
          <w:t>процедур, требования к порядку их выполнения</w:t>
        </w:r>
        <w:r w:rsidR="00BF346A" w:rsidRPr="00243A91">
          <w:rPr>
            <w:rStyle w:val="afc"/>
            <w:lang w:eastAsia="ru-RU"/>
          </w:rPr>
          <w:tab/>
        </w:r>
        <w:r w:rsidR="009D317D">
          <w:rPr>
            <w:rStyle w:val="afc"/>
            <w:lang w:eastAsia="ru-RU"/>
          </w:rPr>
          <w:t>21</w:t>
        </w:r>
      </w:hyperlink>
    </w:p>
    <w:p w:rsidR="00BF346A" w:rsidRPr="00243A91" w:rsidRDefault="00016A83" w:rsidP="0079415E">
      <w:pPr>
        <w:pStyle w:val="TOC21"/>
        <w:tabs>
          <w:tab w:val="left" w:pos="880"/>
          <w:tab w:val="right" w:leader="dot" w:pos="9214"/>
          <w:tab w:val="right" w:leader="dot" w:pos="9911"/>
        </w:tabs>
        <w:spacing w:before="120" w:after="120"/>
      </w:pPr>
      <w:hyperlink w:anchor="__RefHeading___Toc500868715">
        <w:r w:rsidR="00BF346A" w:rsidRPr="00243A91">
          <w:rPr>
            <w:rStyle w:val="afc"/>
            <w:lang w:eastAsia="ru-RU"/>
          </w:rPr>
          <w:t>2</w:t>
        </w:r>
        <w:r w:rsidR="00705F03">
          <w:rPr>
            <w:rStyle w:val="afc"/>
            <w:lang w:eastAsia="ru-RU"/>
          </w:rPr>
          <w:t>4</w:t>
        </w:r>
        <w:r w:rsidR="00BF346A" w:rsidRPr="00243A91">
          <w:rPr>
            <w:rStyle w:val="afc"/>
            <w:lang w:eastAsia="ru-RU"/>
          </w:rPr>
          <w:t>.</w:t>
        </w:r>
      </w:hyperlink>
      <w:r w:rsidR="00BF346A" w:rsidRPr="00243A91">
        <w:t xml:space="preserve"> </w:t>
      </w:r>
      <w:hyperlink w:anchor="__RefHeading___Toc500868715">
        <w:r w:rsidR="00BF346A" w:rsidRPr="00243A91">
          <w:rPr>
            <w:rStyle w:val="afc"/>
            <w:lang w:eastAsia="ru-RU"/>
          </w:rPr>
          <w:t>Состав, последовательность и сроки выполнения административных процедур при предоставлении Услуги</w:t>
        </w:r>
        <w:r w:rsidR="00BF346A" w:rsidRPr="00243A91">
          <w:rPr>
            <w:rStyle w:val="afc"/>
            <w:lang w:eastAsia="ru-RU"/>
          </w:rPr>
          <w:tab/>
        </w:r>
      </w:hyperlink>
      <w:r w:rsidR="00326CC0">
        <w:rPr>
          <w:rStyle w:val="afc"/>
          <w:lang w:eastAsia="ru-RU"/>
        </w:rPr>
        <w:t>…………………………………………………………………………………………………………..</w:t>
      </w:r>
      <w:r w:rsidR="009D317D">
        <w:rPr>
          <w:rStyle w:val="afc"/>
          <w:lang w:eastAsia="ru-RU"/>
        </w:rPr>
        <w:t>21</w:t>
      </w:r>
    </w:p>
    <w:p w:rsidR="00BF346A" w:rsidRPr="00243A91" w:rsidRDefault="00016A83" w:rsidP="0079415E">
      <w:pPr>
        <w:pStyle w:val="TOC11"/>
        <w:tabs>
          <w:tab w:val="right" w:leader="dot" w:pos="9214"/>
          <w:tab w:val="right" w:leader="dot" w:pos="9911"/>
        </w:tabs>
      </w:pPr>
      <w:hyperlink w:anchor="__RefHeading___Toc500868716">
        <w:r w:rsidR="00BF346A">
          <w:t xml:space="preserve">   </w:t>
        </w:r>
        <w:r w:rsidR="00BF346A" w:rsidRPr="00243A91">
          <w:rPr>
            <w:rStyle w:val="afc"/>
            <w:lang w:eastAsia="ru-RU"/>
          </w:rPr>
          <w:t xml:space="preserve"> </w:t>
        </w:r>
      </w:hyperlink>
      <w:hyperlink w:anchor="__RefHeading___Toc500868716">
        <w:r w:rsidR="00BF346A" w:rsidRPr="00243A91">
          <w:rPr>
            <w:rStyle w:val="afc"/>
            <w:lang w:val="en-US" w:eastAsia="ru-RU"/>
          </w:rPr>
          <w:t>IV</w:t>
        </w:r>
      </w:hyperlink>
      <w:hyperlink w:anchor="__RefHeading___Toc500868716">
        <w:r w:rsidR="00BF346A" w:rsidRPr="00243A91">
          <w:rPr>
            <w:rStyle w:val="afc"/>
            <w:lang w:eastAsia="ru-RU"/>
          </w:rPr>
          <w:t>. Порядок и формы контроля за исполнением Административного регламента</w:t>
        </w:r>
        <w:r w:rsidR="00BF346A" w:rsidRPr="00243A91">
          <w:rPr>
            <w:rStyle w:val="afc"/>
            <w:lang w:eastAsia="ru-RU"/>
          </w:rPr>
          <w:tab/>
        </w:r>
        <w:r w:rsidR="009D317D">
          <w:rPr>
            <w:rStyle w:val="afc"/>
            <w:lang w:eastAsia="ru-RU"/>
          </w:rPr>
          <w:t>22</w:t>
        </w:r>
      </w:hyperlink>
    </w:p>
    <w:p w:rsidR="00207076" w:rsidRDefault="00016A83" w:rsidP="0079415E">
      <w:pPr>
        <w:pStyle w:val="TOC21"/>
        <w:tabs>
          <w:tab w:val="left" w:pos="880"/>
          <w:tab w:val="right" w:leader="dot" w:pos="9214"/>
          <w:tab w:val="right" w:leader="dot" w:pos="9911"/>
        </w:tabs>
        <w:spacing w:before="120" w:after="120"/>
      </w:pPr>
      <w:hyperlink w:anchor="__RefHeading___Toc500868717">
        <w:r w:rsidR="00BF346A" w:rsidRPr="00243A91">
          <w:rPr>
            <w:rStyle w:val="afc"/>
            <w:lang w:eastAsia="ru-RU"/>
          </w:rPr>
          <w:t>2</w:t>
        </w:r>
        <w:r w:rsidR="00705F03">
          <w:rPr>
            <w:rStyle w:val="afc"/>
            <w:lang w:eastAsia="ru-RU"/>
          </w:rPr>
          <w:t>5</w:t>
        </w:r>
        <w:r w:rsidR="00BF346A" w:rsidRPr="00243A91">
          <w:rPr>
            <w:rStyle w:val="afc"/>
            <w:lang w:eastAsia="ru-RU"/>
          </w:rPr>
          <w:t>.</w:t>
        </w:r>
      </w:hyperlink>
      <w:r w:rsidR="00BF346A" w:rsidRPr="00243A91">
        <w:t xml:space="preserve"> </w:t>
      </w:r>
      <w:r w:rsidR="00207076">
        <w:t>Порядок осуществления текущего контроля за соблюдением и исполнением ответственными должностными лицами Организации положений Административного регламента и иных нормативных правовых актов. устанавливающих требования к Предоставлению услуги………………………………..</w:t>
      </w:r>
      <w:r w:rsidR="009D317D">
        <w:t>22</w:t>
      </w:r>
    </w:p>
    <w:p w:rsidR="00BF346A" w:rsidRPr="00243A91" w:rsidRDefault="00207076" w:rsidP="0079415E">
      <w:pPr>
        <w:pStyle w:val="TOC21"/>
        <w:tabs>
          <w:tab w:val="left" w:pos="880"/>
          <w:tab w:val="right" w:leader="dot" w:pos="9214"/>
          <w:tab w:val="right" w:leader="dot" w:pos="9911"/>
        </w:tabs>
        <w:spacing w:before="120" w:after="120"/>
      </w:pPr>
      <w:r>
        <w:t xml:space="preserve">26. </w:t>
      </w:r>
      <w:hyperlink w:anchor="__RefHeading___Toc500868717">
        <w:r w:rsidR="00BF346A" w:rsidRPr="00243A91">
          <w:rPr>
            <w:rStyle w:val="afc"/>
            <w:lang w:eastAsia="ru-RU"/>
          </w:rPr>
          <w:t>Порядок</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и</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периодичность</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осуществления</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Текущего</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контроля</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полноты</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и</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качества</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предоставления Услуги и Контроля за соблюдение</w:t>
        </w:r>
        <w:r>
          <w:rPr>
            <w:rStyle w:val="afc"/>
            <w:lang w:eastAsia="ru-RU"/>
          </w:rPr>
          <w:t>м</w:t>
        </w:r>
        <w:r w:rsidR="00BF346A" w:rsidRPr="00243A91">
          <w:rPr>
            <w:rStyle w:val="afc"/>
            <w:lang w:eastAsia="ru-RU"/>
          </w:rPr>
          <w:t xml:space="preserve"> порядка предоставления Услуги</w:t>
        </w:r>
        <w:r w:rsidR="00BF346A" w:rsidRPr="00243A91">
          <w:rPr>
            <w:rStyle w:val="afc"/>
            <w:lang w:eastAsia="ru-RU"/>
          </w:rPr>
          <w:tab/>
        </w:r>
        <w:r w:rsidR="009D317D">
          <w:rPr>
            <w:rStyle w:val="afc"/>
            <w:lang w:eastAsia="ru-RU"/>
          </w:rPr>
          <w:t>22</w:t>
        </w:r>
      </w:hyperlink>
    </w:p>
    <w:p w:rsidR="00BF346A" w:rsidRPr="00243A91" w:rsidRDefault="00016A83" w:rsidP="0079415E">
      <w:pPr>
        <w:pStyle w:val="TOC21"/>
        <w:tabs>
          <w:tab w:val="left" w:pos="880"/>
          <w:tab w:val="right" w:leader="dot" w:pos="9214"/>
          <w:tab w:val="right" w:leader="dot" w:pos="9911"/>
        </w:tabs>
        <w:spacing w:before="120" w:after="120"/>
      </w:pPr>
      <w:hyperlink w:anchor="__RefHeading___Toc500868718">
        <w:r w:rsidR="00BF346A" w:rsidRPr="00243A91">
          <w:rPr>
            <w:rStyle w:val="afc"/>
            <w:lang w:eastAsia="ru-RU"/>
          </w:rPr>
          <w:t>2</w:t>
        </w:r>
        <w:r w:rsidR="00207076">
          <w:rPr>
            <w:rStyle w:val="afc"/>
            <w:lang w:eastAsia="ru-RU"/>
          </w:rPr>
          <w:t>7</w:t>
        </w:r>
        <w:r w:rsidR="00BF346A" w:rsidRPr="00243A91">
          <w:rPr>
            <w:rStyle w:val="afc"/>
            <w:lang w:eastAsia="ru-RU"/>
          </w:rPr>
          <w:t>.</w:t>
        </w:r>
      </w:hyperlink>
      <w:r w:rsidR="00BF346A" w:rsidRPr="00243A91">
        <w:t xml:space="preserve"> </w:t>
      </w:r>
      <w:hyperlink w:anchor="__RefHeading___Toc500868718">
        <w:r w:rsidR="00BF346A" w:rsidRPr="00243A91">
          <w:rPr>
            <w:rStyle w:val="afc"/>
            <w:lang w:eastAsia="ru-RU"/>
          </w:rPr>
          <w:t>Ответственность должностных лиц</w:t>
        </w:r>
        <w:r w:rsidR="00207076">
          <w:rPr>
            <w:rStyle w:val="afc"/>
            <w:lang w:eastAsia="ru-RU"/>
          </w:rPr>
          <w:t>, работников Организации</w:t>
        </w:r>
        <w:r w:rsidR="00BF346A" w:rsidRPr="00243A91">
          <w:rPr>
            <w:rStyle w:val="afc"/>
            <w:lang w:eastAsia="ru-RU"/>
          </w:rPr>
          <w:t xml:space="preserve"> за решения и действия (бездействие), принимаемые (осуществляемые) ими в ходе предоставления Услуги</w:t>
        </w:r>
        <w:r w:rsidR="00BF346A" w:rsidRPr="00243A91">
          <w:rPr>
            <w:rStyle w:val="afc"/>
            <w:lang w:eastAsia="ru-RU"/>
          </w:rPr>
          <w:tab/>
        </w:r>
        <w:r w:rsidR="00581959">
          <w:rPr>
            <w:rStyle w:val="afc"/>
            <w:lang w:eastAsia="ru-RU"/>
          </w:rPr>
          <w:t>2</w:t>
        </w:r>
        <w:r w:rsidR="009D317D">
          <w:rPr>
            <w:rStyle w:val="afc"/>
            <w:lang w:eastAsia="ru-RU"/>
          </w:rPr>
          <w:t>3</w:t>
        </w:r>
      </w:hyperlink>
    </w:p>
    <w:p w:rsidR="00BF346A" w:rsidRPr="00243A91" w:rsidRDefault="00016A83" w:rsidP="0079415E">
      <w:pPr>
        <w:pStyle w:val="TOC21"/>
        <w:tabs>
          <w:tab w:val="left" w:pos="880"/>
          <w:tab w:val="right" w:leader="dot" w:pos="9214"/>
          <w:tab w:val="right" w:leader="dot" w:pos="9911"/>
        </w:tabs>
        <w:spacing w:before="120" w:after="120"/>
      </w:pPr>
      <w:hyperlink w:anchor="__RefHeading___Toc500868719">
        <w:r w:rsidR="00BF346A" w:rsidRPr="00243A91">
          <w:rPr>
            <w:rStyle w:val="afc"/>
            <w:lang w:eastAsia="ru-RU"/>
          </w:rPr>
          <w:t>2</w:t>
        </w:r>
        <w:r w:rsidR="00207076">
          <w:rPr>
            <w:rStyle w:val="afc"/>
            <w:lang w:eastAsia="ru-RU"/>
          </w:rPr>
          <w:t>8</w:t>
        </w:r>
        <w:r w:rsidR="00BF346A" w:rsidRPr="00243A91">
          <w:rPr>
            <w:rStyle w:val="afc"/>
            <w:lang w:eastAsia="ru-RU"/>
          </w:rPr>
          <w:t>.</w:t>
        </w:r>
      </w:hyperlink>
      <w:r w:rsidR="00BF346A" w:rsidRPr="00243A91">
        <w:t xml:space="preserve"> </w:t>
      </w:r>
      <w:hyperlink w:anchor="__RefHeading___Toc500868719">
        <w:r w:rsidR="00BF346A" w:rsidRPr="00243A91">
          <w:rPr>
            <w:rStyle w:val="afc"/>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BF346A" w:rsidRPr="00243A91">
          <w:rPr>
            <w:rStyle w:val="afc"/>
            <w:lang w:eastAsia="ru-RU"/>
          </w:rPr>
          <w:tab/>
        </w:r>
        <w:r w:rsidR="00705F03">
          <w:rPr>
            <w:rStyle w:val="afc"/>
            <w:lang w:eastAsia="ru-RU"/>
          </w:rPr>
          <w:t>2</w:t>
        </w:r>
        <w:r w:rsidR="009D317D">
          <w:rPr>
            <w:rStyle w:val="afc"/>
            <w:lang w:eastAsia="ru-RU"/>
          </w:rPr>
          <w:t>3</w:t>
        </w:r>
      </w:hyperlink>
    </w:p>
    <w:p w:rsidR="00BF346A" w:rsidRPr="00243A91" w:rsidRDefault="00016A83" w:rsidP="0079415E">
      <w:pPr>
        <w:pStyle w:val="TOC11"/>
        <w:tabs>
          <w:tab w:val="right" w:leader="dot" w:pos="9214"/>
          <w:tab w:val="right" w:leader="dot" w:pos="9911"/>
        </w:tabs>
      </w:pPr>
      <w:hyperlink w:anchor="__RefHeading___Toc500868720">
        <w:r w:rsidR="00BF346A">
          <w:t xml:space="preserve">    </w:t>
        </w:r>
        <w:r w:rsidR="00BF346A" w:rsidRPr="00243A91">
          <w:rPr>
            <w:rStyle w:val="afc"/>
            <w:lang w:eastAsia="ru-RU"/>
          </w:rPr>
          <w:t xml:space="preserve"> </w:t>
        </w:r>
      </w:hyperlink>
      <w:hyperlink w:anchor="__RefHeading___Toc500868720">
        <w:r w:rsidR="00BF346A" w:rsidRPr="00243A91">
          <w:rPr>
            <w:rStyle w:val="afc"/>
            <w:lang w:val="en-US" w:eastAsia="ru-RU"/>
          </w:rPr>
          <w:t>V</w:t>
        </w:r>
      </w:hyperlink>
      <w:hyperlink w:anchor="__RefHeading___Toc500868720">
        <w:r w:rsidR="00BF346A" w:rsidRPr="00243A91">
          <w:rPr>
            <w:rStyle w:val="afc"/>
            <w:lang w:eastAsia="ru-RU"/>
          </w:rPr>
          <w:t xml:space="preserve">. Досудебный (внесудебный) порядок обжалования решений и действий (бездействия) </w:t>
        </w:r>
        <w:r w:rsidR="00732272">
          <w:rPr>
            <w:rStyle w:val="afc"/>
            <w:lang w:eastAsia="ru-RU"/>
          </w:rPr>
          <w:t>должностных лиц, работников Организации, работников МФЦ,</w:t>
        </w:r>
        <w:r w:rsidR="00BF346A" w:rsidRPr="00243A91">
          <w:rPr>
            <w:rStyle w:val="afc"/>
            <w:lang w:eastAsia="ru-RU"/>
          </w:rPr>
          <w:t xml:space="preserve"> участвующих в оказании Услуги</w:t>
        </w:r>
        <w:r w:rsidR="00BF346A" w:rsidRPr="00243A91">
          <w:rPr>
            <w:rStyle w:val="afc"/>
            <w:lang w:eastAsia="ru-RU"/>
          </w:rPr>
          <w:tab/>
        </w:r>
        <w:r w:rsidR="004E6BF0">
          <w:rPr>
            <w:rStyle w:val="afc"/>
            <w:lang w:eastAsia="ru-RU"/>
          </w:rPr>
          <w:t>2</w:t>
        </w:r>
        <w:r w:rsidR="009D317D">
          <w:rPr>
            <w:rStyle w:val="afc"/>
            <w:lang w:eastAsia="ru-RU"/>
          </w:rPr>
          <w:t>4</w:t>
        </w:r>
      </w:hyperlink>
    </w:p>
    <w:p w:rsidR="00BF346A" w:rsidRPr="00243A91" w:rsidRDefault="00016A83" w:rsidP="0079415E">
      <w:pPr>
        <w:pStyle w:val="TOC11"/>
        <w:tabs>
          <w:tab w:val="left" w:pos="660"/>
          <w:tab w:val="right" w:leader="dot" w:pos="9214"/>
          <w:tab w:val="right" w:leader="dot" w:pos="9911"/>
        </w:tabs>
      </w:pPr>
      <w:hyperlink w:anchor="__RefHeading___Toc500868721">
        <w:r w:rsidR="00BF346A" w:rsidRPr="00243A91">
          <w:rPr>
            <w:rStyle w:val="afc"/>
            <w:lang w:eastAsia="ru-RU"/>
          </w:rPr>
          <w:t>2</w:t>
        </w:r>
        <w:r w:rsidR="00207076">
          <w:rPr>
            <w:rStyle w:val="afc"/>
            <w:lang w:eastAsia="ru-RU"/>
          </w:rPr>
          <w:t>9</w:t>
        </w:r>
        <w:r w:rsidR="00BF346A" w:rsidRPr="00243A91">
          <w:rPr>
            <w:rStyle w:val="afc"/>
            <w:lang w:eastAsia="ru-RU"/>
          </w:rPr>
          <w:t>.</w:t>
        </w:r>
      </w:hyperlink>
      <w:hyperlink w:anchor="__RefHeading___Toc500868721">
        <w:r w:rsidR="00BF346A" w:rsidRPr="00243A91">
          <w:rPr>
            <w:rStyle w:val="afc"/>
            <w:sz w:val="22"/>
            <w:szCs w:val="22"/>
            <w:lang w:eastAsia="ru-RU"/>
          </w:rPr>
          <w:tab/>
        </w:r>
      </w:hyperlink>
      <w:hyperlink w:anchor="__RefHeading___Toc500868721">
        <w:r w:rsidR="00BF346A" w:rsidRPr="00243A91">
          <w:rPr>
            <w:rStyle w:val="afc"/>
            <w:lang w:eastAsia="ru-RU"/>
          </w:rPr>
          <w:t xml:space="preserve">Досудебный (внесудебный) порядок обжалования решений  и действий (бездействия) </w:t>
        </w:r>
        <w:r w:rsidR="00732272">
          <w:rPr>
            <w:rStyle w:val="afc"/>
            <w:lang w:eastAsia="ru-RU"/>
          </w:rPr>
          <w:t>должностных лиц, работников Организации, работников МФЦ</w:t>
        </w:r>
        <w:r w:rsidR="00BF346A" w:rsidRPr="00243A91">
          <w:rPr>
            <w:rStyle w:val="afc"/>
            <w:lang w:eastAsia="ru-RU"/>
          </w:rPr>
          <w:t>,</w:t>
        </w:r>
        <w:r w:rsidR="004E6BF0">
          <w:rPr>
            <w:rStyle w:val="afc"/>
            <w:lang w:eastAsia="ru-RU"/>
          </w:rPr>
          <w:t xml:space="preserve"> участвующих в оказании Услуги</w:t>
        </w:r>
        <w:r w:rsidR="004E6BF0">
          <w:rPr>
            <w:rStyle w:val="afc"/>
            <w:lang w:eastAsia="ru-RU"/>
          </w:rPr>
          <w:tab/>
          <w:t>2</w:t>
        </w:r>
        <w:r w:rsidR="009D317D">
          <w:rPr>
            <w:rStyle w:val="afc"/>
            <w:lang w:eastAsia="ru-RU"/>
          </w:rPr>
          <w:t>4</w:t>
        </w:r>
      </w:hyperlink>
    </w:p>
    <w:p w:rsidR="00BF346A" w:rsidRPr="00243A91" w:rsidRDefault="00016A83" w:rsidP="0079415E">
      <w:pPr>
        <w:pStyle w:val="TOC11"/>
        <w:tabs>
          <w:tab w:val="right" w:leader="dot" w:pos="9214"/>
          <w:tab w:val="right" w:leader="dot" w:pos="9911"/>
        </w:tabs>
      </w:pPr>
      <w:hyperlink w:anchor="__RefHeading___Toc500868722">
        <w:r w:rsidR="00BF346A" w:rsidRPr="00243A91">
          <w:rPr>
            <w:rStyle w:val="afc"/>
            <w:lang w:eastAsia="ru-RU"/>
          </w:rPr>
          <w:t xml:space="preserve">Раздел </w:t>
        </w:r>
      </w:hyperlink>
      <w:hyperlink w:anchor="__RefHeading___Toc500868722">
        <w:r w:rsidR="00BF346A" w:rsidRPr="00243A91">
          <w:rPr>
            <w:rStyle w:val="afc"/>
            <w:lang w:val="en-US" w:eastAsia="ru-RU"/>
          </w:rPr>
          <w:t>VI</w:t>
        </w:r>
      </w:hyperlink>
      <w:hyperlink w:anchor="__RefHeading___Toc500868722">
        <w:r w:rsidR="00BF346A" w:rsidRPr="00243A91">
          <w:rPr>
            <w:rStyle w:val="afc"/>
            <w:lang w:eastAsia="ru-RU"/>
          </w:rPr>
          <w:t xml:space="preserve">. Правила обработки персональных данных при </w:t>
        </w:r>
        <w:r w:rsidR="00732272">
          <w:rPr>
            <w:rStyle w:val="afc"/>
            <w:lang w:eastAsia="ru-RU"/>
          </w:rPr>
          <w:t>предоставлении</w:t>
        </w:r>
        <w:r w:rsidR="00BF346A" w:rsidRPr="00243A91">
          <w:rPr>
            <w:rStyle w:val="afc"/>
            <w:lang w:eastAsia="ru-RU"/>
          </w:rPr>
          <w:t xml:space="preserve"> Услуги</w:t>
        </w:r>
        <w:r w:rsidR="00BF346A" w:rsidRPr="00243A91">
          <w:rPr>
            <w:rStyle w:val="afc"/>
            <w:lang w:eastAsia="ru-RU"/>
          </w:rPr>
          <w:tab/>
        </w:r>
        <w:r w:rsidR="009D317D">
          <w:rPr>
            <w:rStyle w:val="afc"/>
            <w:lang w:eastAsia="ru-RU"/>
          </w:rPr>
          <w:t>30</w:t>
        </w:r>
      </w:hyperlink>
    </w:p>
    <w:p w:rsidR="00BF346A" w:rsidRPr="00243A91" w:rsidRDefault="00207076" w:rsidP="0079415E">
      <w:pPr>
        <w:pStyle w:val="TOC21"/>
        <w:tabs>
          <w:tab w:val="left" w:pos="880"/>
          <w:tab w:val="right" w:leader="dot" w:pos="9214"/>
          <w:tab w:val="right" w:leader="dot" w:pos="9911"/>
        </w:tabs>
        <w:spacing w:before="120" w:after="120"/>
      </w:pPr>
      <w:r>
        <w:rPr>
          <w:rStyle w:val="afc"/>
          <w:lang w:eastAsia="ru-RU"/>
        </w:rPr>
        <w:t xml:space="preserve">30. </w:t>
      </w:r>
      <w:r w:rsidR="00BF346A" w:rsidRPr="00243A91">
        <w:t xml:space="preserve"> </w:t>
      </w:r>
      <w:hyperlink w:anchor="__RefHeading___Toc500868723">
        <w:r w:rsidR="00BF346A" w:rsidRPr="00243A91">
          <w:rPr>
            <w:rStyle w:val="afc"/>
            <w:lang w:eastAsia="ru-RU"/>
          </w:rPr>
          <w:t>Правила обработки персональных данных при предоставлении Услуги</w:t>
        </w:r>
        <w:r w:rsidR="00BF346A" w:rsidRPr="00243A91">
          <w:rPr>
            <w:rStyle w:val="afc"/>
            <w:lang w:eastAsia="ru-RU"/>
          </w:rPr>
          <w:tab/>
        </w:r>
        <w:r w:rsidR="009D317D">
          <w:rPr>
            <w:rStyle w:val="afc"/>
            <w:lang w:eastAsia="ru-RU"/>
          </w:rPr>
          <w:t>30</w:t>
        </w:r>
      </w:hyperlink>
    </w:p>
    <w:p w:rsidR="00BF346A" w:rsidRPr="00243A91" w:rsidRDefault="00016A83" w:rsidP="0079415E">
      <w:pPr>
        <w:pStyle w:val="TOC11"/>
        <w:tabs>
          <w:tab w:val="right" w:leader="dot" w:pos="9214"/>
          <w:tab w:val="right" w:leader="dot" w:pos="9911"/>
        </w:tabs>
      </w:pPr>
      <w:hyperlink w:anchor="__RefHeading___Toc500868724">
        <w:r w:rsidR="00BF346A" w:rsidRPr="00243A91">
          <w:rPr>
            <w:rStyle w:val="afc"/>
            <w:lang w:eastAsia="ru-RU"/>
          </w:rPr>
          <w:t>Приложение 1</w:t>
        </w:r>
        <w:r w:rsidR="00BF346A" w:rsidRPr="00243A91">
          <w:rPr>
            <w:rStyle w:val="afc"/>
            <w:lang w:eastAsia="ru-RU"/>
          </w:rPr>
          <w:tab/>
        </w:r>
        <w:r w:rsidR="009D317D">
          <w:rPr>
            <w:rStyle w:val="afc"/>
            <w:lang w:eastAsia="ru-RU"/>
          </w:rPr>
          <w:t>33</w:t>
        </w:r>
      </w:hyperlink>
    </w:p>
    <w:p w:rsidR="00BF346A" w:rsidRPr="00243A91" w:rsidRDefault="00016A83" w:rsidP="0079415E">
      <w:pPr>
        <w:pStyle w:val="TOC11"/>
        <w:tabs>
          <w:tab w:val="right" w:leader="dot" w:pos="9214"/>
          <w:tab w:val="right" w:leader="dot" w:pos="9911"/>
        </w:tabs>
      </w:pPr>
      <w:hyperlink w:anchor="__RefHeading___Toc500868727">
        <w:r w:rsidR="00BF346A" w:rsidRPr="00243A91">
          <w:rPr>
            <w:rStyle w:val="afc"/>
            <w:iCs/>
            <w:lang w:eastAsia="ru-RU"/>
          </w:rPr>
          <w:t>Приложение 2</w:t>
        </w:r>
      </w:hyperlink>
      <w:hyperlink w:anchor="__RefHeading___Toc500868727">
        <w:r w:rsidR="00BF346A" w:rsidRPr="00243A91">
          <w:rPr>
            <w:rStyle w:val="afc"/>
            <w:lang w:eastAsia="ru-RU"/>
          </w:rPr>
          <w:tab/>
        </w:r>
        <w:r w:rsidR="009D317D">
          <w:rPr>
            <w:rStyle w:val="afc"/>
            <w:lang w:eastAsia="ru-RU"/>
          </w:rPr>
          <w:t>34</w:t>
        </w:r>
      </w:hyperlink>
    </w:p>
    <w:p w:rsidR="00BF346A" w:rsidRPr="00243A91" w:rsidRDefault="00016A83" w:rsidP="0079415E">
      <w:pPr>
        <w:pStyle w:val="TOC11"/>
        <w:tabs>
          <w:tab w:val="right" w:leader="dot" w:pos="9214"/>
          <w:tab w:val="right" w:leader="dot" w:pos="9911"/>
        </w:tabs>
      </w:pPr>
      <w:hyperlink w:anchor="__RefHeading___Toc500868729">
        <w:r w:rsidR="00BF346A" w:rsidRPr="00243A91">
          <w:rPr>
            <w:rStyle w:val="afc"/>
            <w:lang w:eastAsia="ru-RU"/>
          </w:rPr>
          <w:t>Приложение 3</w:t>
        </w:r>
        <w:r w:rsidR="00BF346A" w:rsidRPr="00243A91">
          <w:rPr>
            <w:rStyle w:val="afc"/>
            <w:lang w:eastAsia="ru-RU"/>
          </w:rPr>
          <w:tab/>
        </w:r>
        <w:r w:rsidR="009D317D">
          <w:rPr>
            <w:rStyle w:val="afc"/>
            <w:lang w:eastAsia="ru-RU"/>
          </w:rPr>
          <w:t>36</w:t>
        </w:r>
      </w:hyperlink>
    </w:p>
    <w:p w:rsidR="00BF346A" w:rsidRPr="00243A91" w:rsidRDefault="00016A83" w:rsidP="0079415E">
      <w:pPr>
        <w:pStyle w:val="TOC11"/>
        <w:tabs>
          <w:tab w:val="right" w:leader="dot" w:pos="9214"/>
          <w:tab w:val="right" w:leader="dot" w:pos="9911"/>
        </w:tabs>
      </w:pPr>
      <w:hyperlink w:anchor="__RefHeading___Toc500868731">
        <w:r w:rsidR="00BF346A" w:rsidRPr="00243A91">
          <w:rPr>
            <w:rStyle w:val="afc"/>
            <w:iCs/>
            <w:lang w:eastAsia="ru-RU"/>
          </w:rPr>
          <w:t>Приложение 4</w:t>
        </w:r>
      </w:hyperlink>
      <w:hyperlink w:anchor="__RefHeading___Toc500868731">
        <w:r w:rsidR="00BF346A" w:rsidRPr="00243A91">
          <w:rPr>
            <w:rStyle w:val="afc"/>
            <w:lang w:eastAsia="ru-RU"/>
          </w:rPr>
          <w:tab/>
        </w:r>
        <w:r w:rsidR="004E6BF0">
          <w:rPr>
            <w:rStyle w:val="afc"/>
            <w:lang w:eastAsia="ru-RU"/>
          </w:rPr>
          <w:t>3</w:t>
        </w:r>
        <w:r w:rsidR="009D317D">
          <w:rPr>
            <w:rStyle w:val="afc"/>
            <w:lang w:eastAsia="ru-RU"/>
          </w:rPr>
          <w:t>7</w:t>
        </w:r>
      </w:hyperlink>
    </w:p>
    <w:p w:rsidR="00BF346A" w:rsidRPr="00243A91" w:rsidRDefault="00016A83" w:rsidP="0079415E">
      <w:pPr>
        <w:pStyle w:val="TOC11"/>
        <w:tabs>
          <w:tab w:val="left" w:pos="660"/>
          <w:tab w:val="right" w:leader="dot" w:pos="9214"/>
          <w:tab w:val="right" w:leader="dot" w:pos="9911"/>
        </w:tabs>
      </w:pPr>
      <w:hyperlink w:anchor="__RefHeading___Toc500868737">
        <w:r w:rsidR="00BF346A" w:rsidRPr="00243A91">
          <w:rPr>
            <w:rStyle w:val="afc"/>
            <w:lang w:eastAsia="ru-RU"/>
          </w:rPr>
          <w:t>Приложение 5</w:t>
        </w:r>
        <w:r w:rsidR="00BF346A" w:rsidRPr="00243A91">
          <w:rPr>
            <w:rStyle w:val="afc"/>
            <w:lang w:eastAsia="ru-RU"/>
          </w:rPr>
          <w:tab/>
        </w:r>
        <w:r w:rsidR="004E6BF0">
          <w:rPr>
            <w:rStyle w:val="afc"/>
            <w:lang w:eastAsia="ru-RU"/>
          </w:rPr>
          <w:t>3</w:t>
        </w:r>
        <w:r w:rsidR="009D317D">
          <w:rPr>
            <w:rStyle w:val="afc"/>
            <w:lang w:eastAsia="ru-RU"/>
          </w:rPr>
          <w:t>9</w:t>
        </w:r>
      </w:hyperlink>
    </w:p>
    <w:p w:rsidR="00BF346A" w:rsidRPr="00243A91" w:rsidRDefault="00016A83" w:rsidP="0079415E">
      <w:pPr>
        <w:pStyle w:val="TOC11"/>
        <w:tabs>
          <w:tab w:val="left" w:pos="660"/>
          <w:tab w:val="right" w:leader="dot" w:pos="9214"/>
          <w:tab w:val="right" w:leader="dot" w:pos="9911"/>
        </w:tabs>
      </w:pPr>
      <w:hyperlink w:anchor="__RefHeading___Toc500868740">
        <w:r w:rsidR="00BF346A" w:rsidRPr="00243A91">
          <w:rPr>
            <w:rStyle w:val="afc"/>
            <w:lang w:eastAsia="ru-RU"/>
          </w:rPr>
          <w:t>Приложение 6</w:t>
        </w:r>
        <w:r w:rsidR="00BF346A" w:rsidRPr="00243A91">
          <w:rPr>
            <w:rStyle w:val="afc"/>
            <w:lang w:eastAsia="ru-RU"/>
          </w:rPr>
          <w:tab/>
        </w:r>
        <w:r w:rsidR="009D317D">
          <w:rPr>
            <w:rStyle w:val="afc"/>
            <w:lang w:eastAsia="ru-RU"/>
          </w:rPr>
          <w:t>40</w:t>
        </w:r>
      </w:hyperlink>
    </w:p>
    <w:p w:rsidR="00BF346A" w:rsidRPr="00243A91" w:rsidRDefault="00016A83" w:rsidP="0079415E">
      <w:pPr>
        <w:pStyle w:val="TOC11"/>
        <w:tabs>
          <w:tab w:val="right" w:leader="dot" w:pos="9214"/>
          <w:tab w:val="right" w:leader="dot" w:pos="9911"/>
        </w:tabs>
      </w:pPr>
      <w:hyperlink w:anchor="__RefHeading___Toc500868743">
        <w:r w:rsidR="00BF346A" w:rsidRPr="00243A91">
          <w:rPr>
            <w:rStyle w:val="afc"/>
            <w:iCs/>
            <w:lang w:eastAsia="ru-RU"/>
          </w:rPr>
          <w:t>Приложение 7</w:t>
        </w:r>
      </w:hyperlink>
      <w:hyperlink w:anchor="__RefHeading___Toc500868743">
        <w:r w:rsidR="00BF346A">
          <w:rPr>
            <w:rStyle w:val="afc"/>
            <w:lang w:eastAsia="ru-RU"/>
          </w:rPr>
          <w:tab/>
        </w:r>
      </w:hyperlink>
      <w:r w:rsidR="009D317D">
        <w:rPr>
          <w:rStyle w:val="afc"/>
          <w:lang w:eastAsia="ru-RU"/>
        </w:rPr>
        <w:t>41</w:t>
      </w:r>
    </w:p>
    <w:p w:rsidR="00BF346A" w:rsidRPr="00243A91" w:rsidRDefault="00016A83" w:rsidP="0079415E">
      <w:pPr>
        <w:pStyle w:val="TOC11"/>
        <w:tabs>
          <w:tab w:val="right" w:leader="dot" w:pos="9214"/>
          <w:tab w:val="right" w:leader="dot" w:pos="9911"/>
        </w:tabs>
      </w:pPr>
      <w:hyperlink w:anchor="__RefHeading___Toc500868745">
        <w:r w:rsidR="00BF346A" w:rsidRPr="00243A91">
          <w:rPr>
            <w:rStyle w:val="afc"/>
            <w:iCs/>
            <w:lang w:eastAsia="ru-RU"/>
          </w:rPr>
          <w:t>Приложение 8</w:t>
        </w:r>
      </w:hyperlink>
      <w:hyperlink w:anchor="__RefHeading___Toc500868745">
        <w:r w:rsidR="00BF346A" w:rsidRPr="00243A91">
          <w:rPr>
            <w:rStyle w:val="afc"/>
            <w:lang w:eastAsia="ru-RU"/>
          </w:rPr>
          <w:tab/>
        </w:r>
      </w:hyperlink>
      <w:r w:rsidR="009D317D">
        <w:rPr>
          <w:rStyle w:val="afc"/>
          <w:lang w:eastAsia="ru-RU"/>
        </w:rPr>
        <w:t>51</w:t>
      </w:r>
    </w:p>
    <w:p w:rsidR="00BF346A" w:rsidRPr="00243A91" w:rsidRDefault="00016A83" w:rsidP="0079415E">
      <w:pPr>
        <w:pStyle w:val="TOC11"/>
        <w:tabs>
          <w:tab w:val="right" w:leader="dot" w:pos="9214"/>
          <w:tab w:val="right" w:leader="dot" w:pos="9911"/>
        </w:tabs>
      </w:pPr>
      <w:hyperlink w:anchor="__RefHeading___Toc500868748">
        <w:r w:rsidR="00BF346A" w:rsidRPr="00243A91">
          <w:rPr>
            <w:rStyle w:val="afc"/>
            <w:iCs/>
            <w:lang w:eastAsia="ru-RU"/>
          </w:rPr>
          <w:t>Приложение 9</w:t>
        </w:r>
      </w:hyperlink>
      <w:hyperlink w:anchor="__RefHeading___Toc500868748">
        <w:r w:rsidR="00BF346A" w:rsidRPr="00243A91">
          <w:rPr>
            <w:rStyle w:val="afc"/>
            <w:lang w:eastAsia="ru-RU"/>
          </w:rPr>
          <w:tab/>
        </w:r>
      </w:hyperlink>
      <w:r w:rsidR="009D317D">
        <w:rPr>
          <w:rStyle w:val="afc"/>
          <w:lang w:eastAsia="ru-RU"/>
        </w:rPr>
        <w:t>54</w:t>
      </w:r>
    </w:p>
    <w:p w:rsidR="00BF346A" w:rsidRPr="00243A91" w:rsidRDefault="00016A83" w:rsidP="0079415E">
      <w:pPr>
        <w:pStyle w:val="TOC11"/>
        <w:tabs>
          <w:tab w:val="right" w:leader="dot" w:pos="9214"/>
          <w:tab w:val="right" w:leader="dot" w:pos="9911"/>
        </w:tabs>
      </w:pPr>
      <w:hyperlink w:anchor="__RefHeading___Toc500868750">
        <w:r w:rsidR="00BF346A" w:rsidRPr="00243A91">
          <w:rPr>
            <w:rStyle w:val="afc"/>
            <w:lang w:eastAsia="ru-RU"/>
          </w:rPr>
          <w:t>Приложение 10</w:t>
        </w:r>
        <w:r w:rsidR="00BF346A" w:rsidRPr="00243A91">
          <w:rPr>
            <w:rStyle w:val="afc"/>
            <w:lang w:eastAsia="ru-RU"/>
          </w:rPr>
          <w:tab/>
        </w:r>
      </w:hyperlink>
      <w:r w:rsidR="009D317D">
        <w:rPr>
          <w:rStyle w:val="afc"/>
          <w:lang w:eastAsia="ru-RU"/>
        </w:rPr>
        <w:t>56</w:t>
      </w:r>
    </w:p>
    <w:p w:rsidR="00BF346A" w:rsidRPr="00243A91" w:rsidRDefault="00016A83" w:rsidP="0079415E">
      <w:pPr>
        <w:pStyle w:val="TOC11"/>
        <w:tabs>
          <w:tab w:val="right" w:leader="dot" w:pos="9214"/>
          <w:tab w:val="right" w:leader="dot" w:pos="9911"/>
        </w:tabs>
      </w:pPr>
      <w:hyperlink w:anchor="__RefHeading___Toc500868753">
        <w:r w:rsidR="00BF346A" w:rsidRPr="00243A91">
          <w:rPr>
            <w:rStyle w:val="afc"/>
            <w:lang w:eastAsia="ru-RU"/>
          </w:rPr>
          <w:t>Приложение   11</w:t>
        </w:r>
        <w:r w:rsidR="00BF346A" w:rsidRPr="00243A91">
          <w:rPr>
            <w:rStyle w:val="afc"/>
            <w:lang w:eastAsia="ru-RU"/>
          </w:rPr>
          <w:tab/>
        </w:r>
      </w:hyperlink>
      <w:r w:rsidR="009D317D">
        <w:rPr>
          <w:rStyle w:val="afc"/>
          <w:lang w:eastAsia="ru-RU"/>
        </w:rPr>
        <w:t>58</w:t>
      </w:r>
    </w:p>
    <w:p w:rsidR="00BF346A" w:rsidRPr="00243A91" w:rsidRDefault="00016A83" w:rsidP="0079415E">
      <w:pPr>
        <w:pStyle w:val="TOC11"/>
        <w:tabs>
          <w:tab w:val="right" w:leader="dot" w:pos="9214"/>
          <w:tab w:val="right" w:leader="dot" w:pos="9911"/>
        </w:tabs>
      </w:pPr>
      <w:hyperlink w:anchor="__RefHeading___Toc500868755">
        <w:r w:rsidR="00BF346A" w:rsidRPr="00243A91">
          <w:rPr>
            <w:rStyle w:val="afc"/>
            <w:lang w:eastAsia="ru-RU"/>
          </w:rPr>
          <w:t>Приложение   12</w:t>
        </w:r>
        <w:r w:rsidR="00BF346A" w:rsidRPr="00243A91">
          <w:rPr>
            <w:rStyle w:val="afc"/>
            <w:lang w:eastAsia="ru-RU"/>
          </w:rPr>
          <w:tab/>
        </w:r>
        <w:r w:rsidR="009D317D">
          <w:rPr>
            <w:rStyle w:val="afc"/>
            <w:lang w:eastAsia="ru-RU"/>
          </w:rPr>
          <w:t>63</w:t>
        </w:r>
      </w:hyperlink>
    </w:p>
    <w:p w:rsidR="00BF346A" w:rsidRPr="00243A91" w:rsidRDefault="000F1482" w:rsidP="0079415E">
      <w:pPr>
        <w:pStyle w:val="TOC11"/>
        <w:tabs>
          <w:tab w:val="right" w:leader="dot" w:pos="9214"/>
          <w:tab w:val="right" w:leader="dot" w:pos="9911"/>
        </w:tabs>
        <w:rPr>
          <w:b w:val="0"/>
          <w:bCs w:val="0"/>
          <w:caps w:val="0"/>
          <w:sz w:val="22"/>
          <w:szCs w:val="22"/>
          <w:lang w:eastAsia="ru-RU"/>
        </w:rPr>
      </w:pPr>
      <w:r w:rsidRPr="00243A91">
        <w:fldChar w:fldCharType="end"/>
      </w:r>
    </w:p>
    <w:p w:rsidR="00BF346A" w:rsidRPr="00243A91" w:rsidRDefault="00BF346A" w:rsidP="0079415E">
      <w:pPr>
        <w:tabs>
          <w:tab w:val="right" w:leader="dot" w:pos="9214"/>
        </w:tabs>
        <w:spacing w:after="0" w:line="240" w:lineRule="auto"/>
        <w:rPr>
          <w:rFonts w:ascii="Times New Roman" w:hAnsi="Times New Roman" w:cs="Times New Roman"/>
          <w:b/>
          <w:bCs/>
          <w:caps/>
          <w:lang w:eastAsia="ru-RU"/>
        </w:rPr>
      </w:pPr>
    </w:p>
    <w:p w:rsidR="00BF346A" w:rsidRPr="00243A91" w:rsidRDefault="00BF346A" w:rsidP="0079415E">
      <w:pPr>
        <w:tabs>
          <w:tab w:val="right" w:leader="dot" w:pos="9214"/>
        </w:tabs>
        <w:spacing w:after="0" w:line="240" w:lineRule="auto"/>
        <w:jc w:val="both"/>
        <w:rPr>
          <w:rFonts w:ascii="Times New Roman" w:hAnsi="Times New Roman" w:cs="Times New Roman"/>
          <w:b/>
          <w:bCs/>
          <w:caps/>
          <w:lang w:eastAsia="ru-RU"/>
        </w:rPr>
      </w:pPr>
    </w:p>
    <w:p w:rsidR="00BF346A" w:rsidRPr="00243A91" w:rsidRDefault="00BF346A" w:rsidP="0079415E">
      <w:pPr>
        <w:tabs>
          <w:tab w:val="right" w:leader="dot" w:pos="9214"/>
        </w:tabs>
        <w:spacing w:after="0" w:line="240" w:lineRule="auto"/>
        <w:jc w:val="both"/>
        <w:rPr>
          <w:rFonts w:ascii="Times New Roman" w:hAnsi="Times New Roman" w:cs="Times New Roman"/>
          <w:b/>
          <w:bCs/>
          <w:caps/>
          <w:lang w:eastAsia="ru-RU"/>
        </w:rPr>
      </w:pPr>
    </w:p>
    <w:p w:rsidR="00BF346A" w:rsidRPr="00243A91" w:rsidRDefault="00BF346A" w:rsidP="0079415E">
      <w:pPr>
        <w:tabs>
          <w:tab w:val="right" w:leader="dot" w:pos="9214"/>
        </w:tabs>
        <w:spacing w:after="0" w:line="240" w:lineRule="auto"/>
        <w:jc w:val="both"/>
        <w:rPr>
          <w:rFonts w:ascii="Times New Roman" w:hAnsi="Times New Roman" w:cs="Times New Roman"/>
          <w:b/>
          <w:bCs/>
          <w:caps/>
          <w:lang w:eastAsia="ru-RU"/>
        </w:rPr>
      </w:pPr>
    </w:p>
    <w:p w:rsidR="00BF346A" w:rsidRPr="00243A91" w:rsidRDefault="00BF346A" w:rsidP="0079415E">
      <w:pPr>
        <w:tabs>
          <w:tab w:val="right" w:leader="dot" w:pos="9214"/>
        </w:tabs>
        <w:spacing w:after="0" w:line="240" w:lineRule="auto"/>
        <w:jc w:val="both"/>
        <w:rPr>
          <w:rFonts w:ascii="Times New Roman" w:hAnsi="Times New Roman" w:cs="Times New Roman"/>
          <w:b/>
          <w:bCs/>
          <w:caps/>
          <w:lang w:eastAsia="ru-RU"/>
        </w:rPr>
      </w:pPr>
    </w:p>
    <w:p w:rsidR="00BF346A" w:rsidRPr="00243A91" w:rsidRDefault="00BF346A" w:rsidP="0079415E">
      <w:pPr>
        <w:tabs>
          <w:tab w:val="right" w:leader="dot" w:pos="9214"/>
        </w:tabs>
        <w:spacing w:after="0" w:line="240" w:lineRule="auto"/>
        <w:jc w:val="both"/>
        <w:rPr>
          <w:rFonts w:ascii="Times New Roman" w:hAnsi="Times New Roman" w:cs="Times New Roman"/>
          <w:b/>
          <w:bCs/>
          <w:caps/>
          <w:lang w:eastAsia="ru-RU"/>
        </w:rPr>
      </w:pPr>
    </w:p>
    <w:p w:rsidR="0079415E" w:rsidRPr="0079415E" w:rsidRDefault="0079415E" w:rsidP="00B66A13">
      <w:pPr>
        <w:spacing w:after="0" w:line="240" w:lineRule="auto"/>
        <w:rPr>
          <w:rFonts w:ascii="Times New Roman" w:hAnsi="Times New Roman" w:cs="Times New Roman"/>
          <w:b/>
          <w:sz w:val="24"/>
          <w:szCs w:val="24"/>
        </w:rPr>
      </w:pPr>
    </w:p>
    <w:p w:rsidR="00BF346A" w:rsidRPr="00243A91" w:rsidRDefault="00BF346A" w:rsidP="00E51658">
      <w:pPr>
        <w:spacing w:after="0" w:line="240" w:lineRule="auto"/>
        <w:jc w:val="center"/>
        <w:rPr>
          <w:rFonts w:ascii="Times New Roman" w:hAnsi="Times New Roman" w:cs="Times New Roman"/>
          <w:b/>
          <w:sz w:val="24"/>
          <w:szCs w:val="24"/>
        </w:rPr>
      </w:pPr>
      <w:r w:rsidRPr="00243A91">
        <w:rPr>
          <w:rFonts w:ascii="Times New Roman" w:hAnsi="Times New Roman" w:cs="Times New Roman"/>
          <w:b/>
          <w:sz w:val="24"/>
          <w:szCs w:val="24"/>
          <w:lang w:val="en-US"/>
        </w:rPr>
        <w:t>I</w:t>
      </w:r>
      <w:r w:rsidRPr="00243A91">
        <w:rPr>
          <w:rFonts w:ascii="Times New Roman" w:hAnsi="Times New Roman" w:cs="Times New Roman"/>
          <w:b/>
          <w:sz w:val="24"/>
          <w:szCs w:val="24"/>
        </w:rPr>
        <w:t>. Общие положения</w:t>
      </w:r>
    </w:p>
    <w:p w:rsidR="00BF346A" w:rsidRPr="00243A91" w:rsidRDefault="00BF346A" w:rsidP="00E51658">
      <w:pPr>
        <w:spacing w:after="0" w:line="240" w:lineRule="auto"/>
        <w:jc w:val="center"/>
        <w:rPr>
          <w:rFonts w:ascii="Times New Roman" w:hAnsi="Times New Roman" w:cs="Times New Roman"/>
        </w:rPr>
      </w:pPr>
    </w:p>
    <w:p w:rsidR="00BF346A" w:rsidRPr="00A75C16" w:rsidRDefault="00BF346A" w:rsidP="001A1468">
      <w:pPr>
        <w:pStyle w:val="2-"/>
        <w:numPr>
          <w:ilvl w:val="0"/>
          <w:numId w:val="4"/>
        </w:numPr>
        <w:tabs>
          <w:tab w:val="clear" w:pos="1559"/>
          <w:tab w:val="num" w:pos="426"/>
        </w:tabs>
        <w:spacing w:before="0" w:after="0"/>
        <w:ind w:left="0" w:firstLine="0"/>
      </w:pPr>
      <w:bookmarkStart w:id="1" w:name="__RefHeading___Toc500868676"/>
      <w:bookmarkEnd w:id="1"/>
      <w:r w:rsidRPr="00A75C16">
        <w:rPr>
          <w:sz w:val="24"/>
          <w:szCs w:val="24"/>
        </w:rPr>
        <w:t>Предмет регулирования Административного регламента</w:t>
      </w:r>
    </w:p>
    <w:p w:rsidR="00BF346A" w:rsidRPr="00A75C16" w:rsidRDefault="00BF346A" w:rsidP="00D86A54">
      <w:pPr>
        <w:pStyle w:val="2-"/>
        <w:spacing w:before="0" w:after="0"/>
        <w:ind w:left="2127"/>
        <w:jc w:val="left"/>
        <w:rPr>
          <w:b w:val="0"/>
        </w:rPr>
      </w:pPr>
    </w:p>
    <w:p w:rsidR="00CC05A5" w:rsidRPr="00CC05A5" w:rsidRDefault="00BF346A" w:rsidP="0079415E">
      <w:pPr>
        <w:pStyle w:val="113"/>
        <w:numPr>
          <w:ilvl w:val="1"/>
          <w:numId w:val="4"/>
        </w:numPr>
        <w:spacing w:line="240" w:lineRule="auto"/>
        <w:ind w:left="0" w:firstLine="851"/>
      </w:pPr>
      <w:r w:rsidRPr="00243A91">
        <w:rPr>
          <w:sz w:val="24"/>
          <w:szCs w:val="24"/>
        </w:rPr>
        <w:t>Административный регламент</w:t>
      </w:r>
      <w:r>
        <w:rPr>
          <w:sz w:val="24"/>
          <w:szCs w:val="24"/>
        </w:rPr>
        <w:t xml:space="preserve"> регулирует отношения, возникающие в связи с предоставлением</w:t>
      </w:r>
      <w:r w:rsidRPr="00256574">
        <w:rPr>
          <w:sz w:val="24"/>
          <w:szCs w:val="24"/>
        </w:rPr>
        <w:t xml:space="preserve"> </w:t>
      </w:r>
      <w:r w:rsidRPr="00243A91">
        <w:rPr>
          <w:sz w:val="24"/>
          <w:szCs w:val="24"/>
        </w:rPr>
        <w:t>услуги</w:t>
      </w:r>
      <w:r w:rsidRPr="00256574">
        <w:rPr>
          <w:sz w:val="24"/>
          <w:szCs w:val="24"/>
        </w:rPr>
        <w:t xml:space="preserve"> </w:t>
      </w:r>
      <w:r w:rsidRPr="00243A91">
        <w:rPr>
          <w:sz w:val="24"/>
          <w:szCs w:val="24"/>
        </w:rPr>
        <w:t xml:space="preserve">по приему на </w:t>
      </w:r>
      <w:r w:rsidR="00AF3DDB" w:rsidRPr="00243A91">
        <w:rPr>
          <w:sz w:val="24"/>
          <w:szCs w:val="24"/>
        </w:rPr>
        <w:t>обучение по</w:t>
      </w:r>
      <w:r w:rsidRPr="00243A91">
        <w:rPr>
          <w:sz w:val="24"/>
          <w:szCs w:val="24"/>
        </w:rPr>
        <w:t xml:space="preserve"> образовательным программам начального общего, основного общего и среднего общего образования</w:t>
      </w:r>
      <w:r>
        <w:rPr>
          <w:sz w:val="24"/>
          <w:szCs w:val="24"/>
        </w:rPr>
        <w:t xml:space="preserve"> (далее–Услуга), оказываемой</w:t>
      </w:r>
      <w:r w:rsidRPr="00243A91">
        <w:rPr>
          <w:sz w:val="24"/>
          <w:szCs w:val="24"/>
        </w:rPr>
        <w:t xml:space="preserve"> </w:t>
      </w:r>
      <w:r w:rsidR="00CC05A5">
        <w:rPr>
          <w:sz w:val="24"/>
          <w:szCs w:val="24"/>
        </w:rPr>
        <w:t xml:space="preserve">муниципальной </w:t>
      </w:r>
      <w:r w:rsidRPr="00243A91">
        <w:rPr>
          <w:sz w:val="24"/>
          <w:szCs w:val="24"/>
        </w:rPr>
        <w:t>общеобразовательной организацией в Московской области</w:t>
      </w:r>
      <w:r w:rsidR="00CC05A5">
        <w:rPr>
          <w:sz w:val="24"/>
          <w:szCs w:val="24"/>
        </w:rPr>
        <w:t xml:space="preserve"> на территории Сергиево-Посадского муниципального района</w:t>
      </w:r>
    </w:p>
    <w:p w:rsidR="00CC05A5" w:rsidRPr="004C23AB" w:rsidRDefault="00CC05A5" w:rsidP="0079415E">
      <w:pPr>
        <w:pStyle w:val="3f0"/>
        <w:spacing w:after="0" w:line="240" w:lineRule="auto"/>
        <w:ind w:left="0" w:firstLine="851"/>
        <w:jc w:val="both"/>
      </w:pPr>
    </w:p>
    <w:p w:rsidR="00CC05A5" w:rsidRPr="00860BF6" w:rsidRDefault="00CC05A5" w:rsidP="0079415E">
      <w:pPr>
        <w:pStyle w:val="113"/>
        <w:spacing w:line="23" w:lineRule="atLeast"/>
      </w:pPr>
      <w:r w:rsidRPr="00860BF6">
        <w:rPr>
          <w:color w:val="000000"/>
          <w:sz w:val="24"/>
          <w:szCs w:val="24"/>
        </w:rPr>
        <w:t>_________________________________________________</w:t>
      </w:r>
      <w:r>
        <w:rPr>
          <w:color w:val="000000"/>
          <w:sz w:val="24"/>
          <w:szCs w:val="24"/>
        </w:rPr>
        <w:t>__</w:t>
      </w:r>
      <w:r w:rsidR="0079415E">
        <w:rPr>
          <w:color w:val="000000"/>
          <w:sz w:val="24"/>
          <w:szCs w:val="24"/>
        </w:rPr>
        <w:t>_________________________</w:t>
      </w:r>
    </w:p>
    <w:p w:rsidR="00CC05A5" w:rsidRPr="00860BF6" w:rsidRDefault="00CC05A5" w:rsidP="0079415E">
      <w:pPr>
        <w:pStyle w:val="113"/>
        <w:jc w:val="center"/>
      </w:pPr>
      <w:r w:rsidRPr="00860BF6">
        <w:rPr>
          <w:color w:val="000000"/>
          <w:sz w:val="20"/>
          <w:szCs w:val="20"/>
        </w:rPr>
        <w:t>(наименование организации)</w:t>
      </w:r>
    </w:p>
    <w:p w:rsidR="00CC05A5" w:rsidRDefault="00CC05A5" w:rsidP="0079415E">
      <w:pPr>
        <w:pStyle w:val="113"/>
        <w:spacing w:line="240" w:lineRule="auto"/>
        <w:rPr>
          <w:color w:val="000000"/>
          <w:sz w:val="24"/>
          <w:szCs w:val="24"/>
        </w:rPr>
      </w:pPr>
      <w:r w:rsidRPr="00860BF6">
        <w:rPr>
          <w:color w:val="000000"/>
          <w:sz w:val="24"/>
          <w:szCs w:val="24"/>
        </w:rPr>
        <w:t>____________________________________________________</w:t>
      </w:r>
      <w:r w:rsidR="0079415E">
        <w:rPr>
          <w:color w:val="000000"/>
          <w:sz w:val="24"/>
          <w:szCs w:val="24"/>
        </w:rPr>
        <w:t>________________________</w:t>
      </w:r>
    </w:p>
    <w:p w:rsidR="00BF346A" w:rsidRDefault="00BF346A" w:rsidP="0079415E">
      <w:pPr>
        <w:pStyle w:val="113"/>
        <w:spacing w:line="240" w:lineRule="auto"/>
        <w:jc w:val="center"/>
        <w:rPr>
          <w:sz w:val="24"/>
          <w:szCs w:val="24"/>
        </w:rPr>
      </w:pPr>
      <w:r>
        <w:rPr>
          <w:sz w:val="24"/>
          <w:szCs w:val="24"/>
        </w:rPr>
        <w:t>(далее</w:t>
      </w:r>
      <w:r w:rsidR="00CC05A5">
        <w:rPr>
          <w:sz w:val="24"/>
          <w:szCs w:val="24"/>
        </w:rPr>
        <w:t xml:space="preserve"> </w:t>
      </w:r>
      <w:r>
        <w:rPr>
          <w:sz w:val="24"/>
          <w:szCs w:val="24"/>
        </w:rPr>
        <w:t>–</w:t>
      </w:r>
      <w:r w:rsidR="0079415E">
        <w:rPr>
          <w:sz w:val="24"/>
          <w:szCs w:val="24"/>
        </w:rPr>
        <w:t xml:space="preserve"> </w:t>
      </w:r>
      <w:r>
        <w:rPr>
          <w:sz w:val="24"/>
          <w:szCs w:val="24"/>
        </w:rPr>
        <w:t>Организация).</w:t>
      </w:r>
    </w:p>
    <w:p w:rsidR="0079415E" w:rsidRPr="00256574" w:rsidRDefault="0079415E" w:rsidP="0079415E">
      <w:pPr>
        <w:pStyle w:val="113"/>
        <w:spacing w:line="240" w:lineRule="auto"/>
        <w:jc w:val="center"/>
      </w:pPr>
    </w:p>
    <w:p w:rsidR="00BF346A" w:rsidRDefault="00BF346A" w:rsidP="0079415E">
      <w:pPr>
        <w:pStyle w:val="113"/>
        <w:numPr>
          <w:ilvl w:val="1"/>
          <w:numId w:val="4"/>
        </w:numPr>
        <w:spacing w:line="240" w:lineRule="auto"/>
        <w:ind w:left="0" w:firstLine="851"/>
        <w:rPr>
          <w:sz w:val="24"/>
          <w:szCs w:val="24"/>
        </w:rPr>
      </w:pPr>
      <w:r w:rsidRPr="00243A91">
        <w:rPr>
          <w:sz w:val="24"/>
          <w:szCs w:val="24"/>
        </w:rPr>
        <w:t xml:space="preserve">Административный регламент устанавливает стандарт предоставления </w:t>
      </w:r>
      <w:r>
        <w:rPr>
          <w:sz w:val="24"/>
          <w:szCs w:val="24"/>
        </w:rPr>
        <w:t>У</w:t>
      </w:r>
      <w:r w:rsidRPr="00243A91">
        <w:rPr>
          <w:sz w:val="24"/>
          <w:szCs w:val="24"/>
        </w:rPr>
        <w:t>слуги состав, последовательность и сроки выполнения административных процедур</w:t>
      </w:r>
      <w:r w:rsidRPr="0059342E">
        <w:rPr>
          <w:sz w:val="24"/>
          <w:szCs w:val="24"/>
        </w:rPr>
        <w:t xml:space="preserve"> по предоставлению Услуги</w:t>
      </w:r>
      <w:r w:rsidRPr="00243A91">
        <w:rPr>
          <w:sz w:val="24"/>
          <w:szCs w:val="24"/>
        </w:rPr>
        <w:t xml:space="preserve">, требования к порядку их выполнения, </w:t>
      </w:r>
      <w:r w:rsidRPr="00243A91">
        <w:rPr>
          <w:sz w:val="24"/>
          <w:szCs w:val="24"/>
        </w:rPr>
        <w:b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 </w:t>
      </w:r>
      <w:r w:rsidR="00CC05A5">
        <w:rPr>
          <w:sz w:val="24"/>
          <w:szCs w:val="24"/>
        </w:rPr>
        <w:t>Московской области</w:t>
      </w:r>
      <w:r>
        <w:rPr>
          <w:sz w:val="24"/>
          <w:szCs w:val="24"/>
        </w:rPr>
        <w:t xml:space="preserve"> (далее–МФ</w:t>
      </w:r>
      <w:r w:rsidRPr="00243A91">
        <w:rPr>
          <w:sz w:val="24"/>
          <w:szCs w:val="24"/>
        </w:rPr>
        <w:t xml:space="preserve">Ц), формы контроля за </w:t>
      </w:r>
      <w:r>
        <w:rPr>
          <w:sz w:val="24"/>
          <w:szCs w:val="24"/>
        </w:rPr>
        <w:t xml:space="preserve">предоставлением Услуги </w:t>
      </w:r>
      <w:r w:rsidRPr="00243A91">
        <w:rPr>
          <w:sz w:val="24"/>
          <w:szCs w:val="24"/>
        </w:rPr>
        <w:t xml:space="preserve">досудебный (внесудебный) порядок обжалования решений и действий (бездействия) </w:t>
      </w:r>
      <w:r>
        <w:rPr>
          <w:sz w:val="24"/>
          <w:szCs w:val="24"/>
        </w:rPr>
        <w:t>Организаци</w:t>
      </w:r>
      <w:r w:rsidR="00CC05A5">
        <w:rPr>
          <w:sz w:val="24"/>
          <w:szCs w:val="24"/>
        </w:rPr>
        <w:t>и</w:t>
      </w:r>
      <w:r w:rsidRPr="00243A91">
        <w:rPr>
          <w:sz w:val="24"/>
          <w:szCs w:val="24"/>
        </w:rPr>
        <w:t>, должностных лиц</w:t>
      </w:r>
      <w:r w:rsidR="00CC05A5">
        <w:rPr>
          <w:sz w:val="24"/>
          <w:szCs w:val="24"/>
        </w:rPr>
        <w:t>, работников Организации, работников управления образования администрации Сергиево-Посадского муниципального района Московской области</w:t>
      </w:r>
      <w:r w:rsidR="00CC05A5" w:rsidRPr="00243A91">
        <w:rPr>
          <w:sz w:val="24"/>
          <w:szCs w:val="24"/>
        </w:rPr>
        <w:t xml:space="preserve"> </w:t>
      </w:r>
      <w:r>
        <w:rPr>
          <w:sz w:val="24"/>
          <w:szCs w:val="24"/>
        </w:rPr>
        <w:t>(далее–Подразделение), работников МФЦ.</w:t>
      </w:r>
    </w:p>
    <w:p w:rsidR="0059342E" w:rsidRPr="0059342E" w:rsidRDefault="0059342E" w:rsidP="0079415E">
      <w:pPr>
        <w:pStyle w:val="3f0"/>
        <w:numPr>
          <w:ilvl w:val="1"/>
          <w:numId w:val="4"/>
        </w:numPr>
        <w:spacing w:after="0" w:line="240" w:lineRule="auto"/>
        <w:ind w:left="0" w:firstLine="851"/>
        <w:jc w:val="both"/>
        <w:rPr>
          <w:rFonts w:ascii="Times New Roman" w:eastAsia="Times New Roman" w:hAnsi="Times New Roman" w:cs="Times New Roman"/>
          <w:color w:val="00000A"/>
          <w:kern w:val="0"/>
          <w:sz w:val="24"/>
          <w:szCs w:val="24"/>
        </w:rPr>
      </w:pPr>
      <w:r w:rsidRPr="0059342E">
        <w:rPr>
          <w:rFonts w:ascii="Times New Roman" w:eastAsia="Times New Roman" w:hAnsi="Times New Roman" w:cs="Times New Roman"/>
          <w:color w:val="00000A"/>
          <w:kern w:val="0"/>
          <w:sz w:val="24"/>
          <w:szCs w:val="24"/>
        </w:rPr>
        <w:t>Термины и определения, используемые в настоящем Административном регламенте, указаны в Приложении 1 к настоящему Административному регламенту.</w:t>
      </w:r>
    </w:p>
    <w:p w:rsidR="00BF346A" w:rsidRPr="0059342E" w:rsidRDefault="00BF346A" w:rsidP="0059342E">
      <w:pPr>
        <w:pStyle w:val="113"/>
        <w:spacing w:line="240" w:lineRule="auto"/>
        <w:ind w:firstLine="414"/>
        <w:rPr>
          <w:sz w:val="24"/>
          <w:szCs w:val="24"/>
        </w:rPr>
      </w:pPr>
    </w:p>
    <w:p w:rsidR="00BF346A" w:rsidRPr="00243A91" w:rsidRDefault="00BF346A" w:rsidP="0059342E">
      <w:pPr>
        <w:pStyle w:val="2-"/>
        <w:numPr>
          <w:ilvl w:val="0"/>
          <w:numId w:val="4"/>
        </w:numPr>
        <w:spacing w:before="0" w:after="0"/>
        <w:jc w:val="left"/>
      </w:pPr>
      <w:bookmarkStart w:id="2" w:name="__RefHeading___Toc500868677"/>
      <w:bookmarkEnd w:id="2"/>
      <w:r w:rsidRPr="00243A91">
        <w:rPr>
          <w:sz w:val="24"/>
          <w:szCs w:val="24"/>
        </w:rPr>
        <w:t>Лица, имеющие право на получение Услуги</w:t>
      </w:r>
    </w:p>
    <w:p w:rsidR="00BF346A" w:rsidRPr="00243A91" w:rsidRDefault="00BF346A" w:rsidP="00D86A54">
      <w:pPr>
        <w:pStyle w:val="2-"/>
        <w:spacing w:before="0" w:after="0"/>
        <w:ind w:left="567"/>
        <w:jc w:val="left"/>
      </w:pPr>
    </w:p>
    <w:p w:rsidR="00BF346A" w:rsidRPr="00243A91" w:rsidRDefault="00BF346A" w:rsidP="0079415E">
      <w:pPr>
        <w:pStyle w:val="113"/>
        <w:numPr>
          <w:ilvl w:val="1"/>
          <w:numId w:val="4"/>
        </w:numPr>
        <w:spacing w:line="240" w:lineRule="auto"/>
        <w:ind w:left="0" w:firstLine="851"/>
      </w:pPr>
      <w:r w:rsidRPr="00243A91">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BF346A" w:rsidRPr="00243A91" w:rsidRDefault="00BF346A" w:rsidP="0079415E">
      <w:pPr>
        <w:pStyle w:val="113"/>
        <w:spacing w:line="240" w:lineRule="auto"/>
        <w:ind w:firstLine="851"/>
      </w:pPr>
      <w:r w:rsidRPr="00243A91">
        <w:rPr>
          <w:sz w:val="24"/>
          <w:szCs w:val="24"/>
        </w:rPr>
        <w:t>а) родителями (законными представителями) несовершеннолетних детей (далее-Заявители);</w:t>
      </w:r>
    </w:p>
    <w:p w:rsidR="00BF346A" w:rsidRPr="00243A91" w:rsidRDefault="00BF346A" w:rsidP="0079415E">
      <w:pPr>
        <w:pStyle w:val="113"/>
        <w:spacing w:line="240" w:lineRule="auto"/>
        <w:ind w:firstLine="851"/>
      </w:pPr>
      <w:r w:rsidRPr="00243A91">
        <w:rPr>
          <w:sz w:val="24"/>
          <w:szCs w:val="24"/>
        </w:rPr>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BF346A" w:rsidRPr="00243A91" w:rsidRDefault="00BF346A" w:rsidP="0079415E">
      <w:pPr>
        <w:pStyle w:val="113"/>
        <w:numPr>
          <w:ilvl w:val="1"/>
          <w:numId w:val="4"/>
        </w:numPr>
        <w:spacing w:line="240" w:lineRule="auto"/>
        <w:ind w:left="0" w:firstLine="851"/>
      </w:pPr>
      <w:r w:rsidRPr="00243A91">
        <w:rPr>
          <w:sz w:val="24"/>
          <w:szCs w:val="24"/>
        </w:rPr>
        <w:t>Категории детей, имеющих право на получение Услуги:</w:t>
      </w:r>
    </w:p>
    <w:p w:rsidR="00BF346A" w:rsidRPr="00243A91" w:rsidRDefault="00BF346A" w:rsidP="0079415E">
      <w:pPr>
        <w:pStyle w:val="ConsPlusNormal0"/>
        <w:ind w:firstLine="851"/>
        <w:jc w:val="both"/>
        <w:rPr>
          <w:rFonts w:ascii="Times New Roman" w:hAnsi="Times New Roman" w:cs="Times New Roman"/>
        </w:rPr>
      </w:pPr>
      <w:r>
        <w:rPr>
          <w:rFonts w:ascii="Times New Roman" w:hAnsi="Times New Roman" w:cs="Times New Roman"/>
          <w:sz w:val="24"/>
          <w:szCs w:val="24"/>
        </w:rPr>
        <w:t>а)</w:t>
      </w:r>
      <w:r w:rsidRPr="00243A91">
        <w:rPr>
          <w:rFonts w:ascii="Times New Roman" w:hAnsi="Times New Roman" w:cs="Times New Roman"/>
          <w:sz w:val="24"/>
          <w:szCs w:val="24"/>
        </w:rPr>
        <w:t xml:space="preserve"> проживающие на территории, закрепленной за Организацией;</w:t>
      </w:r>
    </w:p>
    <w:p w:rsidR="00BF346A" w:rsidRPr="00243A91" w:rsidRDefault="00BF346A" w:rsidP="0079415E">
      <w:pPr>
        <w:pStyle w:val="ConsPlusNormal0"/>
        <w:ind w:firstLine="851"/>
        <w:jc w:val="both"/>
        <w:rPr>
          <w:rFonts w:ascii="Times New Roman" w:hAnsi="Times New Roman" w:cs="Times New Roman"/>
        </w:rPr>
      </w:pPr>
      <w:r>
        <w:rPr>
          <w:rFonts w:ascii="Times New Roman" w:hAnsi="Times New Roman" w:cs="Times New Roman"/>
          <w:sz w:val="24"/>
          <w:szCs w:val="24"/>
        </w:rPr>
        <w:t>б)</w:t>
      </w:r>
      <w:r w:rsidRPr="00243A91">
        <w:rPr>
          <w:rFonts w:ascii="Times New Roman" w:hAnsi="Times New Roman" w:cs="Times New Roman"/>
          <w:sz w:val="24"/>
          <w:szCs w:val="24"/>
        </w:rPr>
        <w:t xml:space="preserve"> не проживающие на территории, закрепленной за Организацией;</w:t>
      </w:r>
    </w:p>
    <w:p w:rsidR="00BF346A" w:rsidRPr="00243A91" w:rsidRDefault="00BF346A" w:rsidP="0079415E">
      <w:pPr>
        <w:pStyle w:val="ConsPlusNormal0"/>
        <w:ind w:firstLine="851"/>
        <w:jc w:val="both"/>
        <w:rPr>
          <w:rFonts w:ascii="Times New Roman" w:hAnsi="Times New Roman" w:cs="Times New Roman"/>
        </w:rPr>
      </w:pPr>
      <w:r>
        <w:rPr>
          <w:rFonts w:ascii="Times New Roman" w:hAnsi="Times New Roman" w:cs="Times New Roman"/>
          <w:sz w:val="24"/>
          <w:szCs w:val="24"/>
        </w:rPr>
        <w:t>в)</w:t>
      </w:r>
      <w:r w:rsidRPr="00243A91">
        <w:rPr>
          <w:rFonts w:ascii="Times New Roman" w:hAnsi="Times New Roman" w:cs="Times New Roman"/>
          <w:color w:val="FF0000"/>
          <w:sz w:val="24"/>
          <w:szCs w:val="24"/>
        </w:rPr>
        <w:t xml:space="preserve"> </w:t>
      </w:r>
      <w:r w:rsidRPr="00243A91">
        <w:rPr>
          <w:rFonts w:ascii="Times New Roman" w:hAnsi="Times New Roman" w:cs="Times New Roman"/>
          <w:sz w:val="24"/>
          <w:szCs w:val="24"/>
        </w:rPr>
        <w:t>проживающие на территории, не закрепленной за Организацией, брат или сестра которых обучаются в Организации (при условии установления локальным нормативным правовым актом Организации указанного преимущественного права по приему в первый класс лица, брат или сестра которого на момент подачи Заявления обучается в Организации, на прием в которую подано Заявление).</w:t>
      </w:r>
    </w:p>
    <w:p w:rsidR="00BF346A" w:rsidRPr="00243A91" w:rsidRDefault="00BF346A" w:rsidP="0079415E">
      <w:pPr>
        <w:pStyle w:val="113"/>
        <w:spacing w:line="240" w:lineRule="auto"/>
        <w:ind w:firstLine="851"/>
      </w:pPr>
      <w:r w:rsidRPr="00243A91">
        <w:rPr>
          <w:sz w:val="24"/>
          <w:szCs w:val="24"/>
        </w:rPr>
        <w:t>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w:t>
      </w:r>
      <w:r w:rsidR="0059342E">
        <w:rPr>
          <w:sz w:val="24"/>
          <w:szCs w:val="24"/>
        </w:rPr>
        <w:t xml:space="preserve"> Российской Федерации</w:t>
      </w:r>
      <w:r w:rsidRPr="00243A91">
        <w:rPr>
          <w:sz w:val="24"/>
          <w:szCs w:val="24"/>
        </w:rPr>
        <w:t xml:space="preserve"> (далее - представитель Заявителя). </w:t>
      </w:r>
    </w:p>
    <w:p w:rsidR="00BF346A" w:rsidRDefault="00BF346A" w:rsidP="0079415E">
      <w:pPr>
        <w:pStyle w:val="113"/>
        <w:spacing w:line="240" w:lineRule="auto"/>
        <w:ind w:firstLine="851"/>
        <w:rPr>
          <w:sz w:val="24"/>
          <w:szCs w:val="24"/>
        </w:rPr>
      </w:pPr>
    </w:p>
    <w:p w:rsidR="0079415E" w:rsidRDefault="0079415E" w:rsidP="0079415E">
      <w:pPr>
        <w:pStyle w:val="113"/>
        <w:spacing w:line="240" w:lineRule="auto"/>
        <w:ind w:firstLine="851"/>
        <w:rPr>
          <w:sz w:val="24"/>
          <w:szCs w:val="24"/>
        </w:rPr>
      </w:pPr>
    </w:p>
    <w:p w:rsidR="0079415E" w:rsidRPr="00243A91" w:rsidRDefault="0079415E" w:rsidP="0079415E">
      <w:pPr>
        <w:pStyle w:val="113"/>
        <w:spacing w:line="240" w:lineRule="auto"/>
        <w:ind w:firstLine="851"/>
        <w:rPr>
          <w:sz w:val="24"/>
          <w:szCs w:val="24"/>
        </w:rPr>
      </w:pPr>
    </w:p>
    <w:p w:rsidR="00BF346A" w:rsidRPr="00243A91" w:rsidRDefault="00BF346A" w:rsidP="0079415E">
      <w:pPr>
        <w:pStyle w:val="2-"/>
        <w:numPr>
          <w:ilvl w:val="0"/>
          <w:numId w:val="4"/>
        </w:numPr>
        <w:spacing w:before="0" w:after="0"/>
        <w:ind w:left="0" w:firstLine="851"/>
        <w:jc w:val="left"/>
      </w:pPr>
      <w:bookmarkStart w:id="3" w:name="__RefHeading___Toc500868678"/>
      <w:bookmarkEnd w:id="3"/>
      <w:r w:rsidRPr="00243A91">
        <w:rPr>
          <w:sz w:val="24"/>
          <w:szCs w:val="24"/>
        </w:rPr>
        <w:t>Требования к порядку информирования о предоставлени</w:t>
      </w:r>
      <w:r>
        <w:rPr>
          <w:sz w:val="24"/>
          <w:szCs w:val="24"/>
        </w:rPr>
        <w:t>и</w:t>
      </w:r>
      <w:r w:rsidRPr="00243A91">
        <w:rPr>
          <w:sz w:val="24"/>
          <w:szCs w:val="24"/>
        </w:rPr>
        <w:t xml:space="preserve"> Услуги</w:t>
      </w:r>
    </w:p>
    <w:p w:rsidR="00BF346A" w:rsidRDefault="00BF346A" w:rsidP="00D86A54">
      <w:pPr>
        <w:pStyle w:val="2-"/>
        <w:spacing w:before="0" w:after="0"/>
        <w:ind w:left="709"/>
        <w:jc w:val="left"/>
        <w:rPr>
          <w:sz w:val="24"/>
          <w:szCs w:val="24"/>
        </w:rPr>
      </w:pPr>
    </w:p>
    <w:p w:rsidR="00BF346A" w:rsidRDefault="00BF346A" w:rsidP="0079415E">
      <w:pPr>
        <w:pStyle w:val="113"/>
        <w:numPr>
          <w:ilvl w:val="1"/>
          <w:numId w:val="4"/>
        </w:numPr>
        <w:spacing w:line="23" w:lineRule="atLeast"/>
        <w:ind w:left="0" w:firstLine="851"/>
        <w:rPr>
          <w:sz w:val="24"/>
          <w:szCs w:val="24"/>
        </w:rPr>
      </w:pPr>
      <w:r w:rsidRPr="003B1A97">
        <w:rPr>
          <w:sz w:val="24"/>
          <w:szCs w:val="24"/>
        </w:rPr>
        <w:t>Прием Заявителей по вопросу предоставления</w:t>
      </w:r>
      <w:r>
        <w:rPr>
          <w:sz w:val="24"/>
          <w:szCs w:val="24"/>
        </w:rPr>
        <w:t xml:space="preserve"> Услуги</w:t>
      </w:r>
      <w:r w:rsidRPr="003B1A97">
        <w:rPr>
          <w:sz w:val="24"/>
          <w:szCs w:val="24"/>
        </w:rPr>
        <w:t xml:space="preserve"> осуществляется в соответствии с </w:t>
      </w:r>
      <w:r w:rsidRPr="003B1A97">
        <w:rPr>
          <w:sz w:val="24"/>
          <w:szCs w:val="24"/>
          <w:lang w:eastAsia="ar-SA"/>
        </w:rPr>
        <w:t xml:space="preserve">организационно-распорядительным документом </w:t>
      </w:r>
      <w:r>
        <w:rPr>
          <w:sz w:val="24"/>
          <w:szCs w:val="24"/>
          <w:lang w:eastAsia="ar-SA"/>
        </w:rPr>
        <w:t>Организации</w:t>
      </w:r>
      <w:r w:rsidRPr="003B1A97">
        <w:rPr>
          <w:sz w:val="24"/>
          <w:szCs w:val="24"/>
          <w:lang w:eastAsia="ar-SA"/>
        </w:rPr>
        <w:t>, ответственн</w:t>
      </w:r>
      <w:r>
        <w:rPr>
          <w:sz w:val="24"/>
          <w:szCs w:val="24"/>
          <w:lang w:eastAsia="ar-SA"/>
        </w:rPr>
        <w:t>ой</w:t>
      </w:r>
      <w:r w:rsidRPr="003B1A97">
        <w:rPr>
          <w:sz w:val="24"/>
          <w:szCs w:val="24"/>
          <w:lang w:eastAsia="ar-SA"/>
        </w:rPr>
        <w:t xml:space="preserve"> за предоставление</w:t>
      </w:r>
      <w:r>
        <w:rPr>
          <w:sz w:val="24"/>
          <w:szCs w:val="24"/>
          <w:lang w:eastAsia="ar-SA"/>
        </w:rPr>
        <w:t xml:space="preserve"> Услуги</w:t>
      </w:r>
      <w:r w:rsidRPr="003B1A97">
        <w:rPr>
          <w:sz w:val="24"/>
          <w:szCs w:val="24"/>
        </w:rPr>
        <w:t>.</w:t>
      </w:r>
    </w:p>
    <w:p w:rsidR="00BF346A" w:rsidRPr="003B1A97" w:rsidRDefault="00BF346A" w:rsidP="0079415E">
      <w:pPr>
        <w:pStyle w:val="113"/>
        <w:numPr>
          <w:ilvl w:val="1"/>
          <w:numId w:val="4"/>
        </w:numPr>
        <w:spacing w:line="23" w:lineRule="atLeast"/>
        <w:ind w:left="0" w:firstLine="851"/>
        <w:rPr>
          <w:sz w:val="24"/>
          <w:szCs w:val="24"/>
        </w:rPr>
      </w:pPr>
      <w:r w:rsidRPr="003B1A97">
        <w:rPr>
          <w:sz w:val="24"/>
          <w:szCs w:val="24"/>
        </w:rPr>
        <w:t xml:space="preserve">На официальном сайте </w:t>
      </w:r>
      <w:r>
        <w:rPr>
          <w:sz w:val="24"/>
          <w:szCs w:val="24"/>
        </w:rPr>
        <w:t>Организации</w:t>
      </w:r>
      <w:r w:rsidRPr="003B1A97">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BF346A" w:rsidRDefault="00BF346A" w:rsidP="0079415E">
      <w:pPr>
        <w:pStyle w:val="113"/>
        <w:spacing w:line="23" w:lineRule="atLeast"/>
        <w:ind w:firstLine="851"/>
        <w:rPr>
          <w:sz w:val="24"/>
          <w:szCs w:val="24"/>
        </w:rPr>
      </w:pPr>
      <w:r w:rsidRPr="003B1A97">
        <w:rPr>
          <w:sz w:val="24"/>
          <w:szCs w:val="24"/>
        </w:rPr>
        <w:t xml:space="preserve">место нахождения и график работы </w:t>
      </w:r>
      <w:r>
        <w:rPr>
          <w:sz w:val="24"/>
          <w:szCs w:val="24"/>
        </w:rPr>
        <w:t>Организации</w:t>
      </w:r>
      <w:r w:rsidRPr="003B1A97">
        <w:rPr>
          <w:sz w:val="24"/>
          <w:szCs w:val="24"/>
        </w:rPr>
        <w:t>,</w:t>
      </w:r>
      <w:r>
        <w:rPr>
          <w:sz w:val="24"/>
          <w:szCs w:val="24"/>
        </w:rPr>
        <w:t xml:space="preserve"> ответственной </w:t>
      </w:r>
      <w:r w:rsidR="00606E18">
        <w:rPr>
          <w:sz w:val="24"/>
          <w:szCs w:val="24"/>
        </w:rPr>
        <w:t xml:space="preserve">за </w:t>
      </w:r>
      <w:r w:rsidR="00606E18" w:rsidRPr="003B1A97">
        <w:rPr>
          <w:sz w:val="24"/>
          <w:szCs w:val="24"/>
        </w:rPr>
        <w:t>предоставление</w:t>
      </w:r>
      <w:r w:rsidRPr="003B1A97">
        <w:rPr>
          <w:sz w:val="24"/>
          <w:szCs w:val="24"/>
        </w:rPr>
        <w:t xml:space="preserve"> </w:t>
      </w:r>
      <w:r>
        <w:rPr>
          <w:sz w:val="24"/>
          <w:szCs w:val="24"/>
        </w:rPr>
        <w:t>Услуги</w:t>
      </w:r>
    </w:p>
    <w:p w:rsidR="00BF346A" w:rsidRPr="003B1A97" w:rsidRDefault="00BF346A" w:rsidP="0079415E">
      <w:pPr>
        <w:pStyle w:val="113"/>
        <w:spacing w:line="23" w:lineRule="atLeast"/>
        <w:ind w:firstLine="851"/>
        <w:rPr>
          <w:sz w:val="24"/>
          <w:szCs w:val="24"/>
        </w:rPr>
      </w:pPr>
      <w:r w:rsidRPr="003B1A97">
        <w:rPr>
          <w:sz w:val="24"/>
          <w:szCs w:val="24"/>
        </w:rPr>
        <w:t xml:space="preserve">справочные телефоны </w:t>
      </w:r>
      <w:r>
        <w:rPr>
          <w:sz w:val="24"/>
          <w:szCs w:val="24"/>
        </w:rPr>
        <w:t>Организации, в том числе номер</w:t>
      </w:r>
      <w:r w:rsidRPr="003B1A97">
        <w:rPr>
          <w:sz w:val="24"/>
          <w:szCs w:val="24"/>
        </w:rPr>
        <w:t xml:space="preserve"> телефона-автоинформатора; </w:t>
      </w:r>
    </w:p>
    <w:p w:rsidR="00BF346A" w:rsidRPr="003B1A97" w:rsidRDefault="00BF346A" w:rsidP="0079415E">
      <w:pPr>
        <w:pStyle w:val="113"/>
        <w:spacing w:line="23" w:lineRule="atLeast"/>
        <w:ind w:firstLine="851"/>
        <w:rPr>
          <w:sz w:val="24"/>
          <w:szCs w:val="24"/>
        </w:rPr>
      </w:pPr>
      <w:r w:rsidRPr="003B1A97">
        <w:rPr>
          <w:sz w:val="24"/>
          <w:szCs w:val="24"/>
        </w:rPr>
        <w:t xml:space="preserve">адреса официального сайта, а также электронной почты и (или) формы обратной связи </w:t>
      </w:r>
      <w:r>
        <w:rPr>
          <w:sz w:val="24"/>
          <w:szCs w:val="24"/>
        </w:rPr>
        <w:t xml:space="preserve">Организации в </w:t>
      </w:r>
      <w:r w:rsidRPr="003B1A97">
        <w:rPr>
          <w:sz w:val="24"/>
          <w:szCs w:val="24"/>
        </w:rPr>
        <w:t xml:space="preserve">сети «Интернет». </w:t>
      </w:r>
    </w:p>
    <w:p w:rsidR="00BF346A" w:rsidRDefault="00BF346A" w:rsidP="0079415E">
      <w:pPr>
        <w:pStyle w:val="113"/>
        <w:numPr>
          <w:ilvl w:val="1"/>
          <w:numId w:val="4"/>
        </w:numPr>
        <w:spacing w:line="240" w:lineRule="auto"/>
        <w:ind w:left="0" w:firstLine="851"/>
        <w:rPr>
          <w:sz w:val="24"/>
          <w:szCs w:val="24"/>
        </w:rPr>
      </w:pPr>
      <w:r>
        <w:rPr>
          <w:sz w:val="24"/>
          <w:szCs w:val="24"/>
        </w:rPr>
        <w:t>Организация</w:t>
      </w:r>
      <w:r w:rsidRPr="003B1A97">
        <w:rPr>
          <w:sz w:val="24"/>
          <w:szCs w:val="24"/>
        </w:rPr>
        <w:t xml:space="preserve">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Pr>
          <w:sz w:val="24"/>
          <w:szCs w:val="24"/>
        </w:rPr>
        <w:t xml:space="preserve">Организации </w:t>
      </w:r>
      <w:r w:rsidRPr="003B1A97">
        <w:rPr>
          <w:sz w:val="24"/>
          <w:szCs w:val="24"/>
        </w:rPr>
        <w:t xml:space="preserve">указана в Приложении 2 </w:t>
      </w:r>
      <w:r w:rsidR="00606E18" w:rsidRPr="003B1A97">
        <w:rPr>
          <w:sz w:val="24"/>
          <w:szCs w:val="24"/>
        </w:rPr>
        <w:t xml:space="preserve">к </w:t>
      </w:r>
      <w:r w:rsidR="00606E18">
        <w:rPr>
          <w:sz w:val="24"/>
          <w:szCs w:val="24"/>
        </w:rPr>
        <w:t>настоящему</w:t>
      </w:r>
      <w:r>
        <w:rPr>
          <w:sz w:val="24"/>
          <w:szCs w:val="24"/>
        </w:rPr>
        <w:t xml:space="preserve"> </w:t>
      </w:r>
      <w:r w:rsidRPr="003B1A97">
        <w:rPr>
          <w:sz w:val="24"/>
          <w:szCs w:val="24"/>
        </w:rPr>
        <w:t>Административному регламенту</w:t>
      </w:r>
      <w:r>
        <w:rPr>
          <w:sz w:val="24"/>
          <w:szCs w:val="24"/>
        </w:rPr>
        <w:t>.</w:t>
      </w:r>
    </w:p>
    <w:p w:rsidR="00BF346A" w:rsidRPr="003B1A97" w:rsidRDefault="00BF346A" w:rsidP="0079415E">
      <w:pPr>
        <w:pStyle w:val="113"/>
        <w:numPr>
          <w:ilvl w:val="1"/>
          <w:numId w:val="4"/>
        </w:numPr>
        <w:spacing w:line="240" w:lineRule="auto"/>
        <w:ind w:left="0" w:firstLine="851"/>
        <w:rPr>
          <w:sz w:val="24"/>
          <w:szCs w:val="24"/>
        </w:rPr>
      </w:pPr>
      <w:r>
        <w:rPr>
          <w:sz w:val="24"/>
          <w:szCs w:val="24"/>
        </w:rPr>
        <w:t xml:space="preserve"> </w:t>
      </w:r>
      <w:r w:rsidRPr="003B1A97">
        <w:rPr>
          <w:sz w:val="24"/>
          <w:szCs w:val="24"/>
        </w:rPr>
        <w:t xml:space="preserve">Информирование Заявителей по вопросам </w:t>
      </w:r>
      <w:r w:rsidR="00606E18" w:rsidRPr="003B1A97">
        <w:rPr>
          <w:sz w:val="24"/>
          <w:szCs w:val="24"/>
        </w:rPr>
        <w:t xml:space="preserve">предоставления </w:t>
      </w:r>
      <w:r w:rsidR="00606E18">
        <w:rPr>
          <w:sz w:val="24"/>
          <w:szCs w:val="24"/>
        </w:rPr>
        <w:t>Услуги</w:t>
      </w:r>
      <w:r w:rsidRPr="003B1A97">
        <w:rPr>
          <w:sz w:val="24"/>
          <w:szCs w:val="24"/>
        </w:rPr>
        <w:t xml:space="preserve"> осуществляется:</w:t>
      </w:r>
    </w:p>
    <w:p w:rsidR="00BF346A" w:rsidRPr="003B1A97" w:rsidRDefault="00BF346A" w:rsidP="0079415E">
      <w:pPr>
        <w:pStyle w:val="113"/>
        <w:spacing w:line="23" w:lineRule="atLeast"/>
        <w:ind w:firstLine="851"/>
        <w:rPr>
          <w:sz w:val="24"/>
          <w:szCs w:val="24"/>
        </w:rPr>
      </w:pPr>
      <w:r w:rsidRPr="003B1A97">
        <w:rPr>
          <w:sz w:val="24"/>
          <w:szCs w:val="24"/>
        </w:rPr>
        <w:t xml:space="preserve">а) путем размещения информации на сайте </w:t>
      </w:r>
      <w:r>
        <w:rPr>
          <w:sz w:val="24"/>
          <w:szCs w:val="24"/>
        </w:rPr>
        <w:t>Организации</w:t>
      </w:r>
      <w:r w:rsidRPr="003B1A97">
        <w:rPr>
          <w:sz w:val="24"/>
          <w:szCs w:val="24"/>
        </w:rPr>
        <w:t>, РПГУ.</w:t>
      </w:r>
    </w:p>
    <w:p w:rsidR="00BF346A" w:rsidRPr="003B1A97" w:rsidRDefault="00BF346A" w:rsidP="0079415E">
      <w:pPr>
        <w:pStyle w:val="113"/>
        <w:spacing w:line="23" w:lineRule="atLeast"/>
        <w:ind w:firstLine="851"/>
        <w:rPr>
          <w:sz w:val="24"/>
          <w:szCs w:val="24"/>
        </w:rPr>
      </w:pPr>
      <w:r>
        <w:rPr>
          <w:sz w:val="24"/>
          <w:szCs w:val="24"/>
        </w:rPr>
        <w:t>б) должностным лицом Организации</w:t>
      </w:r>
      <w:r w:rsidRPr="003B1A97">
        <w:rPr>
          <w:sz w:val="24"/>
          <w:szCs w:val="24"/>
        </w:rPr>
        <w:t>, при непосредственно</w:t>
      </w:r>
      <w:r>
        <w:rPr>
          <w:sz w:val="24"/>
          <w:szCs w:val="24"/>
        </w:rPr>
        <w:t>м обращении Заявителя в Организацию</w:t>
      </w:r>
      <w:r w:rsidRPr="003B1A97">
        <w:rPr>
          <w:sz w:val="24"/>
          <w:szCs w:val="24"/>
        </w:rPr>
        <w:t>;</w:t>
      </w:r>
    </w:p>
    <w:p w:rsidR="00BF346A" w:rsidRPr="003B1A97" w:rsidRDefault="00BF346A" w:rsidP="0079415E">
      <w:pPr>
        <w:pStyle w:val="113"/>
        <w:spacing w:line="23" w:lineRule="atLeast"/>
        <w:ind w:firstLine="851"/>
        <w:rPr>
          <w:sz w:val="24"/>
          <w:szCs w:val="24"/>
        </w:rPr>
      </w:pPr>
      <w:r w:rsidRPr="003B1A97">
        <w:rPr>
          <w:sz w:val="24"/>
          <w:szCs w:val="24"/>
        </w:rPr>
        <w:t>в) путем публикации информационных материалов в средствах массовой информации;</w:t>
      </w:r>
    </w:p>
    <w:p w:rsidR="00BF346A" w:rsidRPr="003B1A97" w:rsidRDefault="00BF346A" w:rsidP="0079415E">
      <w:pPr>
        <w:pStyle w:val="113"/>
        <w:spacing w:line="23" w:lineRule="atLeast"/>
        <w:ind w:firstLine="851"/>
        <w:rPr>
          <w:sz w:val="24"/>
          <w:szCs w:val="24"/>
        </w:rPr>
      </w:pPr>
      <w:r w:rsidRPr="003B1A97">
        <w:rPr>
          <w:sz w:val="24"/>
          <w:szCs w:val="24"/>
        </w:rPr>
        <w:t xml:space="preserve">г) путем размещения брошюр, буклетов и других печатных материалов в помещениях </w:t>
      </w:r>
      <w:r>
        <w:rPr>
          <w:sz w:val="24"/>
          <w:szCs w:val="24"/>
        </w:rPr>
        <w:t>Организации</w:t>
      </w:r>
      <w:r w:rsidRPr="003B1A97">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F346A" w:rsidRPr="003B1A97" w:rsidRDefault="00BF346A" w:rsidP="0079415E">
      <w:pPr>
        <w:pStyle w:val="113"/>
        <w:spacing w:line="23" w:lineRule="atLeast"/>
        <w:ind w:firstLine="851"/>
        <w:rPr>
          <w:sz w:val="24"/>
          <w:szCs w:val="24"/>
        </w:rPr>
      </w:pPr>
      <w:r w:rsidRPr="003B1A97">
        <w:rPr>
          <w:sz w:val="24"/>
          <w:szCs w:val="24"/>
        </w:rPr>
        <w:t>д) посредством телефонной и факсимильной связи;</w:t>
      </w:r>
    </w:p>
    <w:p w:rsidR="00BF346A" w:rsidRDefault="00BF346A" w:rsidP="0079415E">
      <w:pPr>
        <w:pStyle w:val="113"/>
        <w:spacing w:line="23" w:lineRule="atLeast"/>
        <w:ind w:firstLine="851"/>
        <w:rPr>
          <w:sz w:val="24"/>
          <w:szCs w:val="24"/>
        </w:rPr>
      </w:pPr>
      <w:r w:rsidRPr="003B1A97">
        <w:rPr>
          <w:sz w:val="24"/>
          <w:szCs w:val="24"/>
        </w:rPr>
        <w:t xml:space="preserve">е) посредством ответов на письменные и устные обращения Заявителей по вопросу предоставления </w:t>
      </w:r>
      <w:r>
        <w:rPr>
          <w:sz w:val="24"/>
          <w:szCs w:val="24"/>
        </w:rPr>
        <w:t>Услуги</w:t>
      </w:r>
      <w:r w:rsidRPr="003B1A97">
        <w:rPr>
          <w:sz w:val="24"/>
          <w:szCs w:val="24"/>
        </w:rPr>
        <w:t xml:space="preserve">. </w:t>
      </w:r>
    </w:p>
    <w:p w:rsidR="00BF346A" w:rsidRPr="003B1A97" w:rsidRDefault="00BF346A" w:rsidP="0079415E">
      <w:pPr>
        <w:pStyle w:val="113"/>
        <w:numPr>
          <w:ilvl w:val="1"/>
          <w:numId w:val="4"/>
        </w:numPr>
        <w:tabs>
          <w:tab w:val="num" w:pos="377"/>
        </w:tabs>
        <w:spacing w:line="240" w:lineRule="auto"/>
        <w:ind w:left="0" w:firstLine="851"/>
        <w:rPr>
          <w:sz w:val="24"/>
          <w:szCs w:val="24"/>
        </w:rPr>
      </w:pPr>
      <w:r>
        <w:rPr>
          <w:sz w:val="24"/>
          <w:szCs w:val="24"/>
        </w:rPr>
        <w:t>Н</w:t>
      </w:r>
      <w:r w:rsidRPr="003B1A97">
        <w:rPr>
          <w:sz w:val="24"/>
          <w:szCs w:val="24"/>
        </w:rPr>
        <w:t>а РПГУ и сай</w:t>
      </w:r>
      <w:r>
        <w:rPr>
          <w:sz w:val="24"/>
          <w:szCs w:val="24"/>
        </w:rPr>
        <w:t>те Организации</w:t>
      </w:r>
      <w:r w:rsidRPr="003B1A97">
        <w:rPr>
          <w:sz w:val="24"/>
          <w:szCs w:val="24"/>
        </w:rPr>
        <w:t xml:space="preserve"> в целях информирования Заявителей по вопросам предоставления </w:t>
      </w:r>
      <w:r w:rsidR="00606E18">
        <w:rPr>
          <w:sz w:val="24"/>
          <w:szCs w:val="24"/>
        </w:rPr>
        <w:t xml:space="preserve">Услуги </w:t>
      </w:r>
      <w:r w:rsidR="00606E18" w:rsidRPr="003B1A97">
        <w:rPr>
          <w:sz w:val="24"/>
          <w:szCs w:val="24"/>
        </w:rPr>
        <w:t>размещается</w:t>
      </w:r>
      <w:r w:rsidRPr="003B1A97">
        <w:rPr>
          <w:sz w:val="24"/>
          <w:szCs w:val="24"/>
        </w:rPr>
        <w:t xml:space="preserve"> следующая информация:</w:t>
      </w:r>
    </w:p>
    <w:p w:rsidR="00BF346A" w:rsidRPr="003B1A97" w:rsidRDefault="00BF346A" w:rsidP="0079415E">
      <w:pPr>
        <w:pStyle w:val="113"/>
        <w:spacing w:line="23" w:lineRule="atLeast"/>
        <w:ind w:firstLine="851"/>
        <w:rPr>
          <w:sz w:val="24"/>
          <w:szCs w:val="24"/>
        </w:rPr>
      </w:pPr>
      <w:r w:rsidRPr="003B1A97">
        <w:rPr>
          <w:sz w:val="24"/>
          <w:szCs w:val="24"/>
        </w:rPr>
        <w:t xml:space="preserve">а) исчерпывающий и конкретный перечень документов, необходимых для предоставления </w:t>
      </w:r>
      <w:r>
        <w:rPr>
          <w:sz w:val="24"/>
          <w:szCs w:val="24"/>
        </w:rPr>
        <w:t>Услуги</w:t>
      </w:r>
      <w:r w:rsidRPr="003B1A97">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BF346A" w:rsidRPr="003B1A97" w:rsidRDefault="00BF346A" w:rsidP="0079415E">
      <w:pPr>
        <w:pStyle w:val="113"/>
        <w:spacing w:line="23" w:lineRule="atLeast"/>
        <w:ind w:firstLine="851"/>
        <w:rPr>
          <w:sz w:val="24"/>
          <w:szCs w:val="24"/>
        </w:rPr>
      </w:pPr>
      <w:r w:rsidRPr="003B1A97">
        <w:rPr>
          <w:sz w:val="24"/>
          <w:szCs w:val="24"/>
        </w:rPr>
        <w:t xml:space="preserve">б) перечень лиц, имеющих право на получение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 xml:space="preserve">в) срок предоставления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 xml:space="preserve">г) результаты предоставления </w:t>
      </w:r>
      <w:r>
        <w:rPr>
          <w:sz w:val="24"/>
          <w:szCs w:val="24"/>
        </w:rPr>
        <w:t>У</w:t>
      </w:r>
      <w:r w:rsidRPr="003B1A97">
        <w:rPr>
          <w:sz w:val="24"/>
          <w:szCs w:val="24"/>
        </w:rPr>
        <w:t xml:space="preserve">слуги, порядок представления документа, являющегося результатом предоставления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 xml:space="preserve">д) исчерпывающий перечень оснований для приостановления или отказа в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У</w:t>
      </w:r>
      <w:r w:rsidRPr="003B1A97">
        <w:rPr>
          <w:sz w:val="24"/>
          <w:szCs w:val="24"/>
        </w:rPr>
        <w:t>слуги;</w:t>
      </w:r>
    </w:p>
    <w:p w:rsidR="00BF346A" w:rsidRDefault="00BF346A" w:rsidP="0079415E">
      <w:pPr>
        <w:pStyle w:val="113"/>
        <w:spacing w:line="23" w:lineRule="atLeast"/>
        <w:ind w:firstLine="851"/>
        <w:rPr>
          <w:sz w:val="24"/>
          <w:szCs w:val="24"/>
        </w:rPr>
      </w:pPr>
      <w:r w:rsidRPr="003B1A97">
        <w:rPr>
          <w:sz w:val="24"/>
          <w:szCs w:val="24"/>
        </w:rPr>
        <w:lastRenderedPageBreak/>
        <w:t xml:space="preserve">ж) формы заявлений (уведомлений, сообщений), используемые при предоставлении </w:t>
      </w:r>
      <w:r>
        <w:rPr>
          <w:sz w:val="24"/>
          <w:szCs w:val="24"/>
        </w:rPr>
        <w:t>У</w:t>
      </w:r>
      <w:r w:rsidRPr="003B1A97">
        <w:rPr>
          <w:sz w:val="24"/>
          <w:szCs w:val="24"/>
        </w:rPr>
        <w:t>слуги.</w:t>
      </w:r>
    </w:p>
    <w:p w:rsidR="00BF346A" w:rsidRDefault="00BF346A" w:rsidP="0079415E">
      <w:pPr>
        <w:pStyle w:val="113"/>
        <w:numPr>
          <w:ilvl w:val="1"/>
          <w:numId w:val="4"/>
        </w:numPr>
        <w:tabs>
          <w:tab w:val="num" w:pos="377"/>
        </w:tabs>
        <w:spacing w:line="240" w:lineRule="auto"/>
        <w:ind w:left="0" w:firstLine="851"/>
        <w:rPr>
          <w:sz w:val="24"/>
          <w:szCs w:val="24"/>
        </w:rPr>
      </w:pPr>
      <w:r w:rsidRPr="003B1A97">
        <w:rPr>
          <w:sz w:val="24"/>
          <w:szCs w:val="24"/>
        </w:rPr>
        <w:t xml:space="preserve"> Информация на РПГУ и сайте </w:t>
      </w:r>
      <w:r>
        <w:rPr>
          <w:sz w:val="24"/>
          <w:szCs w:val="24"/>
        </w:rPr>
        <w:t>Организации</w:t>
      </w:r>
      <w:r w:rsidRPr="003B1A97">
        <w:rPr>
          <w:sz w:val="24"/>
          <w:szCs w:val="24"/>
        </w:rPr>
        <w:t xml:space="preserve"> о порядке и сроках предоставления </w:t>
      </w:r>
      <w:r>
        <w:rPr>
          <w:sz w:val="24"/>
          <w:szCs w:val="24"/>
        </w:rPr>
        <w:t>У</w:t>
      </w:r>
      <w:r w:rsidRPr="003B1A97">
        <w:rPr>
          <w:sz w:val="24"/>
          <w:szCs w:val="24"/>
        </w:rPr>
        <w:t>слуги предоставляется бесплатно.</w:t>
      </w:r>
    </w:p>
    <w:p w:rsidR="00BF346A" w:rsidRPr="003B1A97" w:rsidRDefault="00BF346A" w:rsidP="0079415E">
      <w:pPr>
        <w:pStyle w:val="113"/>
        <w:numPr>
          <w:ilvl w:val="1"/>
          <w:numId w:val="4"/>
        </w:numPr>
        <w:tabs>
          <w:tab w:val="num" w:pos="377"/>
        </w:tabs>
        <w:spacing w:line="240" w:lineRule="auto"/>
        <w:ind w:left="0" w:firstLine="851"/>
        <w:rPr>
          <w:sz w:val="24"/>
          <w:szCs w:val="24"/>
        </w:rPr>
      </w:pPr>
      <w:r w:rsidRPr="003B1A97">
        <w:rPr>
          <w:sz w:val="24"/>
          <w:szCs w:val="24"/>
        </w:rPr>
        <w:t xml:space="preserve"> На сайте </w:t>
      </w:r>
      <w:r>
        <w:rPr>
          <w:sz w:val="24"/>
          <w:szCs w:val="24"/>
        </w:rPr>
        <w:t>Организации</w:t>
      </w:r>
      <w:r w:rsidRPr="003B1A97">
        <w:rPr>
          <w:sz w:val="24"/>
          <w:szCs w:val="24"/>
        </w:rPr>
        <w:t xml:space="preserve"> дополнительно размещаются:</w:t>
      </w:r>
    </w:p>
    <w:p w:rsidR="00BF346A" w:rsidRPr="003B1A97" w:rsidRDefault="00BF346A" w:rsidP="0079415E">
      <w:pPr>
        <w:pStyle w:val="113"/>
        <w:spacing w:line="23" w:lineRule="atLeast"/>
        <w:ind w:firstLine="851"/>
        <w:rPr>
          <w:sz w:val="24"/>
          <w:szCs w:val="24"/>
        </w:rPr>
      </w:pPr>
      <w:r w:rsidRPr="003B1A97">
        <w:rPr>
          <w:sz w:val="24"/>
          <w:szCs w:val="24"/>
        </w:rPr>
        <w:t>а) полные наименования и почтовы</w:t>
      </w:r>
      <w:r>
        <w:rPr>
          <w:sz w:val="24"/>
          <w:szCs w:val="24"/>
        </w:rPr>
        <w:t>й</w:t>
      </w:r>
      <w:r w:rsidRPr="003B1A97">
        <w:rPr>
          <w:sz w:val="24"/>
          <w:szCs w:val="24"/>
        </w:rPr>
        <w:t xml:space="preserve"> адрес </w:t>
      </w:r>
      <w:r>
        <w:rPr>
          <w:sz w:val="24"/>
          <w:szCs w:val="24"/>
        </w:rPr>
        <w:t>Организации</w:t>
      </w:r>
      <w:r w:rsidRPr="003B1A97">
        <w:rPr>
          <w:sz w:val="24"/>
          <w:szCs w:val="24"/>
        </w:rPr>
        <w:t>, непосредственно предоставляющ</w:t>
      </w:r>
      <w:r>
        <w:rPr>
          <w:sz w:val="24"/>
          <w:szCs w:val="24"/>
        </w:rPr>
        <w:t>ей</w:t>
      </w:r>
      <w:r w:rsidRPr="003B1A97">
        <w:rPr>
          <w:sz w:val="24"/>
          <w:szCs w:val="24"/>
        </w:rPr>
        <w:t xml:space="preserve"> </w:t>
      </w:r>
      <w:r>
        <w:rPr>
          <w:sz w:val="24"/>
          <w:szCs w:val="24"/>
        </w:rPr>
        <w:t>У</w:t>
      </w:r>
      <w:r w:rsidRPr="003B1A97">
        <w:rPr>
          <w:sz w:val="24"/>
          <w:szCs w:val="24"/>
        </w:rPr>
        <w:t>слугу;</w:t>
      </w:r>
    </w:p>
    <w:p w:rsidR="00BF346A" w:rsidRDefault="00BF346A" w:rsidP="0079415E">
      <w:pPr>
        <w:pStyle w:val="113"/>
        <w:spacing w:line="23" w:lineRule="atLeast"/>
        <w:ind w:firstLine="851"/>
        <w:rPr>
          <w:sz w:val="24"/>
          <w:szCs w:val="24"/>
        </w:rPr>
      </w:pPr>
      <w:r w:rsidRPr="003B1A97">
        <w:rPr>
          <w:sz w:val="24"/>
          <w:szCs w:val="24"/>
        </w:rPr>
        <w:t xml:space="preserve">б) номера телефонов-автоинформаторов (при наличии), справочные номера телефонов структурных подразделений </w:t>
      </w:r>
      <w:r>
        <w:rPr>
          <w:sz w:val="24"/>
          <w:szCs w:val="24"/>
        </w:rPr>
        <w:t>Организации</w:t>
      </w:r>
      <w:r w:rsidRPr="003B1A97">
        <w:rPr>
          <w:sz w:val="24"/>
          <w:szCs w:val="24"/>
        </w:rPr>
        <w:t xml:space="preserve">, непосредственно предоставляющих </w:t>
      </w:r>
      <w:r>
        <w:rPr>
          <w:sz w:val="24"/>
          <w:szCs w:val="24"/>
        </w:rPr>
        <w:t>Услугу;</w:t>
      </w:r>
    </w:p>
    <w:p w:rsidR="00BF346A" w:rsidRPr="003B1A97" w:rsidRDefault="00BF346A" w:rsidP="0079415E">
      <w:pPr>
        <w:pStyle w:val="113"/>
        <w:spacing w:line="23" w:lineRule="atLeast"/>
        <w:ind w:firstLine="851"/>
        <w:rPr>
          <w:sz w:val="24"/>
          <w:szCs w:val="24"/>
        </w:rPr>
      </w:pPr>
      <w:r w:rsidRPr="003B1A97">
        <w:rPr>
          <w:sz w:val="24"/>
          <w:szCs w:val="24"/>
        </w:rPr>
        <w:t xml:space="preserve">в) режим работы </w:t>
      </w:r>
      <w:r>
        <w:rPr>
          <w:sz w:val="24"/>
          <w:szCs w:val="24"/>
        </w:rPr>
        <w:t>Организации</w:t>
      </w:r>
      <w:r w:rsidRPr="003B1A97">
        <w:rPr>
          <w:sz w:val="24"/>
          <w:szCs w:val="24"/>
        </w:rPr>
        <w:t>;</w:t>
      </w:r>
    </w:p>
    <w:p w:rsidR="00BF346A" w:rsidRPr="003B1A97" w:rsidRDefault="00BF346A" w:rsidP="0079415E">
      <w:pPr>
        <w:pStyle w:val="113"/>
        <w:spacing w:line="23" w:lineRule="atLeast"/>
        <w:ind w:firstLine="851"/>
        <w:rPr>
          <w:sz w:val="24"/>
          <w:szCs w:val="24"/>
        </w:rPr>
      </w:pPr>
      <w:r>
        <w:rPr>
          <w:sz w:val="24"/>
          <w:szCs w:val="24"/>
        </w:rPr>
        <w:t>г) график работы Организации</w:t>
      </w:r>
      <w:r w:rsidRPr="003B1A97">
        <w:rPr>
          <w:sz w:val="24"/>
          <w:szCs w:val="24"/>
        </w:rPr>
        <w:t>, непосредственно предоставляюще</w:t>
      </w:r>
      <w:r>
        <w:rPr>
          <w:sz w:val="24"/>
          <w:szCs w:val="24"/>
        </w:rPr>
        <w:t>й Ус</w:t>
      </w:r>
      <w:r w:rsidRPr="003B1A97">
        <w:rPr>
          <w:sz w:val="24"/>
          <w:szCs w:val="24"/>
        </w:rPr>
        <w:t>лугу;</w:t>
      </w:r>
    </w:p>
    <w:p w:rsidR="00BF346A" w:rsidRPr="003B1A97" w:rsidRDefault="00BF346A" w:rsidP="0079415E">
      <w:pPr>
        <w:pStyle w:val="113"/>
        <w:spacing w:line="23" w:lineRule="atLeast"/>
        <w:ind w:firstLine="851"/>
        <w:rPr>
          <w:sz w:val="24"/>
          <w:szCs w:val="24"/>
        </w:rPr>
      </w:pPr>
      <w:r w:rsidRPr="003B1A97">
        <w:rPr>
          <w:sz w:val="24"/>
          <w:szCs w:val="24"/>
        </w:rPr>
        <w:t xml:space="preserve">д) выдержки из нормативных правовых актов, содержащих нормы, регулирующие деятельность </w:t>
      </w:r>
      <w:r>
        <w:rPr>
          <w:sz w:val="24"/>
          <w:szCs w:val="24"/>
        </w:rPr>
        <w:t>Организации</w:t>
      </w:r>
      <w:r w:rsidRPr="003B1A97">
        <w:rPr>
          <w:sz w:val="24"/>
          <w:szCs w:val="24"/>
        </w:rPr>
        <w:t xml:space="preserve"> по предоставлению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 xml:space="preserve">е) перечень лиц, имеющих право на получение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 образцы   и инструкции по заполнению;</w:t>
      </w:r>
    </w:p>
    <w:p w:rsidR="00BF346A" w:rsidRPr="003B1A97" w:rsidRDefault="00BF346A" w:rsidP="0079415E">
      <w:pPr>
        <w:pStyle w:val="113"/>
        <w:spacing w:line="23" w:lineRule="atLeast"/>
        <w:ind w:firstLine="851"/>
        <w:rPr>
          <w:sz w:val="24"/>
          <w:szCs w:val="24"/>
        </w:rPr>
      </w:pPr>
      <w:r w:rsidRPr="003B1A97">
        <w:rPr>
          <w:sz w:val="24"/>
          <w:szCs w:val="24"/>
        </w:rPr>
        <w:t xml:space="preserve">з) порядок и способы предварительной записи на получение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и) текст Административного регламента с приложениями;</w:t>
      </w:r>
    </w:p>
    <w:p w:rsidR="00BF346A" w:rsidRPr="003B1A97" w:rsidRDefault="00BF346A" w:rsidP="0079415E">
      <w:pPr>
        <w:pStyle w:val="113"/>
        <w:spacing w:line="23" w:lineRule="atLeast"/>
        <w:ind w:firstLine="851"/>
        <w:rPr>
          <w:sz w:val="24"/>
          <w:szCs w:val="24"/>
        </w:rPr>
      </w:pPr>
      <w:r w:rsidRPr="003B1A97">
        <w:rPr>
          <w:sz w:val="24"/>
          <w:szCs w:val="24"/>
        </w:rPr>
        <w:t xml:space="preserve">к) краткое описание порядка предоставления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л) порядок обжалования решений, действий или бездействия должностных лиц</w:t>
      </w:r>
      <w:r>
        <w:rPr>
          <w:sz w:val="24"/>
          <w:szCs w:val="24"/>
        </w:rPr>
        <w:t xml:space="preserve"> Организации</w:t>
      </w:r>
      <w:r w:rsidRPr="003B1A97">
        <w:rPr>
          <w:sz w:val="24"/>
          <w:szCs w:val="24"/>
        </w:rPr>
        <w:t xml:space="preserve">, предоставляющих </w:t>
      </w:r>
      <w:r>
        <w:rPr>
          <w:sz w:val="24"/>
          <w:szCs w:val="24"/>
        </w:rPr>
        <w:t>У</w:t>
      </w:r>
      <w:r w:rsidRPr="003B1A97">
        <w:rPr>
          <w:sz w:val="24"/>
          <w:szCs w:val="24"/>
        </w:rPr>
        <w:t>слугу.</w:t>
      </w:r>
    </w:p>
    <w:p w:rsidR="00BF346A" w:rsidRDefault="00BF346A" w:rsidP="0079415E">
      <w:pPr>
        <w:pStyle w:val="113"/>
        <w:spacing w:line="23" w:lineRule="atLeast"/>
        <w:ind w:firstLine="851"/>
        <w:rPr>
          <w:sz w:val="24"/>
          <w:szCs w:val="24"/>
        </w:rPr>
      </w:pPr>
      <w:r w:rsidRPr="003B1A97">
        <w:rPr>
          <w:sz w:val="24"/>
          <w:szCs w:val="24"/>
        </w:rPr>
        <w:t xml:space="preserve">м) информация о возможности участия Заявителей в оценке качества предоставления </w:t>
      </w:r>
      <w:r>
        <w:rPr>
          <w:sz w:val="24"/>
          <w:szCs w:val="24"/>
        </w:rPr>
        <w:t>У</w:t>
      </w:r>
      <w:r w:rsidRPr="003B1A97">
        <w:rPr>
          <w:sz w:val="24"/>
          <w:szCs w:val="24"/>
        </w:rPr>
        <w:t>слуги, в том числе в оценке эффективности деятельности руководителя</w:t>
      </w:r>
      <w:r>
        <w:rPr>
          <w:sz w:val="24"/>
          <w:szCs w:val="24"/>
        </w:rPr>
        <w:t xml:space="preserve"> Организации</w:t>
      </w:r>
      <w:r w:rsidRPr="003B1A97">
        <w:rPr>
          <w:sz w:val="24"/>
          <w:szCs w:val="24"/>
        </w:rPr>
        <w:t>, а также справочно-информационные материалы, содержащие сведения о порядке и способах проведения оценки.</w:t>
      </w:r>
    </w:p>
    <w:p w:rsidR="00BF346A" w:rsidRPr="003B1A97" w:rsidRDefault="00BF346A" w:rsidP="0079415E">
      <w:pPr>
        <w:pStyle w:val="113"/>
        <w:numPr>
          <w:ilvl w:val="1"/>
          <w:numId w:val="4"/>
        </w:numPr>
        <w:tabs>
          <w:tab w:val="num" w:pos="377"/>
        </w:tabs>
        <w:spacing w:line="240" w:lineRule="auto"/>
        <w:ind w:left="0" w:firstLine="851"/>
        <w:rPr>
          <w:sz w:val="24"/>
          <w:szCs w:val="24"/>
        </w:rPr>
      </w:pPr>
      <w:r w:rsidRPr="003B1A97">
        <w:rPr>
          <w:sz w:val="24"/>
          <w:szCs w:val="24"/>
        </w:rPr>
        <w:t xml:space="preserve"> При информировании о порядке предоставления </w:t>
      </w:r>
      <w:r>
        <w:rPr>
          <w:sz w:val="24"/>
          <w:szCs w:val="24"/>
        </w:rPr>
        <w:t>У</w:t>
      </w:r>
      <w:r w:rsidRPr="003B1A97">
        <w:rPr>
          <w:sz w:val="24"/>
          <w:szCs w:val="24"/>
        </w:rPr>
        <w:t>слуги по телефону должностное лицо</w:t>
      </w:r>
      <w:r>
        <w:rPr>
          <w:sz w:val="24"/>
          <w:szCs w:val="24"/>
        </w:rPr>
        <w:t xml:space="preserve"> Организации,</w:t>
      </w:r>
      <w:r w:rsidRPr="003B1A97">
        <w:rPr>
          <w:sz w:val="24"/>
          <w:szCs w:val="24"/>
        </w:rPr>
        <w:t xml:space="preserve"> приняв вызов по телефону представляется: называет фамилию, имя, отчество (при наличии), должность, наименование структурного подразделения </w:t>
      </w:r>
      <w:r>
        <w:rPr>
          <w:sz w:val="24"/>
          <w:szCs w:val="24"/>
        </w:rPr>
        <w:t>Организации</w:t>
      </w:r>
      <w:r w:rsidRPr="003B1A97">
        <w:rPr>
          <w:sz w:val="24"/>
          <w:szCs w:val="24"/>
        </w:rPr>
        <w:t>.</w:t>
      </w:r>
    </w:p>
    <w:p w:rsidR="00BF346A" w:rsidRPr="003B1A97" w:rsidRDefault="00BF346A" w:rsidP="0079415E">
      <w:pPr>
        <w:pStyle w:val="113"/>
        <w:spacing w:line="23" w:lineRule="atLeast"/>
        <w:ind w:firstLine="851"/>
        <w:rPr>
          <w:sz w:val="24"/>
          <w:szCs w:val="24"/>
        </w:rPr>
      </w:pPr>
      <w:r>
        <w:rPr>
          <w:sz w:val="24"/>
          <w:szCs w:val="24"/>
        </w:rPr>
        <w:t>Должностное лицо Организации</w:t>
      </w:r>
      <w:r w:rsidRPr="003B1A97">
        <w:rPr>
          <w:sz w:val="24"/>
          <w:szCs w:val="24"/>
        </w:rPr>
        <w:t xml:space="preserve"> обязан сообщить Заявителю график приема, точный почтовый адрес</w:t>
      </w:r>
      <w:r>
        <w:rPr>
          <w:sz w:val="24"/>
          <w:szCs w:val="24"/>
        </w:rPr>
        <w:t xml:space="preserve"> Организации</w:t>
      </w:r>
      <w:r w:rsidRPr="003B1A97">
        <w:rPr>
          <w:sz w:val="24"/>
          <w:szCs w:val="24"/>
        </w:rPr>
        <w:t>, способ проезда к нему, способы предварительной записи для личного приема, требования к письменному обращению.</w:t>
      </w:r>
    </w:p>
    <w:p w:rsidR="00BF346A" w:rsidRPr="003B1A97" w:rsidRDefault="00BF346A" w:rsidP="0079415E">
      <w:pPr>
        <w:pStyle w:val="113"/>
        <w:spacing w:line="23" w:lineRule="atLeast"/>
        <w:ind w:firstLine="851"/>
        <w:rPr>
          <w:sz w:val="24"/>
          <w:szCs w:val="24"/>
        </w:rPr>
      </w:pPr>
      <w:r w:rsidRPr="003B1A97">
        <w:rPr>
          <w:sz w:val="24"/>
          <w:szCs w:val="24"/>
        </w:rPr>
        <w:t xml:space="preserve">Информирование по телефону о порядке предоставления </w:t>
      </w:r>
      <w:r>
        <w:rPr>
          <w:sz w:val="24"/>
          <w:szCs w:val="24"/>
        </w:rPr>
        <w:t>У</w:t>
      </w:r>
      <w:r w:rsidRPr="003B1A97">
        <w:rPr>
          <w:sz w:val="24"/>
          <w:szCs w:val="24"/>
        </w:rPr>
        <w:t xml:space="preserve">слуги осуществляется в </w:t>
      </w:r>
      <w:r>
        <w:rPr>
          <w:sz w:val="24"/>
          <w:szCs w:val="24"/>
        </w:rPr>
        <w:t>соответствии с графиком работы Организации</w:t>
      </w:r>
      <w:r w:rsidRPr="003B1A97">
        <w:rPr>
          <w:sz w:val="24"/>
          <w:szCs w:val="24"/>
        </w:rPr>
        <w:t xml:space="preserve">. </w:t>
      </w:r>
    </w:p>
    <w:p w:rsidR="00BF346A" w:rsidRPr="003B1A97" w:rsidRDefault="00BF346A" w:rsidP="0079415E">
      <w:pPr>
        <w:pStyle w:val="113"/>
        <w:spacing w:line="23" w:lineRule="atLeast"/>
        <w:ind w:firstLine="851"/>
        <w:rPr>
          <w:sz w:val="24"/>
          <w:szCs w:val="24"/>
        </w:rPr>
      </w:pPr>
      <w:r w:rsidRPr="003B1A97">
        <w:rPr>
          <w:sz w:val="24"/>
          <w:szCs w:val="24"/>
        </w:rPr>
        <w:t>Во время разговора должностные лица</w:t>
      </w:r>
      <w:r>
        <w:rPr>
          <w:sz w:val="24"/>
          <w:szCs w:val="24"/>
        </w:rPr>
        <w:t xml:space="preserve"> </w:t>
      </w:r>
      <w:r w:rsidR="00606E18">
        <w:rPr>
          <w:sz w:val="24"/>
          <w:szCs w:val="24"/>
        </w:rPr>
        <w:t>Организации,</w:t>
      </w:r>
      <w:r w:rsidRPr="003B1A97">
        <w:rPr>
          <w:sz w:val="24"/>
          <w:szCs w:val="24"/>
        </w:rPr>
        <w:t xml:space="preserve"> обязаны произносить слова четко и не прерывать разговор по причине поступления другого звонка.</w:t>
      </w:r>
    </w:p>
    <w:p w:rsidR="00BF346A" w:rsidRPr="003B1A97" w:rsidRDefault="00BF346A" w:rsidP="0079415E">
      <w:pPr>
        <w:pStyle w:val="113"/>
        <w:spacing w:line="23" w:lineRule="atLeast"/>
        <w:ind w:firstLine="851"/>
        <w:rPr>
          <w:sz w:val="24"/>
          <w:szCs w:val="24"/>
        </w:rPr>
      </w:pPr>
      <w:r w:rsidRPr="003B1A97">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Pr>
          <w:sz w:val="24"/>
          <w:szCs w:val="24"/>
        </w:rPr>
        <w:t xml:space="preserve"> Организации, </w:t>
      </w:r>
      <w:r w:rsidRPr="003B1A97">
        <w:rPr>
          <w:sz w:val="24"/>
          <w:szCs w:val="24"/>
        </w:rPr>
        <w:t>либо обратившемуся сообщается номер телефона, по которому можно получить необходимую информацию.</w:t>
      </w:r>
    </w:p>
    <w:p w:rsidR="00BF346A" w:rsidRPr="003B1A97" w:rsidRDefault="00BF346A" w:rsidP="0079415E">
      <w:pPr>
        <w:pStyle w:val="113"/>
        <w:numPr>
          <w:ilvl w:val="1"/>
          <w:numId w:val="4"/>
        </w:numPr>
        <w:tabs>
          <w:tab w:val="num" w:pos="377"/>
        </w:tabs>
        <w:spacing w:line="240" w:lineRule="auto"/>
        <w:ind w:left="0" w:firstLine="851"/>
        <w:rPr>
          <w:sz w:val="24"/>
          <w:szCs w:val="24"/>
        </w:rPr>
      </w:pPr>
      <w:r w:rsidRPr="003B1A97">
        <w:rPr>
          <w:sz w:val="24"/>
          <w:szCs w:val="24"/>
        </w:rPr>
        <w:t xml:space="preserve">При ответах на телефонные звонки и устные обращения по вопросам к порядку предоставления </w:t>
      </w:r>
      <w:r>
        <w:rPr>
          <w:sz w:val="24"/>
          <w:szCs w:val="24"/>
        </w:rPr>
        <w:t>У</w:t>
      </w:r>
      <w:r w:rsidRPr="003B1A97">
        <w:rPr>
          <w:sz w:val="24"/>
          <w:szCs w:val="24"/>
        </w:rPr>
        <w:t>слуги должностным лицом</w:t>
      </w:r>
      <w:r>
        <w:rPr>
          <w:sz w:val="24"/>
          <w:szCs w:val="24"/>
        </w:rPr>
        <w:t xml:space="preserve"> Организации </w:t>
      </w:r>
      <w:r w:rsidRPr="003B1A97">
        <w:rPr>
          <w:sz w:val="24"/>
          <w:szCs w:val="24"/>
        </w:rPr>
        <w:t>сообщается следующая информация:</w:t>
      </w:r>
    </w:p>
    <w:p w:rsidR="00BF346A" w:rsidRPr="003B1A97" w:rsidRDefault="00BF346A" w:rsidP="0079415E">
      <w:pPr>
        <w:pStyle w:val="113"/>
        <w:spacing w:line="23" w:lineRule="atLeast"/>
        <w:ind w:firstLine="851"/>
        <w:rPr>
          <w:sz w:val="24"/>
          <w:szCs w:val="24"/>
        </w:rPr>
      </w:pPr>
      <w:r w:rsidRPr="003B1A97">
        <w:rPr>
          <w:sz w:val="24"/>
          <w:szCs w:val="24"/>
        </w:rPr>
        <w:t xml:space="preserve">а) о перечне лиц, имеющих право на получение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 xml:space="preserve">б) о нормативных правовых актах, регулирующих вопросы предоставления </w:t>
      </w:r>
      <w:r w:rsidR="00EB1FFE">
        <w:rPr>
          <w:sz w:val="24"/>
          <w:szCs w:val="24"/>
        </w:rPr>
        <w:t>У</w:t>
      </w:r>
      <w:r w:rsidRPr="003B1A97">
        <w:rPr>
          <w:sz w:val="24"/>
          <w:szCs w:val="24"/>
        </w:rPr>
        <w:t>слуги (наименование, дата и номер принятия нормативного правового акта);</w:t>
      </w:r>
    </w:p>
    <w:p w:rsidR="00BF346A" w:rsidRPr="003B1A97" w:rsidRDefault="00BF346A" w:rsidP="0079415E">
      <w:pPr>
        <w:pStyle w:val="113"/>
        <w:spacing w:line="23" w:lineRule="atLeast"/>
        <w:ind w:firstLine="851"/>
        <w:rPr>
          <w:sz w:val="24"/>
          <w:szCs w:val="24"/>
        </w:rPr>
      </w:pPr>
      <w:r w:rsidRPr="003B1A97">
        <w:rPr>
          <w:sz w:val="24"/>
          <w:szCs w:val="24"/>
        </w:rPr>
        <w:t xml:space="preserve">в) о перечне документов, необходимых для получения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 xml:space="preserve">г) о сроках предоставления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 xml:space="preserve">д) об основаниях для приостановления </w:t>
      </w:r>
      <w:r>
        <w:rPr>
          <w:sz w:val="24"/>
          <w:szCs w:val="24"/>
        </w:rPr>
        <w:t>У</w:t>
      </w:r>
      <w:r w:rsidRPr="003B1A97">
        <w:rPr>
          <w:sz w:val="24"/>
          <w:szCs w:val="24"/>
        </w:rPr>
        <w:t>слуги;</w:t>
      </w:r>
    </w:p>
    <w:p w:rsidR="00BF346A" w:rsidRPr="003B1A97" w:rsidRDefault="00BF346A" w:rsidP="0079415E">
      <w:pPr>
        <w:pStyle w:val="113"/>
        <w:spacing w:line="23" w:lineRule="atLeast"/>
        <w:ind w:firstLine="851"/>
        <w:rPr>
          <w:sz w:val="24"/>
          <w:szCs w:val="24"/>
        </w:rPr>
      </w:pPr>
      <w:r w:rsidRPr="003B1A97">
        <w:rPr>
          <w:sz w:val="24"/>
          <w:szCs w:val="24"/>
        </w:rPr>
        <w:t xml:space="preserve">ж) об основаниях для отказа в предоставлении </w:t>
      </w:r>
      <w:r>
        <w:rPr>
          <w:sz w:val="24"/>
          <w:szCs w:val="24"/>
        </w:rPr>
        <w:t>У</w:t>
      </w:r>
      <w:r w:rsidRPr="003B1A97">
        <w:rPr>
          <w:sz w:val="24"/>
          <w:szCs w:val="24"/>
        </w:rPr>
        <w:t>слуги;</w:t>
      </w:r>
    </w:p>
    <w:p w:rsidR="00BF346A" w:rsidRDefault="00BF346A" w:rsidP="0079415E">
      <w:pPr>
        <w:pStyle w:val="113"/>
        <w:spacing w:line="23" w:lineRule="atLeast"/>
        <w:ind w:firstLine="851"/>
        <w:rPr>
          <w:sz w:val="24"/>
          <w:szCs w:val="24"/>
        </w:rPr>
      </w:pPr>
      <w:r w:rsidRPr="003B1A97">
        <w:rPr>
          <w:sz w:val="24"/>
          <w:szCs w:val="24"/>
        </w:rPr>
        <w:lastRenderedPageBreak/>
        <w:t xml:space="preserve">е) о месте размещения на РПГУ, сайте </w:t>
      </w:r>
      <w:r>
        <w:rPr>
          <w:sz w:val="24"/>
          <w:szCs w:val="24"/>
        </w:rPr>
        <w:t>Организации информации</w:t>
      </w:r>
      <w:r w:rsidRPr="003B1A97">
        <w:rPr>
          <w:sz w:val="24"/>
          <w:szCs w:val="24"/>
        </w:rPr>
        <w:t xml:space="preserve"> по вопросам предоставления </w:t>
      </w:r>
      <w:r>
        <w:rPr>
          <w:sz w:val="24"/>
          <w:szCs w:val="24"/>
        </w:rPr>
        <w:t>У</w:t>
      </w:r>
      <w:r w:rsidRPr="003B1A97">
        <w:rPr>
          <w:sz w:val="24"/>
          <w:szCs w:val="24"/>
        </w:rPr>
        <w:t>слуги.</w:t>
      </w:r>
    </w:p>
    <w:p w:rsidR="00BF346A" w:rsidRDefault="00BF346A" w:rsidP="0079415E">
      <w:pPr>
        <w:pStyle w:val="113"/>
        <w:numPr>
          <w:ilvl w:val="1"/>
          <w:numId w:val="4"/>
        </w:numPr>
        <w:tabs>
          <w:tab w:val="num" w:pos="377"/>
        </w:tabs>
        <w:spacing w:line="240" w:lineRule="auto"/>
        <w:ind w:left="0" w:firstLine="851"/>
        <w:rPr>
          <w:sz w:val="24"/>
          <w:szCs w:val="24"/>
        </w:rPr>
      </w:pPr>
      <w:r w:rsidRPr="003B1A97">
        <w:rPr>
          <w:sz w:val="24"/>
          <w:szCs w:val="24"/>
        </w:rPr>
        <w:t xml:space="preserve">Информирование о порядке предоставления </w:t>
      </w:r>
      <w:r w:rsidR="0015796C">
        <w:rPr>
          <w:sz w:val="24"/>
          <w:szCs w:val="24"/>
        </w:rPr>
        <w:t>У</w:t>
      </w:r>
      <w:r w:rsidRPr="003B1A97">
        <w:rPr>
          <w:sz w:val="24"/>
          <w:szCs w:val="24"/>
        </w:rPr>
        <w:t xml:space="preserve">слуги осуществляется также по единому номеру телефона </w:t>
      </w:r>
      <w:r w:rsidRPr="003B1A97">
        <w:rPr>
          <w:bCs/>
          <w:sz w:val="24"/>
          <w:szCs w:val="24"/>
        </w:rPr>
        <w:t>Контактного центра Губернатора Московской области</w:t>
      </w:r>
      <w:r w:rsidRPr="003B1A97">
        <w:rPr>
          <w:sz w:val="24"/>
          <w:szCs w:val="24"/>
        </w:rPr>
        <w:t xml:space="preserve"> 8-800-550-50-30.</w:t>
      </w:r>
    </w:p>
    <w:p w:rsidR="00BF346A" w:rsidRDefault="00BF346A" w:rsidP="0079415E">
      <w:pPr>
        <w:pStyle w:val="113"/>
        <w:numPr>
          <w:ilvl w:val="1"/>
          <w:numId w:val="4"/>
        </w:numPr>
        <w:tabs>
          <w:tab w:val="num" w:pos="377"/>
        </w:tabs>
        <w:spacing w:line="240" w:lineRule="auto"/>
        <w:ind w:left="0" w:firstLine="851"/>
        <w:rPr>
          <w:sz w:val="24"/>
          <w:szCs w:val="24"/>
        </w:rPr>
      </w:pPr>
      <w:r w:rsidRPr="003B1A97">
        <w:rPr>
          <w:sz w:val="24"/>
          <w:szCs w:val="24"/>
        </w:rPr>
        <w:t xml:space="preserve"> </w:t>
      </w:r>
      <w:r>
        <w:rPr>
          <w:sz w:val="24"/>
          <w:szCs w:val="24"/>
        </w:rPr>
        <w:t>Организация</w:t>
      </w:r>
      <w:r w:rsidRPr="003B1A97">
        <w:rPr>
          <w:sz w:val="24"/>
          <w:szCs w:val="24"/>
        </w:rPr>
        <w:t xml:space="preserve"> разрабатывает информационные материалы по порядку предоставления </w:t>
      </w:r>
      <w:r>
        <w:rPr>
          <w:sz w:val="24"/>
          <w:szCs w:val="24"/>
        </w:rPr>
        <w:t>У</w:t>
      </w:r>
      <w:r w:rsidRPr="003B1A97">
        <w:rPr>
          <w:sz w:val="24"/>
          <w:szCs w:val="24"/>
        </w:rPr>
        <w:t xml:space="preserve">слуги – памятки, инструкции, брошюры, макеты и размещает на РПГУ, ЕПГУ сайте </w:t>
      </w:r>
      <w:r>
        <w:rPr>
          <w:sz w:val="24"/>
          <w:szCs w:val="24"/>
        </w:rPr>
        <w:t>Организации.</w:t>
      </w:r>
    </w:p>
    <w:p w:rsidR="00BF346A" w:rsidRDefault="00BF346A" w:rsidP="0079415E">
      <w:pPr>
        <w:pStyle w:val="113"/>
        <w:numPr>
          <w:ilvl w:val="1"/>
          <w:numId w:val="4"/>
        </w:numPr>
        <w:tabs>
          <w:tab w:val="num" w:pos="377"/>
        </w:tabs>
        <w:spacing w:line="240" w:lineRule="auto"/>
        <w:ind w:left="0" w:firstLine="851"/>
        <w:rPr>
          <w:sz w:val="24"/>
          <w:szCs w:val="24"/>
        </w:rPr>
      </w:pPr>
      <w:r w:rsidRPr="003B1A97">
        <w:rPr>
          <w:sz w:val="24"/>
          <w:szCs w:val="24"/>
        </w:rPr>
        <w:t xml:space="preserve"> </w:t>
      </w:r>
      <w:r>
        <w:rPr>
          <w:sz w:val="24"/>
          <w:szCs w:val="24"/>
        </w:rPr>
        <w:t>Организация</w:t>
      </w:r>
      <w:r w:rsidRPr="003B1A97">
        <w:rPr>
          <w:sz w:val="24"/>
          <w:szCs w:val="24"/>
        </w:rPr>
        <w:t xml:space="preserve"> обеспечивает своевременную актуализацию указанных информационных материалов на РПГУ, сайте </w:t>
      </w:r>
      <w:r>
        <w:rPr>
          <w:sz w:val="24"/>
          <w:szCs w:val="24"/>
        </w:rPr>
        <w:t>Организации</w:t>
      </w:r>
      <w:r w:rsidRPr="003B1A97">
        <w:rPr>
          <w:sz w:val="24"/>
          <w:szCs w:val="24"/>
        </w:rPr>
        <w:t xml:space="preserve"> и контро</w:t>
      </w:r>
      <w:r>
        <w:rPr>
          <w:sz w:val="24"/>
          <w:szCs w:val="24"/>
        </w:rPr>
        <w:t>лирует их наличие и актуальность</w:t>
      </w:r>
      <w:r w:rsidRPr="003B1A97">
        <w:rPr>
          <w:sz w:val="24"/>
          <w:szCs w:val="24"/>
        </w:rPr>
        <w:t>.</w:t>
      </w:r>
    </w:p>
    <w:p w:rsidR="00BF346A" w:rsidRDefault="00BF346A" w:rsidP="0079415E">
      <w:pPr>
        <w:pStyle w:val="113"/>
        <w:numPr>
          <w:ilvl w:val="1"/>
          <w:numId w:val="4"/>
        </w:numPr>
        <w:tabs>
          <w:tab w:val="num" w:pos="377"/>
        </w:tabs>
        <w:spacing w:line="240" w:lineRule="auto"/>
        <w:ind w:left="0" w:firstLine="851"/>
        <w:rPr>
          <w:sz w:val="24"/>
          <w:szCs w:val="24"/>
        </w:rPr>
      </w:pPr>
      <w:r w:rsidRPr="003B1A97">
        <w:rPr>
          <w:sz w:val="24"/>
          <w:szCs w:val="24"/>
        </w:rPr>
        <w:t xml:space="preserve"> Состав информации о порядке предоставления </w:t>
      </w:r>
      <w:r w:rsidR="0015796C">
        <w:rPr>
          <w:sz w:val="24"/>
          <w:szCs w:val="24"/>
        </w:rPr>
        <w:t>У</w:t>
      </w:r>
      <w:r w:rsidRPr="003B1A97">
        <w:rPr>
          <w:sz w:val="24"/>
          <w:szCs w:val="24"/>
        </w:rPr>
        <w:t>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Pr>
          <w:sz w:val="24"/>
          <w:szCs w:val="24"/>
        </w:rPr>
        <w:t xml:space="preserve"> </w:t>
      </w:r>
    </w:p>
    <w:p w:rsidR="00BF346A" w:rsidRDefault="00BF346A" w:rsidP="0079415E">
      <w:pPr>
        <w:pStyle w:val="113"/>
        <w:numPr>
          <w:ilvl w:val="1"/>
          <w:numId w:val="4"/>
        </w:numPr>
        <w:tabs>
          <w:tab w:val="num" w:pos="377"/>
        </w:tabs>
        <w:spacing w:line="240" w:lineRule="auto"/>
        <w:ind w:left="0" w:firstLine="851"/>
        <w:rPr>
          <w:sz w:val="24"/>
          <w:szCs w:val="24"/>
        </w:rPr>
      </w:pPr>
      <w:r>
        <w:rPr>
          <w:sz w:val="24"/>
          <w:szCs w:val="24"/>
        </w:rPr>
        <w:t xml:space="preserve"> </w:t>
      </w:r>
      <w:r w:rsidRPr="003B1A97">
        <w:rPr>
          <w:sz w:val="24"/>
          <w:szCs w:val="24"/>
        </w:rPr>
        <w:t xml:space="preserve">Доступ к информации о сроках и порядке предоставления </w:t>
      </w:r>
      <w:r w:rsidR="0015796C">
        <w:rPr>
          <w:sz w:val="24"/>
          <w:szCs w:val="24"/>
        </w:rPr>
        <w:t>Услуги</w:t>
      </w:r>
      <w:r w:rsidRPr="003B1A97">
        <w:rPr>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F346A" w:rsidRPr="003B1A97" w:rsidRDefault="00BF346A" w:rsidP="0079415E">
      <w:pPr>
        <w:pStyle w:val="113"/>
        <w:numPr>
          <w:ilvl w:val="1"/>
          <w:numId w:val="4"/>
        </w:numPr>
        <w:tabs>
          <w:tab w:val="num" w:pos="377"/>
        </w:tabs>
        <w:spacing w:line="240" w:lineRule="auto"/>
        <w:ind w:left="0" w:firstLine="851"/>
        <w:rPr>
          <w:sz w:val="24"/>
          <w:szCs w:val="24"/>
        </w:rPr>
      </w:pPr>
      <w:r w:rsidRPr="003B1A97">
        <w:rPr>
          <w:sz w:val="24"/>
          <w:szCs w:val="24"/>
        </w:rPr>
        <w:t xml:space="preserve"> Консультирование по вопросам предоставления </w:t>
      </w:r>
      <w:r w:rsidR="0015796C">
        <w:rPr>
          <w:sz w:val="24"/>
          <w:szCs w:val="24"/>
        </w:rPr>
        <w:t>У</w:t>
      </w:r>
      <w:r w:rsidRPr="003B1A97">
        <w:rPr>
          <w:sz w:val="24"/>
          <w:szCs w:val="24"/>
        </w:rPr>
        <w:t xml:space="preserve">слуги </w:t>
      </w:r>
      <w:r w:rsidR="0059342E">
        <w:rPr>
          <w:sz w:val="24"/>
          <w:szCs w:val="24"/>
        </w:rPr>
        <w:t>работниками Организации</w:t>
      </w:r>
      <w:r w:rsidRPr="003B1A97">
        <w:rPr>
          <w:sz w:val="24"/>
          <w:szCs w:val="24"/>
        </w:rPr>
        <w:t xml:space="preserve"> осуществляется бесплатно.</w:t>
      </w:r>
    </w:p>
    <w:p w:rsidR="00BF346A" w:rsidRDefault="00BF346A" w:rsidP="0079415E">
      <w:pPr>
        <w:pStyle w:val="113"/>
        <w:spacing w:line="240" w:lineRule="auto"/>
        <w:ind w:firstLine="851"/>
        <w:rPr>
          <w:sz w:val="24"/>
          <w:szCs w:val="24"/>
        </w:rPr>
      </w:pPr>
    </w:p>
    <w:p w:rsidR="00BF346A" w:rsidRPr="00243A91" w:rsidRDefault="00BF346A" w:rsidP="00E51658">
      <w:pPr>
        <w:pStyle w:val="113"/>
        <w:spacing w:line="240" w:lineRule="auto"/>
        <w:ind w:left="709"/>
        <w:rPr>
          <w:sz w:val="24"/>
          <w:szCs w:val="24"/>
        </w:rPr>
      </w:pPr>
    </w:p>
    <w:p w:rsidR="00BF346A" w:rsidRPr="00243A91" w:rsidRDefault="00BF346A" w:rsidP="004B0D9B">
      <w:pPr>
        <w:pStyle w:val="1-"/>
        <w:keepNext w:val="0"/>
        <w:spacing w:before="0" w:after="0" w:line="240" w:lineRule="auto"/>
        <w:rPr>
          <w:sz w:val="24"/>
          <w:szCs w:val="24"/>
        </w:rPr>
      </w:pPr>
      <w:bookmarkStart w:id="4" w:name="__RefHeading___Toc500868679"/>
      <w:bookmarkEnd w:id="4"/>
      <w:r w:rsidRPr="00243A91">
        <w:rPr>
          <w:sz w:val="24"/>
          <w:szCs w:val="24"/>
          <w:lang w:val="en-US"/>
        </w:rPr>
        <w:t>II</w:t>
      </w:r>
      <w:r w:rsidRPr="00243A91">
        <w:rPr>
          <w:sz w:val="24"/>
          <w:szCs w:val="24"/>
        </w:rPr>
        <w:t>. Стандарт предоставления Услуги</w:t>
      </w:r>
    </w:p>
    <w:p w:rsidR="00BF346A" w:rsidRPr="00243A91" w:rsidRDefault="00BF346A" w:rsidP="004B0D9B">
      <w:pPr>
        <w:pStyle w:val="1-"/>
        <w:keepNext w:val="0"/>
        <w:spacing w:before="0" w:after="0" w:line="240" w:lineRule="auto"/>
        <w:jc w:val="left"/>
        <w:rPr>
          <w:sz w:val="24"/>
          <w:szCs w:val="24"/>
        </w:rPr>
      </w:pPr>
    </w:p>
    <w:p w:rsidR="00BF346A" w:rsidRDefault="00BF346A" w:rsidP="00254BFD">
      <w:pPr>
        <w:pStyle w:val="2-"/>
        <w:numPr>
          <w:ilvl w:val="0"/>
          <w:numId w:val="13"/>
        </w:numPr>
        <w:tabs>
          <w:tab w:val="left" w:pos="4085"/>
        </w:tabs>
        <w:spacing w:before="0" w:after="0"/>
        <w:ind w:left="0" w:firstLine="735"/>
        <w:rPr>
          <w:sz w:val="24"/>
          <w:szCs w:val="24"/>
        </w:rPr>
      </w:pPr>
      <w:bookmarkStart w:id="5" w:name="__RefHeading___Toc500868680"/>
      <w:bookmarkEnd w:id="5"/>
      <w:r w:rsidRPr="00243A91">
        <w:rPr>
          <w:sz w:val="24"/>
          <w:szCs w:val="24"/>
        </w:rPr>
        <w:t>Наименование Услуги</w:t>
      </w:r>
    </w:p>
    <w:p w:rsidR="00BF346A" w:rsidRPr="00243A91" w:rsidRDefault="00BF346A" w:rsidP="00994B67">
      <w:pPr>
        <w:pStyle w:val="2-"/>
        <w:tabs>
          <w:tab w:val="left" w:pos="4085"/>
        </w:tabs>
        <w:spacing w:before="0" w:after="0"/>
        <w:ind w:left="709"/>
        <w:jc w:val="both"/>
        <w:rPr>
          <w:sz w:val="24"/>
          <w:szCs w:val="24"/>
        </w:rPr>
      </w:pPr>
    </w:p>
    <w:p w:rsidR="00BF346A" w:rsidRPr="00243A91" w:rsidRDefault="00BF346A" w:rsidP="000408EE">
      <w:pPr>
        <w:pStyle w:val="113"/>
        <w:numPr>
          <w:ilvl w:val="1"/>
          <w:numId w:val="21"/>
        </w:numPr>
        <w:spacing w:line="240" w:lineRule="auto"/>
        <w:ind w:left="0" w:firstLine="851"/>
        <w:rPr>
          <w:sz w:val="24"/>
          <w:szCs w:val="24"/>
        </w:rPr>
      </w:pPr>
      <w:r w:rsidRPr="00243A91">
        <w:rPr>
          <w:sz w:val="24"/>
          <w:szCs w:val="24"/>
        </w:rPr>
        <w:t xml:space="preserve"> Услуга, оказываемая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p>
    <w:p w:rsidR="00BF346A" w:rsidRPr="00243A91" w:rsidRDefault="00BF346A" w:rsidP="00994B67">
      <w:pPr>
        <w:pStyle w:val="113"/>
        <w:spacing w:line="240" w:lineRule="auto"/>
        <w:jc w:val="center"/>
        <w:rPr>
          <w:sz w:val="24"/>
          <w:szCs w:val="24"/>
        </w:rPr>
      </w:pPr>
    </w:p>
    <w:p w:rsidR="00BF346A" w:rsidRPr="00243A91" w:rsidRDefault="000D4F2C" w:rsidP="00254BFD">
      <w:pPr>
        <w:pStyle w:val="2-"/>
        <w:numPr>
          <w:ilvl w:val="0"/>
          <w:numId w:val="13"/>
        </w:numPr>
        <w:spacing w:before="0" w:after="0"/>
        <w:ind w:firstLine="0"/>
        <w:jc w:val="both"/>
        <w:rPr>
          <w:sz w:val="24"/>
          <w:szCs w:val="24"/>
        </w:rPr>
      </w:pPr>
      <w:bookmarkStart w:id="6" w:name="__RefHeading___Toc500868681"/>
      <w:bookmarkEnd w:id="6"/>
      <w:r>
        <w:rPr>
          <w:sz w:val="24"/>
          <w:szCs w:val="24"/>
        </w:rPr>
        <w:t xml:space="preserve"> </w:t>
      </w:r>
      <w:r w:rsidR="00BF346A">
        <w:rPr>
          <w:sz w:val="24"/>
          <w:szCs w:val="24"/>
        </w:rPr>
        <w:t>Наименование о</w:t>
      </w:r>
      <w:r w:rsidR="00BF346A" w:rsidRPr="00243A91">
        <w:rPr>
          <w:sz w:val="24"/>
          <w:szCs w:val="24"/>
        </w:rPr>
        <w:t>рган</w:t>
      </w:r>
      <w:r w:rsidR="00BF346A">
        <w:rPr>
          <w:sz w:val="24"/>
          <w:szCs w:val="24"/>
        </w:rPr>
        <w:t>а, предоставляющего</w:t>
      </w:r>
      <w:r w:rsidR="00BF346A" w:rsidRPr="00243A91">
        <w:rPr>
          <w:sz w:val="24"/>
          <w:szCs w:val="24"/>
        </w:rPr>
        <w:t xml:space="preserve"> Услуг</w:t>
      </w:r>
      <w:r w:rsidR="00BF346A">
        <w:rPr>
          <w:sz w:val="24"/>
          <w:szCs w:val="24"/>
        </w:rPr>
        <w:t>у</w:t>
      </w:r>
    </w:p>
    <w:p w:rsidR="00BF346A" w:rsidRPr="00243A91" w:rsidRDefault="00BF346A" w:rsidP="00E51658">
      <w:pPr>
        <w:pStyle w:val="113"/>
        <w:spacing w:line="240" w:lineRule="auto"/>
        <w:ind w:firstLine="567"/>
        <w:rPr>
          <w:sz w:val="24"/>
          <w:szCs w:val="24"/>
        </w:rPr>
      </w:pPr>
    </w:p>
    <w:p w:rsidR="007543C5" w:rsidRDefault="007543C5" w:rsidP="000408EE">
      <w:pPr>
        <w:pStyle w:val="113"/>
        <w:numPr>
          <w:ilvl w:val="1"/>
          <w:numId w:val="22"/>
        </w:numPr>
        <w:spacing w:line="240" w:lineRule="auto"/>
        <w:ind w:left="0" w:firstLine="851"/>
        <w:rPr>
          <w:sz w:val="24"/>
          <w:szCs w:val="24"/>
        </w:rPr>
      </w:pPr>
      <w:r>
        <w:rPr>
          <w:sz w:val="24"/>
          <w:szCs w:val="24"/>
        </w:rPr>
        <w:t>Органом, ответственным за предоставление Услуги, является Организация.</w:t>
      </w:r>
    </w:p>
    <w:p w:rsidR="000075AA" w:rsidRDefault="007543C5" w:rsidP="000408EE">
      <w:pPr>
        <w:pStyle w:val="113"/>
        <w:numPr>
          <w:ilvl w:val="1"/>
          <w:numId w:val="22"/>
        </w:numPr>
        <w:spacing w:line="240" w:lineRule="auto"/>
        <w:ind w:left="0" w:firstLine="851"/>
        <w:rPr>
          <w:sz w:val="24"/>
          <w:szCs w:val="24"/>
        </w:rPr>
      </w:pPr>
      <w:r>
        <w:rPr>
          <w:sz w:val="24"/>
          <w:szCs w:val="24"/>
        </w:rPr>
        <w:t>Организация обеспечивает предоставление Услуги в электронной форме посредством РПГУ, а также в иных формах</w:t>
      </w:r>
      <w:r w:rsidR="00631B13">
        <w:rPr>
          <w:sz w:val="24"/>
          <w:szCs w:val="24"/>
        </w:rPr>
        <w:t>, предусмотренных законодательством Российской Федерации.</w:t>
      </w:r>
    </w:p>
    <w:p w:rsidR="000075AA" w:rsidRPr="000075AA" w:rsidRDefault="000075AA" w:rsidP="000408EE">
      <w:pPr>
        <w:pStyle w:val="113"/>
        <w:numPr>
          <w:ilvl w:val="1"/>
          <w:numId w:val="22"/>
        </w:numPr>
        <w:spacing w:line="240" w:lineRule="auto"/>
        <w:ind w:left="0" w:firstLine="851"/>
        <w:rPr>
          <w:sz w:val="24"/>
          <w:szCs w:val="24"/>
        </w:rPr>
      </w:pPr>
      <w:r w:rsidRPr="000075AA">
        <w:rPr>
          <w:rFonts w:eastAsia="Arial Unicode MS"/>
          <w:sz w:val="24"/>
          <w:szCs w:val="24"/>
          <w:lang w:eastAsia="ru-RU"/>
        </w:rPr>
        <w:t xml:space="preserve">Предоставление бесплатного доступа к РПГУ для подачи запросов, документов, информации, необходимых для получения </w:t>
      </w:r>
      <w:r>
        <w:rPr>
          <w:rFonts w:eastAsia="Arial Unicode MS"/>
          <w:sz w:val="24"/>
          <w:szCs w:val="24"/>
          <w:lang w:eastAsia="ru-RU"/>
        </w:rPr>
        <w:t>У</w:t>
      </w:r>
      <w:r w:rsidRPr="000075AA">
        <w:rPr>
          <w:rFonts w:eastAsia="Arial Unicode MS"/>
          <w:sz w:val="24"/>
          <w:szCs w:val="24"/>
          <w:lang w:eastAsia="ru-RU"/>
        </w:rPr>
        <w:t>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1878ED">
        <w:rPr>
          <w:rFonts w:eastAsia="Arial Unicode MS"/>
          <w:sz w:val="24"/>
          <w:szCs w:val="24"/>
          <w:lang w:eastAsia="ru-RU"/>
        </w:rPr>
        <w:t>.</w:t>
      </w:r>
    </w:p>
    <w:p w:rsidR="00FA1180" w:rsidRPr="00FA1180" w:rsidRDefault="00FA1180" w:rsidP="000408EE">
      <w:pPr>
        <w:pStyle w:val="113"/>
        <w:numPr>
          <w:ilvl w:val="1"/>
          <w:numId w:val="22"/>
        </w:numPr>
        <w:spacing w:line="240" w:lineRule="auto"/>
        <w:ind w:left="0" w:firstLine="851"/>
        <w:rPr>
          <w:sz w:val="24"/>
          <w:szCs w:val="24"/>
        </w:rPr>
      </w:pPr>
      <w:r w:rsidRPr="00FA1180">
        <w:rPr>
          <w:sz w:val="24"/>
          <w:szCs w:val="24"/>
          <w:lang w:eastAsia="ar-SA"/>
        </w:rPr>
        <w:t xml:space="preserve">Порядок обеспечения личного приёма Заявителей в </w:t>
      </w:r>
      <w:r>
        <w:rPr>
          <w:sz w:val="24"/>
          <w:szCs w:val="24"/>
          <w:lang w:eastAsia="ar-SA"/>
        </w:rPr>
        <w:t>Организации</w:t>
      </w:r>
      <w:r w:rsidRPr="00FA1180">
        <w:rPr>
          <w:sz w:val="24"/>
          <w:szCs w:val="24"/>
          <w:lang w:eastAsia="ar-SA"/>
        </w:rPr>
        <w:t xml:space="preserve"> устанавливается организационно-распорядительным документом </w:t>
      </w:r>
      <w:r>
        <w:rPr>
          <w:sz w:val="24"/>
          <w:szCs w:val="24"/>
          <w:lang w:eastAsia="ar-SA"/>
        </w:rPr>
        <w:t>Организации</w:t>
      </w:r>
      <w:r w:rsidRPr="00FA1180">
        <w:rPr>
          <w:sz w:val="24"/>
          <w:szCs w:val="24"/>
          <w:lang w:eastAsia="ar-SA"/>
        </w:rPr>
        <w:t>, ответственн</w:t>
      </w:r>
      <w:r>
        <w:rPr>
          <w:sz w:val="24"/>
          <w:szCs w:val="24"/>
          <w:lang w:eastAsia="ar-SA"/>
        </w:rPr>
        <w:t>ой</w:t>
      </w:r>
      <w:r w:rsidRPr="00FA1180">
        <w:rPr>
          <w:sz w:val="24"/>
          <w:szCs w:val="24"/>
          <w:lang w:eastAsia="ar-SA"/>
        </w:rPr>
        <w:t xml:space="preserve"> за предоставление </w:t>
      </w:r>
      <w:r>
        <w:rPr>
          <w:sz w:val="24"/>
          <w:szCs w:val="24"/>
          <w:lang w:eastAsia="ar-SA"/>
        </w:rPr>
        <w:t>У</w:t>
      </w:r>
      <w:r w:rsidRPr="00FA1180">
        <w:rPr>
          <w:sz w:val="24"/>
          <w:szCs w:val="24"/>
          <w:lang w:eastAsia="ar-SA"/>
        </w:rPr>
        <w:t xml:space="preserve">слуги. </w:t>
      </w:r>
    </w:p>
    <w:p w:rsidR="00FA1180" w:rsidRPr="003B1A97" w:rsidRDefault="0059342E" w:rsidP="0079415E">
      <w:pPr>
        <w:pStyle w:val="113"/>
        <w:tabs>
          <w:tab w:val="left" w:pos="709"/>
        </w:tabs>
        <w:spacing w:line="23" w:lineRule="atLeast"/>
        <w:ind w:firstLine="851"/>
        <w:rPr>
          <w:sz w:val="24"/>
          <w:szCs w:val="24"/>
          <w:lang w:eastAsia="ar-SA"/>
        </w:rPr>
      </w:pPr>
      <w:r>
        <w:rPr>
          <w:sz w:val="24"/>
          <w:szCs w:val="24"/>
          <w:lang w:eastAsia="ar-SA"/>
        </w:rPr>
        <w:t xml:space="preserve">5.5. </w:t>
      </w:r>
      <w:r>
        <w:rPr>
          <w:sz w:val="24"/>
          <w:szCs w:val="24"/>
          <w:lang w:eastAsia="ar-SA"/>
        </w:rPr>
        <w:tab/>
      </w:r>
      <w:r w:rsidR="00FA1180" w:rsidRPr="003B1A97">
        <w:rPr>
          <w:sz w:val="24"/>
          <w:szCs w:val="24"/>
          <w:lang w:eastAsia="ar-SA"/>
        </w:rPr>
        <w:t xml:space="preserve">Предоставление </w:t>
      </w:r>
      <w:r w:rsidR="00CC149C">
        <w:rPr>
          <w:sz w:val="24"/>
          <w:szCs w:val="24"/>
          <w:lang w:eastAsia="ar-SA"/>
        </w:rPr>
        <w:t>У</w:t>
      </w:r>
      <w:r w:rsidR="00FA1180" w:rsidRPr="003B1A97">
        <w:rPr>
          <w:sz w:val="24"/>
          <w:szCs w:val="24"/>
          <w:lang w:eastAsia="ar-SA"/>
        </w:rPr>
        <w:t xml:space="preserve">слуги в МФЦ осуществляется в соответствии с соглашением о взаимодействии между </w:t>
      </w:r>
      <w:r w:rsidR="001878ED">
        <w:rPr>
          <w:sz w:val="24"/>
          <w:szCs w:val="24"/>
          <w:lang w:eastAsia="ar-SA"/>
        </w:rPr>
        <w:t xml:space="preserve">Подразделением </w:t>
      </w:r>
      <w:r w:rsidR="00FA1180" w:rsidRPr="003B1A97">
        <w:rPr>
          <w:sz w:val="24"/>
          <w:szCs w:val="24"/>
          <w:lang w:eastAsia="ar-SA"/>
        </w:rPr>
        <w:t xml:space="preserve">и Государственным казенным </w:t>
      </w:r>
      <w:r w:rsidR="00FA1180" w:rsidRPr="003B1A97">
        <w:rPr>
          <w:sz w:val="24"/>
          <w:szCs w:val="24"/>
          <w:lang w:eastAsia="ar-SA"/>
        </w:rPr>
        <w:lastRenderedPageBreak/>
        <w:t>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w:t>
      </w:r>
    </w:p>
    <w:p w:rsidR="00FA1180" w:rsidRPr="003B1A97" w:rsidRDefault="0079415E" w:rsidP="0079415E">
      <w:pPr>
        <w:pStyle w:val="113"/>
        <w:spacing w:line="23" w:lineRule="atLeast"/>
        <w:ind w:firstLine="851"/>
        <w:rPr>
          <w:sz w:val="24"/>
          <w:szCs w:val="24"/>
          <w:lang w:eastAsia="ar-SA"/>
        </w:rPr>
      </w:pPr>
      <w:r>
        <w:rPr>
          <w:sz w:val="24"/>
          <w:szCs w:val="24"/>
        </w:rPr>
        <w:t>5.6</w:t>
      </w:r>
      <w:r w:rsidR="00FA1180" w:rsidRPr="003B1A97">
        <w:rPr>
          <w:sz w:val="24"/>
          <w:szCs w:val="24"/>
        </w:rPr>
        <w:t xml:space="preserve">. </w:t>
      </w:r>
      <w:r w:rsidR="001878ED">
        <w:rPr>
          <w:sz w:val="24"/>
          <w:szCs w:val="24"/>
        </w:rPr>
        <w:t>Организации</w:t>
      </w:r>
      <w:r w:rsidR="00FA1180" w:rsidRPr="003B1A97">
        <w:rPr>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1878ED">
        <w:rPr>
          <w:sz w:val="24"/>
          <w:szCs w:val="24"/>
        </w:rPr>
        <w:t>Ус</w:t>
      </w:r>
      <w:r w:rsidR="00FA1180" w:rsidRPr="003B1A97">
        <w:rPr>
          <w:sz w:val="24"/>
          <w:szCs w:val="24"/>
          <w:lang w:eastAsia="ar-SA"/>
        </w:rPr>
        <w:t xml:space="preserve">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w:t>
      </w:r>
      <w:r w:rsidR="00F73904">
        <w:rPr>
          <w:sz w:val="24"/>
          <w:szCs w:val="24"/>
          <w:lang w:eastAsia="ar-SA"/>
        </w:rPr>
        <w:t>У</w:t>
      </w:r>
      <w:r w:rsidR="00FA1180" w:rsidRPr="003B1A97">
        <w:rPr>
          <w:sz w:val="24"/>
          <w:szCs w:val="24"/>
          <w:lang w:eastAsia="ar-SA"/>
        </w:rPr>
        <w:t xml:space="preserve">слуг, утвержденным постановлением Правительства Московской области от </w:t>
      </w:r>
      <w:r w:rsidR="0059342E">
        <w:rPr>
          <w:sz w:val="24"/>
          <w:szCs w:val="24"/>
          <w:lang w:eastAsia="ar-SA"/>
        </w:rPr>
        <w:t>01.04.</w:t>
      </w:r>
      <w:r w:rsidR="00FA1180" w:rsidRPr="003B1A97">
        <w:rPr>
          <w:sz w:val="24"/>
          <w:szCs w:val="24"/>
          <w:lang w:eastAsia="ar-SA"/>
        </w:rPr>
        <w:t>2015 № 186/12.</w:t>
      </w:r>
    </w:p>
    <w:p w:rsidR="00BF346A" w:rsidRDefault="0079415E" w:rsidP="0079415E">
      <w:pPr>
        <w:pStyle w:val="113"/>
        <w:spacing w:line="23" w:lineRule="atLeast"/>
        <w:ind w:firstLine="851"/>
        <w:rPr>
          <w:sz w:val="24"/>
          <w:szCs w:val="24"/>
        </w:rPr>
      </w:pPr>
      <w:r>
        <w:rPr>
          <w:sz w:val="24"/>
          <w:szCs w:val="24"/>
        </w:rPr>
        <w:t>5.7</w:t>
      </w:r>
      <w:r w:rsidR="00FA1180" w:rsidRPr="003B1A97">
        <w:rPr>
          <w:sz w:val="24"/>
          <w:szCs w:val="24"/>
        </w:rPr>
        <w:t xml:space="preserve">. </w:t>
      </w:r>
      <w:r w:rsidR="00BF346A" w:rsidRPr="00243A91">
        <w:rPr>
          <w:sz w:val="24"/>
          <w:szCs w:val="24"/>
        </w:rPr>
        <w:t>В целях предоставления Услуги Организация не взаимодействует с другими органами и организациями.</w:t>
      </w:r>
    </w:p>
    <w:p w:rsidR="006F345B" w:rsidRDefault="006F345B" w:rsidP="00F73904">
      <w:pPr>
        <w:pStyle w:val="113"/>
        <w:spacing w:line="23" w:lineRule="atLeast"/>
        <w:ind w:firstLine="709"/>
        <w:rPr>
          <w:sz w:val="24"/>
          <w:szCs w:val="24"/>
        </w:rPr>
      </w:pPr>
    </w:p>
    <w:p w:rsidR="00BF346A" w:rsidRDefault="006F345B" w:rsidP="0059342E">
      <w:pPr>
        <w:pStyle w:val="2-"/>
        <w:numPr>
          <w:ilvl w:val="0"/>
          <w:numId w:val="13"/>
        </w:numPr>
        <w:spacing w:before="0" w:after="0"/>
        <w:jc w:val="left"/>
        <w:rPr>
          <w:sz w:val="24"/>
          <w:szCs w:val="24"/>
        </w:rPr>
      </w:pPr>
      <w:bookmarkStart w:id="7" w:name="__RefHeading___Toc500868682"/>
      <w:bookmarkEnd w:id="7"/>
      <w:r>
        <w:rPr>
          <w:sz w:val="24"/>
          <w:szCs w:val="24"/>
        </w:rPr>
        <w:t xml:space="preserve"> </w:t>
      </w:r>
      <w:r w:rsidR="00BF346A">
        <w:rPr>
          <w:sz w:val="24"/>
          <w:szCs w:val="24"/>
        </w:rPr>
        <w:t>Результат предоставления Услуги</w:t>
      </w:r>
    </w:p>
    <w:p w:rsidR="00BF346A" w:rsidRDefault="00BF346A" w:rsidP="009F1571">
      <w:pPr>
        <w:pStyle w:val="2-"/>
        <w:spacing w:before="0" w:after="0"/>
        <w:ind w:left="2552"/>
        <w:jc w:val="left"/>
        <w:rPr>
          <w:sz w:val="24"/>
          <w:szCs w:val="24"/>
        </w:rPr>
      </w:pPr>
    </w:p>
    <w:p w:rsidR="00BF346A" w:rsidRPr="00243A91" w:rsidRDefault="00BF346A" w:rsidP="000408EE">
      <w:pPr>
        <w:pStyle w:val="113"/>
        <w:numPr>
          <w:ilvl w:val="1"/>
          <w:numId w:val="23"/>
        </w:numPr>
        <w:tabs>
          <w:tab w:val="clear" w:pos="792"/>
        </w:tabs>
        <w:spacing w:line="240" w:lineRule="auto"/>
        <w:ind w:left="0" w:firstLine="851"/>
      </w:pPr>
      <w:r w:rsidRPr="00243A91">
        <w:rPr>
          <w:sz w:val="24"/>
          <w:szCs w:val="24"/>
        </w:rPr>
        <w:t>Результатами предоставления Услуги являются:</w:t>
      </w:r>
    </w:p>
    <w:p w:rsidR="00BF346A" w:rsidRPr="00A418D2" w:rsidRDefault="00BF346A" w:rsidP="000408EE">
      <w:pPr>
        <w:pStyle w:val="113"/>
        <w:numPr>
          <w:ilvl w:val="2"/>
          <w:numId w:val="23"/>
        </w:numPr>
        <w:spacing w:line="240" w:lineRule="auto"/>
        <w:ind w:left="0" w:firstLine="851"/>
        <w:rPr>
          <w:sz w:val="24"/>
          <w:szCs w:val="24"/>
        </w:rPr>
      </w:pPr>
      <w:r w:rsidRPr="00A418D2">
        <w:rPr>
          <w:sz w:val="24"/>
          <w:szCs w:val="24"/>
        </w:rPr>
        <w:t>Уведомление о приеме в Организацию на обучение (</w:t>
      </w:r>
      <w:r w:rsidR="000C1900">
        <w:rPr>
          <w:sz w:val="24"/>
          <w:szCs w:val="24"/>
        </w:rPr>
        <w:t>по форме, приведенной в Пр</w:t>
      </w:r>
      <w:r w:rsidR="00595917">
        <w:rPr>
          <w:sz w:val="24"/>
          <w:szCs w:val="24"/>
        </w:rPr>
        <w:t>и</w:t>
      </w:r>
      <w:r w:rsidR="000C1900">
        <w:rPr>
          <w:sz w:val="24"/>
          <w:szCs w:val="24"/>
        </w:rPr>
        <w:t>ложении 3 к настоящему Административному регламенту)</w:t>
      </w:r>
      <w:r w:rsidR="003C5A44">
        <w:rPr>
          <w:sz w:val="24"/>
          <w:szCs w:val="24"/>
        </w:rPr>
        <w:t xml:space="preserve"> </w:t>
      </w:r>
      <w:r w:rsidRPr="00A418D2">
        <w:rPr>
          <w:sz w:val="24"/>
          <w:szCs w:val="24"/>
        </w:rPr>
        <w:t xml:space="preserve">на основании изданного распорядительного акта Организации. 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BF346A" w:rsidRPr="00243A91" w:rsidRDefault="00BF346A" w:rsidP="000408EE">
      <w:pPr>
        <w:pStyle w:val="113"/>
        <w:numPr>
          <w:ilvl w:val="2"/>
          <w:numId w:val="23"/>
        </w:numPr>
        <w:spacing w:line="240" w:lineRule="auto"/>
        <w:ind w:left="0" w:firstLine="851"/>
      </w:pPr>
      <w:r w:rsidRPr="00A418D2">
        <w:rPr>
          <w:sz w:val="24"/>
          <w:szCs w:val="24"/>
        </w:rPr>
        <w:t>Решение об отказе в приеме на обучение в Организацию (</w:t>
      </w:r>
      <w:r w:rsidR="00A67F41">
        <w:rPr>
          <w:sz w:val="24"/>
          <w:szCs w:val="24"/>
        </w:rPr>
        <w:t>по форме, приведенной в Приложении 4 к настоящему регламенту</w:t>
      </w:r>
      <w:r w:rsidRPr="00A418D2">
        <w:rPr>
          <w:sz w:val="24"/>
          <w:szCs w:val="24"/>
        </w:rPr>
        <w:t>).</w:t>
      </w:r>
    </w:p>
    <w:p w:rsidR="00BF346A" w:rsidRPr="00D0333F" w:rsidRDefault="00BF346A" w:rsidP="000408EE">
      <w:pPr>
        <w:pStyle w:val="113"/>
        <w:numPr>
          <w:ilvl w:val="1"/>
          <w:numId w:val="23"/>
        </w:numPr>
        <w:tabs>
          <w:tab w:val="clear" w:pos="792"/>
        </w:tabs>
        <w:spacing w:line="240" w:lineRule="auto"/>
        <w:ind w:left="0" w:firstLine="851"/>
      </w:pPr>
      <w:r w:rsidRPr="00A418D2">
        <w:rPr>
          <w:sz w:val="24"/>
          <w:szCs w:val="24"/>
        </w:rPr>
        <w:t xml:space="preserve">Результат предоставления Услуги </w:t>
      </w:r>
      <w:r w:rsidR="00705A56" w:rsidRPr="003B1A97">
        <w:rPr>
          <w:sz w:val="24"/>
          <w:szCs w:val="24"/>
        </w:rPr>
        <w:t>независимо от принятого решения оформляется</w:t>
      </w:r>
      <w:r w:rsidR="0079415E">
        <w:rPr>
          <w:sz w:val="24"/>
          <w:szCs w:val="24"/>
        </w:rPr>
        <w:t xml:space="preserve"> в виде электронного документа</w:t>
      </w:r>
      <w:r w:rsidR="00705A56" w:rsidRPr="003B1A97">
        <w:rPr>
          <w:sz w:val="24"/>
          <w:szCs w:val="24"/>
        </w:rPr>
        <w:t xml:space="preserve"> и подписывается усиленной квалифицированной электронной подписью (далее – ЭП) уполномоченного должностного лица </w:t>
      </w:r>
      <w:r w:rsidR="00705A56">
        <w:rPr>
          <w:sz w:val="24"/>
          <w:szCs w:val="24"/>
        </w:rPr>
        <w:t>Организаци</w:t>
      </w:r>
      <w:r w:rsidR="00705A56" w:rsidRPr="003B1A97">
        <w:rPr>
          <w:sz w:val="24"/>
          <w:szCs w:val="24"/>
        </w:rPr>
        <w:t>и направляется Заявителю в Личный кабинет на РПГУ</w:t>
      </w:r>
      <w:r w:rsidRPr="00A418D2">
        <w:rPr>
          <w:sz w:val="24"/>
          <w:szCs w:val="24"/>
        </w:rPr>
        <w:t xml:space="preserve"> </w:t>
      </w:r>
      <w:r w:rsidR="001B6AB8">
        <w:rPr>
          <w:sz w:val="24"/>
          <w:szCs w:val="24"/>
        </w:rPr>
        <w:t>(</w:t>
      </w:r>
      <w:r w:rsidR="00225829">
        <w:rPr>
          <w:sz w:val="24"/>
          <w:szCs w:val="24"/>
        </w:rPr>
        <w:t>по форме,</w:t>
      </w:r>
      <w:r w:rsidR="001B6AB8">
        <w:rPr>
          <w:sz w:val="24"/>
          <w:szCs w:val="24"/>
        </w:rPr>
        <w:t xml:space="preserve"> приведенной</w:t>
      </w:r>
      <w:r w:rsidR="00EA15D0">
        <w:rPr>
          <w:sz w:val="24"/>
          <w:szCs w:val="24"/>
        </w:rPr>
        <w:t xml:space="preserve"> в </w:t>
      </w:r>
      <w:r w:rsidR="00A65C16">
        <w:rPr>
          <w:sz w:val="24"/>
          <w:szCs w:val="24"/>
        </w:rPr>
        <w:t>П</w:t>
      </w:r>
      <w:r w:rsidR="00EA15D0">
        <w:rPr>
          <w:sz w:val="24"/>
          <w:szCs w:val="24"/>
        </w:rPr>
        <w:t>риложении</w:t>
      </w:r>
      <w:r w:rsidR="001B6AB8">
        <w:rPr>
          <w:sz w:val="24"/>
          <w:szCs w:val="24"/>
        </w:rPr>
        <w:t xml:space="preserve"> </w:t>
      </w:r>
      <w:r w:rsidR="00A65C16">
        <w:rPr>
          <w:sz w:val="24"/>
          <w:szCs w:val="24"/>
        </w:rPr>
        <w:t>5 к настоящему регламенту)</w:t>
      </w:r>
      <w:r w:rsidR="00225829">
        <w:rPr>
          <w:sz w:val="24"/>
          <w:szCs w:val="24"/>
        </w:rPr>
        <w:t>.</w:t>
      </w:r>
    </w:p>
    <w:p w:rsidR="00BF346A" w:rsidRPr="00A418D2" w:rsidRDefault="00BF346A" w:rsidP="000408EE">
      <w:pPr>
        <w:pStyle w:val="113"/>
        <w:numPr>
          <w:ilvl w:val="2"/>
          <w:numId w:val="23"/>
        </w:numPr>
        <w:spacing w:line="240" w:lineRule="auto"/>
        <w:ind w:left="0" w:firstLine="851"/>
        <w:rPr>
          <w:sz w:val="24"/>
          <w:szCs w:val="24"/>
        </w:rPr>
      </w:pPr>
      <w:r w:rsidRPr="00A418D2">
        <w:rPr>
          <w:sz w:val="24"/>
          <w:szCs w:val="24"/>
        </w:rPr>
        <w:t xml:space="preserve">В случае необходимости Заявитель (представитель Заявителя), дополнительно может получить результат предоставления Услуги в Организации, в этом случае </w:t>
      </w:r>
      <w:r w:rsidR="00E60741">
        <w:rPr>
          <w:sz w:val="24"/>
          <w:szCs w:val="24"/>
        </w:rPr>
        <w:t>работником</w:t>
      </w:r>
      <w:r w:rsidRPr="00A418D2">
        <w:rPr>
          <w:sz w:val="24"/>
          <w:szCs w:val="24"/>
        </w:rPr>
        <w:t xml:space="preserve"> Организации, ответственным за предоставление Услуги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635DAA" w:rsidRPr="006F345B" w:rsidRDefault="00635DAA" w:rsidP="000408EE">
      <w:pPr>
        <w:pStyle w:val="113"/>
        <w:numPr>
          <w:ilvl w:val="1"/>
          <w:numId w:val="23"/>
        </w:numPr>
        <w:tabs>
          <w:tab w:val="clear" w:pos="792"/>
        </w:tabs>
        <w:spacing w:line="240" w:lineRule="auto"/>
        <w:ind w:left="0" w:firstLine="851"/>
      </w:pPr>
      <w:r w:rsidRPr="006F345B">
        <w:rPr>
          <w:sz w:val="24"/>
          <w:szCs w:val="24"/>
        </w:rPr>
        <w:t xml:space="preserve">Сведения о предоставлении </w:t>
      </w:r>
      <w:r w:rsidR="00660D5E" w:rsidRPr="006F345B">
        <w:rPr>
          <w:sz w:val="24"/>
          <w:szCs w:val="24"/>
        </w:rPr>
        <w:t>У</w:t>
      </w:r>
      <w:r w:rsidRPr="006F345B">
        <w:rPr>
          <w:sz w:val="24"/>
          <w:szCs w:val="24"/>
        </w:rPr>
        <w:t xml:space="preserve">слуги с приложением электронного образа результата предоставления </w:t>
      </w:r>
      <w:r w:rsidR="00660D5E" w:rsidRPr="006F345B">
        <w:rPr>
          <w:sz w:val="24"/>
          <w:szCs w:val="24"/>
        </w:rPr>
        <w:t>У</w:t>
      </w:r>
      <w:r w:rsidRPr="006F345B">
        <w:rPr>
          <w:sz w:val="24"/>
          <w:szCs w:val="24"/>
        </w:rPr>
        <w:t xml:space="preserve">слуги в течение </w:t>
      </w:r>
      <w:r w:rsidR="006F345B" w:rsidRPr="006F345B">
        <w:rPr>
          <w:sz w:val="24"/>
          <w:szCs w:val="24"/>
        </w:rPr>
        <w:t>7</w:t>
      </w:r>
      <w:r w:rsidRPr="006F345B">
        <w:rPr>
          <w:sz w:val="24"/>
          <w:szCs w:val="24"/>
        </w:rPr>
        <w:t xml:space="preserve"> дней подле</w:t>
      </w:r>
      <w:r w:rsidR="006F345B" w:rsidRPr="006F345B">
        <w:rPr>
          <w:sz w:val="24"/>
          <w:szCs w:val="24"/>
        </w:rPr>
        <w:t>жат обязательному размещению в ИСУОД</w:t>
      </w:r>
      <w:r w:rsidR="006F345B">
        <w:rPr>
          <w:sz w:val="24"/>
          <w:szCs w:val="24"/>
        </w:rPr>
        <w:t>.</w:t>
      </w:r>
    </w:p>
    <w:p w:rsidR="00635DAA" w:rsidRPr="00635DAA" w:rsidRDefault="00635DAA" w:rsidP="0079415E">
      <w:pPr>
        <w:pStyle w:val="affff8"/>
        <w:spacing w:after="0" w:line="240" w:lineRule="auto"/>
        <w:ind w:left="0" w:firstLine="851"/>
        <w:jc w:val="both"/>
        <w:rPr>
          <w:rFonts w:ascii="Times New Roman" w:hAnsi="Times New Roman"/>
          <w:sz w:val="24"/>
          <w:szCs w:val="24"/>
        </w:rPr>
      </w:pPr>
      <w:r w:rsidRPr="00635DAA">
        <w:rPr>
          <w:rFonts w:ascii="Times New Roman" w:hAnsi="Times New Roman"/>
          <w:sz w:val="24"/>
          <w:szCs w:val="24"/>
        </w:rPr>
        <w:t xml:space="preserve">6.4. Уведомление о принятом решении, независимо от результата предоставления </w:t>
      </w:r>
      <w:r w:rsidR="00660D5E">
        <w:rPr>
          <w:rFonts w:ascii="Times New Roman" w:hAnsi="Times New Roman"/>
          <w:sz w:val="24"/>
          <w:szCs w:val="24"/>
        </w:rPr>
        <w:t>У</w:t>
      </w:r>
      <w:r w:rsidRPr="00635DAA">
        <w:rPr>
          <w:rFonts w:ascii="Times New Roman" w:hAnsi="Times New Roman"/>
          <w:sz w:val="24"/>
          <w:szCs w:val="24"/>
        </w:rPr>
        <w:t xml:space="preserve">слуги, направляется в Личный кабинет Заявителя на РПГУ. </w:t>
      </w:r>
    </w:p>
    <w:p w:rsidR="00635DAA" w:rsidRPr="00A418D2" w:rsidRDefault="00635DAA" w:rsidP="00635DAA">
      <w:pPr>
        <w:pStyle w:val="113"/>
        <w:spacing w:line="240" w:lineRule="auto"/>
        <w:ind w:left="525"/>
        <w:rPr>
          <w:sz w:val="24"/>
          <w:szCs w:val="24"/>
        </w:rPr>
      </w:pPr>
    </w:p>
    <w:p w:rsidR="00BF346A" w:rsidRPr="00243A91" w:rsidRDefault="00BF346A" w:rsidP="0023422E">
      <w:pPr>
        <w:pStyle w:val="3d"/>
        <w:spacing w:after="0" w:line="240" w:lineRule="auto"/>
        <w:ind w:firstLine="567"/>
        <w:jc w:val="both"/>
        <w:rPr>
          <w:rFonts w:ascii="Times New Roman" w:hAnsi="Times New Roman"/>
        </w:rPr>
      </w:pPr>
    </w:p>
    <w:p w:rsidR="00BF346A" w:rsidRPr="00256085" w:rsidRDefault="00BF346A" w:rsidP="0079415E">
      <w:pPr>
        <w:pStyle w:val="2-"/>
        <w:numPr>
          <w:ilvl w:val="0"/>
          <w:numId w:val="13"/>
        </w:numPr>
        <w:spacing w:before="0" w:after="0"/>
        <w:ind w:hanging="1779"/>
        <w:jc w:val="both"/>
        <w:rPr>
          <w:sz w:val="24"/>
          <w:szCs w:val="24"/>
        </w:rPr>
      </w:pPr>
      <w:bookmarkStart w:id="8" w:name="__RefHeading___Toc500868683"/>
      <w:bookmarkEnd w:id="8"/>
      <w:r w:rsidRPr="00243A91">
        <w:rPr>
          <w:sz w:val="24"/>
          <w:szCs w:val="24"/>
        </w:rPr>
        <w:t xml:space="preserve">Срок </w:t>
      </w:r>
      <w:r>
        <w:rPr>
          <w:sz w:val="24"/>
          <w:szCs w:val="24"/>
        </w:rPr>
        <w:t>регистрации запроса Заявителя о предоставлении Услуги</w:t>
      </w:r>
    </w:p>
    <w:p w:rsidR="00BF346A" w:rsidRPr="00243A91" w:rsidRDefault="00BF346A" w:rsidP="007B3941">
      <w:pPr>
        <w:pStyle w:val="113"/>
        <w:spacing w:line="240" w:lineRule="auto"/>
        <w:ind w:firstLine="567"/>
        <w:rPr>
          <w:sz w:val="24"/>
          <w:szCs w:val="24"/>
        </w:rPr>
      </w:pPr>
    </w:p>
    <w:p w:rsidR="00BF346A" w:rsidRPr="00B64BF9" w:rsidRDefault="00BF346A" w:rsidP="000408EE">
      <w:pPr>
        <w:pStyle w:val="113"/>
        <w:numPr>
          <w:ilvl w:val="1"/>
          <w:numId w:val="24"/>
        </w:numPr>
        <w:tabs>
          <w:tab w:val="clear" w:pos="792"/>
        </w:tabs>
        <w:spacing w:line="240" w:lineRule="auto"/>
        <w:ind w:left="0" w:firstLine="851"/>
        <w:rPr>
          <w:sz w:val="24"/>
        </w:rPr>
      </w:pPr>
      <w:r w:rsidRPr="00B64BF9">
        <w:rPr>
          <w:color w:val="000000"/>
          <w:sz w:val="24"/>
          <w:szCs w:val="24"/>
        </w:rPr>
        <w:t xml:space="preserve">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BF346A" w:rsidRPr="00B64BF9" w:rsidRDefault="00BF346A" w:rsidP="0079415E">
      <w:pPr>
        <w:pStyle w:val="113"/>
        <w:spacing w:line="240" w:lineRule="auto"/>
        <w:ind w:firstLine="851"/>
      </w:pPr>
      <w:r w:rsidRPr="00B64BF9">
        <w:rPr>
          <w:sz w:val="24"/>
          <w:szCs w:val="24"/>
        </w:rPr>
        <w:t xml:space="preserve">а) для детей, проживающих на закрепленной территории не позднее 1 февраля </w:t>
      </w:r>
      <w:r w:rsidRPr="00B64BF9">
        <w:rPr>
          <w:sz w:val="24"/>
          <w:szCs w:val="24"/>
        </w:rPr>
        <w:br/>
        <w:t>и завершается не позднее 30 июня текущего года;</w:t>
      </w:r>
    </w:p>
    <w:p w:rsidR="00BF346A" w:rsidRPr="00B64BF9" w:rsidRDefault="00BF346A" w:rsidP="0079415E">
      <w:pPr>
        <w:pStyle w:val="113"/>
        <w:spacing w:line="240" w:lineRule="auto"/>
        <w:ind w:firstLine="851"/>
      </w:pPr>
      <w:r w:rsidRPr="00B64BF9">
        <w:rPr>
          <w:sz w:val="24"/>
          <w:szCs w:val="24"/>
        </w:rPr>
        <w:t>б) для детей, не проживающих на закрепленной территории не позднее 1 июля до момента заполнения свободных мест, но не позднее 5 сентября текущего года.</w:t>
      </w:r>
    </w:p>
    <w:p w:rsidR="00BF346A" w:rsidRPr="00B64BF9" w:rsidRDefault="00BF346A" w:rsidP="0079415E">
      <w:pPr>
        <w:pStyle w:val="113"/>
        <w:spacing w:line="240" w:lineRule="auto"/>
        <w:ind w:firstLine="851"/>
      </w:pPr>
      <w:r w:rsidRPr="00B64BF9">
        <w:rPr>
          <w:sz w:val="24"/>
          <w:szCs w:val="24"/>
        </w:rPr>
        <w:t>7.2. Прием и регистрация заявлений о приеме в Организацию в порядке перевода осуществляется в течение всего учебного года.</w:t>
      </w:r>
    </w:p>
    <w:p w:rsidR="00BF346A" w:rsidRPr="00B64BF9" w:rsidRDefault="00BF346A" w:rsidP="0079415E">
      <w:pPr>
        <w:pStyle w:val="113"/>
        <w:spacing w:line="240" w:lineRule="auto"/>
        <w:ind w:firstLine="851"/>
      </w:pPr>
      <w:r w:rsidRPr="00B64BF9">
        <w:rPr>
          <w:sz w:val="24"/>
          <w:szCs w:val="24"/>
        </w:rPr>
        <w:lastRenderedPageBreak/>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p>
    <w:p w:rsidR="00BF346A" w:rsidRPr="00B64BF9" w:rsidRDefault="00BF346A" w:rsidP="0079415E">
      <w:pPr>
        <w:pStyle w:val="113"/>
        <w:numPr>
          <w:ilvl w:val="1"/>
          <w:numId w:val="11"/>
        </w:numPr>
        <w:tabs>
          <w:tab w:val="left" w:pos="1134"/>
        </w:tabs>
        <w:spacing w:line="240" w:lineRule="auto"/>
        <w:ind w:left="0" w:firstLine="851"/>
        <w:rPr>
          <w:sz w:val="24"/>
        </w:rPr>
      </w:pPr>
      <w:r w:rsidRPr="00B64BF9">
        <w:rPr>
          <w:sz w:val="24"/>
          <w:szCs w:val="24"/>
        </w:rPr>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Pr="00B64BF9">
        <w:rPr>
          <w:sz w:val="24"/>
          <w:szCs w:val="24"/>
        </w:rPr>
        <w:br/>
        <w:t xml:space="preserve">на РПГУ. </w:t>
      </w:r>
    </w:p>
    <w:p w:rsidR="00BF346A" w:rsidRPr="00811AFC" w:rsidRDefault="00BF346A" w:rsidP="0079415E">
      <w:pPr>
        <w:pStyle w:val="113"/>
        <w:numPr>
          <w:ilvl w:val="1"/>
          <w:numId w:val="11"/>
        </w:numPr>
        <w:tabs>
          <w:tab w:val="left" w:pos="1134"/>
        </w:tabs>
        <w:spacing w:line="240" w:lineRule="auto"/>
        <w:ind w:left="0" w:firstLine="851"/>
        <w:rPr>
          <w:sz w:val="24"/>
        </w:rPr>
      </w:pPr>
      <w:r w:rsidRPr="00811AFC">
        <w:rPr>
          <w:sz w:val="24"/>
          <w:szCs w:val="24"/>
        </w:rPr>
        <w:t>Заявление о предоставлении Услуги принятое в Организации, регистрируется в Организации в день обращения Заявителя.</w:t>
      </w:r>
    </w:p>
    <w:p w:rsidR="00BF346A" w:rsidRPr="00243A91" w:rsidRDefault="00BF346A" w:rsidP="007B3941">
      <w:pPr>
        <w:pStyle w:val="113"/>
        <w:tabs>
          <w:tab w:val="left" w:pos="1134"/>
        </w:tabs>
        <w:spacing w:line="240" w:lineRule="auto"/>
        <w:ind w:left="709"/>
      </w:pPr>
    </w:p>
    <w:p w:rsidR="00BF346A" w:rsidRPr="00243A91" w:rsidRDefault="00BF346A" w:rsidP="00254BFD">
      <w:pPr>
        <w:pStyle w:val="2-"/>
        <w:numPr>
          <w:ilvl w:val="0"/>
          <w:numId w:val="9"/>
        </w:numPr>
        <w:spacing w:before="0" w:after="0"/>
        <w:ind w:left="357" w:hanging="357"/>
      </w:pPr>
      <w:bookmarkStart w:id="9" w:name="__RefHeading___Toc500868684"/>
      <w:bookmarkEnd w:id="9"/>
      <w:r w:rsidRPr="00243A91">
        <w:rPr>
          <w:sz w:val="24"/>
          <w:szCs w:val="24"/>
        </w:rPr>
        <w:t>Срок предоставления Услуги</w:t>
      </w:r>
    </w:p>
    <w:p w:rsidR="00BF346A" w:rsidRPr="00243A91" w:rsidRDefault="00BF346A" w:rsidP="007B3941">
      <w:pPr>
        <w:pStyle w:val="2-"/>
        <w:spacing w:before="0" w:after="0"/>
        <w:ind w:left="357"/>
        <w:jc w:val="left"/>
      </w:pPr>
    </w:p>
    <w:p w:rsidR="00BF346A" w:rsidRPr="00243A91" w:rsidRDefault="00BF346A" w:rsidP="0079415E">
      <w:pPr>
        <w:pStyle w:val="113"/>
        <w:numPr>
          <w:ilvl w:val="1"/>
          <w:numId w:val="19"/>
        </w:numPr>
        <w:suppressAutoHyphens w:val="0"/>
        <w:spacing w:line="240" w:lineRule="auto"/>
        <w:ind w:left="0" w:firstLine="851"/>
      </w:pPr>
      <w:r w:rsidRPr="00243A91">
        <w:rPr>
          <w:sz w:val="24"/>
          <w:szCs w:val="24"/>
        </w:rPr>
        <w:t>Срок предоставления Услуги:</w:t>
      </w:r>
    </w:p>
    <w:p w:rsidR="00BF346A" w:rsidRPr="00243A91" w:rsidRDefault="00BF346A" w:rsidP="0079415E">
      <w:pPr>
        <w:pStyle w:val="1110"/>
        <w:numPr>
          <w:ilvl w:val="2"/>
          <w:numId w:val="19"/>
        </w:numPr>
        <w:suppressAutoHyphens w:val="0"/>
        <w:spacing w:line="240" w:lineRule="auto"/>
        <w:ind w:left="0" w:firstLine="851"/>
      </w:pPr>
      <w:r w:rsidRPr="00243A91">
        <w:rPr>
          <w:sz w:val="24"/>
          <w:szCs w:val="24"/>
          <w:shd w:val="clear" w:color="auto" w:fill="FFFFFF"/>
        </w:rPr>
        <w:t>по приему в первый класс для детей, проживающих на закрепленной территории, не более 7 рабочих дней с даты регистрации Заявления в Организации;</w:t>
      </w:r>
    </w:p>
    <w:p w:rsidR="00BF346A" w:rsidRPr="00243A91" w:rsidRDefault="00BF346A" w:rsidP="0079415E">
      <w:pPr>
        <w:pStyle w:val="1110"/>
        <w:numPr>
          <w:ilvl w:val="2"/>
          <w:numId w:val="19"/>
        </w:numPr>
        <w:suppressAutoHyphens w:val="0"/>
        <w:spacing w:line="240" w:lineRule="auto"/>
        <w:ind w:left="0" w:firstLine="851"/>
      </w:pPr>
      <w:r w:rsidRPr="00243A91">
        <w:rPr>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с даты регистрации Заявления в принимающей Организации, при наличии в Организации свободных мест; </w:t>
      </w:r>
    </w:p>
    <w:p w:rsidR="00BF346A" w:rsidRPr="00243A91" w:rsidRDefault="00BF346A" w:rsidP="0079415E">
      <w:pPr>
        <w:numPr>
          <w:ilvl w:val="2"/>
          <w:numId w:val="19"/>
        </w:numPr>
        <w:spacing w:after="0" w:line="240" w:lineRule="auto"/>
        <w:ind w:left="0" w:firstLine="851"/>
        <w:jc w:val="both"/>
        <w:rPr>
          <w:rFonts w:ascii="Times New Roman" w:hAnsi="Times New Roman" w:cs="Times New Roman"/>
        </w:rPr>
      </w:pPr>
      <w:r w:rsidRPr="00243A91">
        <w:rPr>
          <w:rFonts w:ascii="Times New Roman" w:hAnsi="Times New Roman" w:cs="Times New Roman"/>
          <w:sz w:val="24"/>
          <w:szCs w:val="24"/>
        </w:rPr>
        <w:t>по приему на обучение для получения среднего общего образования, не более 7 рабочих дней с даты регистрации Заявления в принимающей Организации;</w:t>
      </w:r>
    </w:p>
    <w:p w:rsidR="00BF346A" w:rsidRPr="00243A91" w:rsidRDefault="00BF346A" w:rsidP="0079415E">
      <w:pPr>
        <w:pStyle w:val="1110"/>
        <w:numPr>
          <w:ilvl w:val="2"/>
          <w:numId w:val="19"/>
        </w:numPr>
        <w:suppressAutoHyphens w:val="0"/>
        <w:spacing w:line="240" w:lineRule="auto"/>
        <w:ind w:left="0" w:firstLine="851"/>
      </w:pPr>
      <w:r w:rsidRPr="00243A91">
        <w:rPr>
          <w:sz w:val="24"/>
          <w:szCs w:val="24"/>
          <w:shd w:val="clear" w:color="auto" w:fill="FFFFFF"/>
        </w:rPr>
        <w:t>по приему на обучение в порядке перевода, не более 3 рабочих дня с даты регистрации Заявления, в принимающей Организации;</w:t>
      </w:r>
    </w:p>
    <w:p w:rsidR="00BF346A" w:rsidRPr="00243A91" w:rsidRDefault="00BF346A" w:rsidP="0079415E">
      <w:pPr>
        <w:pStyle w:val="2-"/>
        <w:numPr>
          <w:ilvl w:val="2"/>
          <w:numId w:val="19"/>
        </w:numPr>
        <w:spacing w:before="0" w:after="0"/>
        <w:ind w:left="0" w:firstLine="851"/>
        <w:jc w:val="both"/>
      </w:pPr>
      <w:r w:rsidRPr="00243A91">
        <w:rPr>
          <w:b w:val="0"/>
          <w:i w:val="0"/>
          <w:sz w:val="24"/>
          <w:szCs w:val="24"/>
        </w:rPr>
        <w:t xml:space="preserve">по приему Заявления при зачислении на обучение в порядке перевода </w:t>
      </w:r>
      <w:r w:rsidRPr="00243A91">
        <w:rPr>
          <w:b w:val="0"/>
          <w:i w:val="0"/>
          <w:sz w:val="24"/>
          <w:szCs w:val="24"/>
        </w:rPr>
        <w:br/>
      </w:r>
      <w:r w:rsidRPr="00243A91">
        <w:rPr>
          <w:b w:val="0"/>
          <w:i w:val="0"/>
          <w:sz w:val="24"/>
          <w:szCs w:val="24"/>
          <w:lang w:eastAsia="ru-RU"/>
        </w:rPr>
        <w:t>в Организацию для получения основного общего и среднего общего образования в классы с углубленным изучением отдельных учебных предметов, начиная с пятого класса в срок 3 рабочих дня с даты с даты регистрации Заявления, в принимающей Организации;</w:t>
      </w:r>
    </w:p>
    <w:p w:rsidR="00BF346A" w:rsidRPr="00243A91" w:rsidRDefault="00BF346A" w:rsidP="0079415E">
      <w:pPr>
        <w:pStyle w:val="2-"/>
        <w:numPr>
          <w:ilvl w:val="2"/>
          <w:numId w:val="19"/>
        </w:numPr>
        <w:spacing w:before="0" w:after="0"/>
        <w:ind w:left="0" w:firstLine="851"/>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 среднего общего образования в классы профильного обучения начиная с десятого класса не более 3 рабочих дня с даты регистрации Заявления в принимающей Организации;</w:t>
      </w:r>
    </w:p>
    <w:p w:rsidR="00732272" w:rsidRPr="00732272" w:rsidRDefault="00BF346A" w:rsidP="0079415E">
      <w:pPr>
        <w:pStyle w:val="2-"/>
        <w:numPr>
          <w:ilvl w:val="2"/>
          <w:numId w:val="19"/>
        </w:numPr>
        <w:spacing w:before="0" w:after="0"/>
        <w:ind w:left="0" w:firstLine="851"/>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w:t>
      </w:r>
      <w:r w:rsidR="00732272" w:rsidRPr="00732272">
        <w:rPr>
          <w:b w:val="0"/>
          <w:i w:val="0"/>
          <w:sz w:val="24"/>
          <w:szCs w:val="24"/>
          <w:lang w:eastAsia="ru-RU"/>
        </w:rPr>
        <w:t xml:space="preserve"> </w:t>
      </w:r>
      <w:r w:rsidR="00732272">
        <w:rPr>
          <w:b w:val="0"/>
          <w:i w:val="0"/>
          <w:sz w:val="24"/>
          <w:szCs w:val="24"/>
          <w:lang w:eastAsia="ru-RU"/>
        </w:rPr>
        <w:t>к</w:t>
      </w:r>
      <w:r w:rsidR="00732272" w:rsidRPr="00243A91">
        <w:rPr>
          <w:b w:val="0"/>
          <w:i w:val="0"/>
          <w:sz w:val="24"/>
          <w:szCs w:val="24"/>
          <w:lang w:eastAsia="ru-RU"/>
        </w:rPr>
        <w:t>ультуры</w:t>
      </w:r>
      <w:r w:rsidR="00732272" w:rsidRPr="00732272">
        <w:rPr>
          <w:b w:val="0"/>
          <w:i w:val="0"/>
          <w:sz w:val="24"/>
          <w:szCs w:val="24"/>
          <w:lang w:eastAsia="ru-RU"/>
        </w:rPr>
        <w:t xml:space="preserve"> </w:t>
      </w:r>
      <w:r w:rsidR="00732272" w:rsidRPr="00243A91">
        <w:rPr>
          <w:b w:val="0"/>
          <w:i w:val="0"/>
          <w:sz w:val="24"/>
          <w:szCs w:val="24"/>
          <w:lang w:eastAsia="ru-RU"/>
        </w:rPr>
        <w:t>и спорта не более 3 рабочих дня с даты регистрации Заявления</w:t>
      </w:r>
      <w:r w:rsidR="00732272" w:rsidRPr="00243A91">
        <w:rPr>
          <w:sz w:val="24"/>
          <w:szCs w:val="24"/>
          <w:lang w:eastAsia="ru-RU"/>
        </w:rPr>
        <w:t xml:space="preserve">, </w:t>
      </w:r>
      <w:r w:rsidR="00732272" w:rsidRPr="00243A91">
        <w:rPr>
          <w:b w:val="0"/>
          <w:i w:val="0"/>
          <w:sz w:val="24"/>
          <w:szCs w:val="24"/>
          <w:lang w:eastAsia="ru-RU"/>
        </w:rPr>
        <w:t>в принимающей</w:t>
      </w:r>
      <w:r w:rsidR="00732272" w:rsidRPr="00732272">
        <w:rPr>
          <w:b w:val="0"/>
          <w:i w:val="0"/>
          <w:sz w:val="24"/>
          <w:szCs w:val="24"/>
          <w:lang w:eastAsia="ru-RU"/>
        </w:rPr>
        <w:t xml:space="preserve"> </w:t>
      </w:r>
      <w:r w:rsidR="00732272" w:rsidRPr="00243A91">
        <w:rPr>
          <w:b w:val="0"/>
          <w:i w:val="0"/>
          <w:sz w:val="24"/>
          <w:szCs w:val="24"/>
          <w:lang w:eastAsia="ru-RU"/>
        </w:rPr>
        <w:t>Организации.</w:t>
      </w:r>
    </w:p>
    <w:p w:rsidR="00BF346A" w:rsidRPr="00243A91" w:rsidRDefault="00BF346A" w:rsidP="0079415E">
      <w:pPr>
        <w:pStyle w:val="113"/>
        <w:numPr>
          <w:ilvl w:val="1"/>
          <w:numId w:val="19"/>
        </w:numPr>
        <w:suppressAutoHyphens w:val="0"/>
        <w:spacing w:line="240" w:lineRule="auto"/>
        <w:ind w:left="0" w:firstLine="851"/>
      </w:pPr>
      <w:r w:rsidRPr="00243A91">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BF346A" w:rsidRPr="00243A91" w:rsidRDefault="00BF346A" w:rsidP="0079415E">
      <w:pPr>
        <w:pStyle w:val="113"/>
        <w:suppressAutoHyphens w:val="0"/>
        <w:spacing w:line="240" w:lineRule="auto"/>
        <w:ind w:left="567" w:firstLine="851"/>
      </w:pPr>
    </w:p>
    <w:p w:rsidR="00BF346A" w:rsidRPr="00243A91" w:rsidRDefault="00BF346A" w:rsidP="00254BFD">
      <w:pPr>
        <w:pStyle w:val="2-"/>
        <w:numPr>
          <w:ilvl w:val="0"/>
          <w:numId w:val="19"/>
        </w:numPr>
        <w:spacing w:before="0" w:after="0"/>
        <w:ind w:left="357" w:hanging="357"/>
      </w:pPr>
      <w:bookmarkStart w:id="10" w:name="__RefHeading___Toc500868685"/>
      <w:bookmarkEnd w:id="10"/>
      <w:r w:rsidRPr="00243A91">
        <w:rPr>
          <w:sz w:val="24"/>
          <w:szCs w:val="24"/>
        </w:rPr>
        <w:t>Правовые основания предоставления Услуги</w:t>
      </w:r>
    </w:p>
    <w:p w:rsidR="00BF346A" w:rsidRPr="00243A91" w:rsidRDefault="00BF346A" w:rsidP="007B3941">
      <w:pPr>
        <w:pStyle w:val="2-"/>
        <w:spacing w:before="0" w:after="0"/>
        <w:ind w:left="357"/>
        <w:jc w:val="left"/>
      </w:pPr>
    </w:p>
    <w:p w:rsidR="00BF346A" w:rsidRPr="00243A91" w:rsidRDefault="007213B7" w:rsidP="0079415E">
      <w:pPr>
        <w:pStyle w:val="113"/>
        <w:numPr>
          <w:ilvl w:val="1"/>
          <w:numId w:val="17"/>
        </w:numPr>
        <w:spacing w:line="240" w:lineRule="auto"/>
        <w:ind w:left="0" w:firstLine="851"/>
      </w:pPr>
      <w:r>
        <w:rPr>
          <w:sz w:val="24"/>
          <w:szCs w:val="24"/>
          <w:lang w:eastAsia="ar-SA"/>
        </w:rPr>
        <w:t>Основными нормативными правовыми актами, регулирующими предоставление Услуги</w:t>
      </w:r>
      <w:r w:rsidR="00D95529">
        <w:rPr>
          <w:sz w:val="24"/>
          <w:szCs w:val="24"/>
          <w:lang w:eastAsia="ar-SA"/>
        </w:rPr>
        <w:t>,</w:t>
      </w:r>
      <w:r>
        <w:rPr>
          <w:sz w:val="24"/>
          <w:szCs w:val="24"/>
          <w:lang w:eastAsia="ar-SA"/>
        </w:rPr>
        <w:t xml:space="preserve"> являются</w:t>
      </w:r>
      <w:r w:rsidR="00425FCD">
        <w:rPr>
          <w:sz w:val="24"/>
          <w:szCs w:val="24"/>
          <w:lang w:eastAsia="ar-SA"/>
        </w:rPr>
        <w:t xml:space="preserve">: </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Конституци</w:t>
      </w:r>
      <w:r w:rsidR="00732272">
        <w:rPr>
          <w:sz w:val="24"/>
          <w:szCs w:val="24"/>
          <w:shd w:val="clear" w:color="auto" w:fill="FFFFFF"/>
        </w:rPr>
        <w:t>я</w:t>
      </w:r>
      <w:r w:rsidRPr="00A015ED">
        <w:rPr>
          <w:sz w:val="24"/>
          <w:szCs w:val="24"/>
          <w:shd w:val="clear" w:color="auto" w:fill="FFFFFF"/>
        </w:rPr>
        <w:t xml:space="preserve"> Российской Федерации (</w:t>
      </w:r>
      <w:r w:rsidR="00732272">
        <w:rPr>
          <w:sz w:val="24"/>
          <w:szCs w:val="24"/>
          <w:shd w:val="clear" w:color="auto" w:fill="FFFFFF"/>
        </w:rPr>
        <w:t>«</w:t>
      </w:r>
      <w:r w:rsidRPr="00A015ED">
        <w:rPr>
          <w:sz w:val="24"/>
          <w:szCs w:val="24"/>
          <w:shd w:val="clear" w:color="auto" w:fill="FFFFFF"/>
        </w:rPr>
        <w:t>Российская газета</w:t>
      </w:r>
      <w:r w:rsidR="00732272">
        <w:rPr>
          <w:sz w:val="24"/>
          <w:szCs w:val="24"/>
          <w:shd w:val="clear" w:color="auto" w:fill="FFFFFF"/>
        </w:rPr>
        <w:t>»</w:t>
      </w:r>
      <w:r w:rsidRPr="00A015ED">
        <w:rPr>
          <w:sz w:val="24"/>
          <w:szCs w:val="24"/>
          <w:shd w:val="clear" w:color="auto" w:fill="FFFFFF"/>
        </w:rPr>
        <w:t xml:space="preserve">, 1993, 25 декабря; </w:t>
      </w:r>
      <w:r w:rsidR="00732272">
        <w:rPr>
          <w:sz w:val="24"/>
          <w:szCs w:val="24"/>
          <w:shd w:val="clear" w:color="auto" w:fill="FFFFFF"/>
        </w:rPr>
        <w:t>«</w:t>
      </w:r>
      <w:r w:rsidRPr="00A015ED">
        <w:rPr>
          <w:sz w:val="24"/>
          <w:szCs w:val="24"/>
          <w:shd w:val="clear" w:color="auto" w:fill="FFFFFF"/>
        </w:rPr>
        <w:t>Собрание законодательства Российской Федерации</w:t>
      </w:r>
      <w:r w:rsidR="00732272">
        <w:rPr>
          <w:sz w:val="24"/>
          <w:szCs w:val="24"/>
          <w:shd w:val="clear" w:color="auto" w:fill="FFFFFF"/>
        </w:rPr>
        <w:t>»</w:t>
      </w:r>
      <w:r w:rsidRPr="00A015ED">
        <w:rPr>
          <w:sz w:val="24"/>
          <w:szCs w:val="24"/>
          <w:shd w:val="clear" w:color="auto" w:fill="FFFFFF"/>
        </w:rPr>
        <w:t>, 2009, № 4, ст. 445);</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Конвенци</w:t>
      </w:r>
      <w:r w:rsidR="00732272">
        <w:rPr>
          <w:sz w:val="24"/>
          <w:szCs w:val="24"/>
          <w:shd w:val="clear" w:color="auto" w:fill="FFFFFF"/>
        </w:rPr>
        <w:t>я</w:t>
      </w:r>
      <w:r w:rsidRPr="00A015ED">
        <w:rPr>
          <w:sz w:val="24"/>
          <w:szCs w:val="24"/>
          <w:shd w:val="clear" w:color="auto" w:fill="FFFFFF"/>
        </w:rPr>
        <w:t xml:space="preserve"> о правах ребенка, одобренной Генеральной Ассамблеей ООН от 20.11.89 (Сборник международных договоров СССР, выпуск XLVI, 1993);</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lastRenderedPageBreak/>
        <w:t>Федеральны</w:t>
      </w:r>
      <w:r w:rsidR="00732272">
        <w:rPr>
          <w:sz w:val="24"/>
          <w:szCs w:val="24"/>
          <w:shd w:val="clear" w:color="auto" w:fill="FFFFFF"/>
        </w:rPr>
        <w:t>й</w:t>
      </w:r>
      <w:r w:rsidRPr="00A015ED">
        <w:rPr>
          <w:sz w:val="24"/>
          <w:szCs w:val="24"/>
          <w:shd w:val="clear" w:color="auto" w:fill="FFFFFF"/>
        </w:rPr>
        <w:t xml:space="preserve"> закон от 21.12.2012 № 273-ФЗ «Об образовании в Российской Федерации» (</w:t>
      </w:r>
      <w:r w:rsidR="00732272">
        <w:rPr>
          <w:sz w:val="24"/>
          <w:szCs w:val="24"/>
          <w:shd w:val="clear" w:color="auto" w:fill="FFFFFF"/>
        </w:rPr>
        <w:t>«</w:t>
      </w:r>
      <w:r w:rsidRPr="00A015ED">
        <w:rPr>
          <w:sz w:val="24"/>
          <w:szCs w:val="24"/>
          <w:shd w:val="clear" w:color="auto" w:fill="FFFFFF"/>
        </w:rPr>
        <w:t>Собрание законодательства Российской Федерации</w:t>
      </w:r>
      <w:r w:rsidR="00732272">
        <w:rPr>
          <w:sz w:val="24"/>
          <w:szCs w:val="24"/>
          <w:shd w:val="clear" w:color="auto" w:fill="FFFFFF"/>
        </w:rPr>
        <w:t>»</w:t>
      </w:r>
      <w:r w:rsidRPr="00A015ED">
        <w:rPr>
          <w:sz w:val="24"/>
          <w:szCs w:val="24"/>
          <w:shd w:val="clear" w:color="auto" w:fill="FFFFFF"/>
        </w:rPr>
        <w:t>,2012, № 53 (ч. 1), ст. 7598);</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Федеральны</w:t>
      </w:r>
      <w:r w:rsidR="00732272">
        <w:rPr>
          <w:sz w:val="24"/>
          <w:szCs w:val="24"/>
          <w:shd w:val="clear" w:color="auto" w:fill="FFFFFF"/>
        </w:rPr>
        <w:t>й</w:t>
      </w:r>
      <w:r w:rsidRPr="00A015ED">
        <w:rPr>
          <w:sz w:val="24"/>
          <w:szCs w:val="24"/>
          <w:shd w:val="clear" w:color="auto" w:fill="FFFFFF"/>
        </w:rPr>
        <w:t xml:space="preserve"> закон от 06.10.2003 № 131-ФЗ «Об общих принципах организации местного самоуправления в Российской Федерации»; (</w:t>
      </w:r>
      <w:r w:rsidR="00732272">
        <w:rPr>
          <w:sz w:val="24"/>
          <w:szCs w:val="24"/>
          <w:shd w:val="clear" w:color="auto" w:fill="FFFFFF"/>
        </w:rPr>
        <w:t>«</w:t>
      </w:r>
      <w:r w:rsidRPr="00A015ED">
        <w:rPr>
          <w:sz w:val="24"/>
          <w:szCs w:val="24"/>
          <w:shd w:val="clear" w:color="auto" w:fill="FFFFFF"/>
        </w:rPr>
        <w:t>Собрание законодательства Российской Федерации</w:t>
      </w:r>
      <w:r w:rsidR="00732272">
        <w:rPr>
          <w:sz w:val="24"/>
          <w:szCs w:val="24"/>
          <w:shd w:val="clear" w:color="auto" w:fill="FFFFFF"/>
        </w:rPr>
        <w:t>»</w:t>
      </w:r>
      <w:r w:rsidRPr="00A015ED">
        <w:rPr>
          <w:sz w:val="24"/>
          <w:szCs w:val="24"/>
          <w:shd w:val="clear" w:color="auto" w:fill="FFFFFF"/>
        </w:rPr>
        <w:t>, 2003, № 40, ст. 3822);</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Федеральны</w:t>
      </w:r>
      <w:r w:rsidR="00732272">
        <w:rPr>
          <w:sz w:val="24"/>
          <w:szCs w:val="24"/>
          <w:shd w:val="clear" w:color="auto" w:fill="FFFFFF"/>
        </w:rPr>
        <w:t>й</w:t>
      </w:r>
      <w:r w:rsidRPr="00A015ED">
        <w:rPr>
          <w:sz w:val="24"/>
          <w:szCs w:val="24"/>
          <w:shd w:val="clear" w:color="auto" w:fill="FFFFFF"/>
        </w:rPr>
        <w:t xml:space="preserve"> закон от 27.07.2006 № 152-ФЗ «О персональных данных», (</w:t>
      </w:r>
      <w:r w:rsidR="00732272">
        <w:rPr>
          <w:sz w:val="24"/>
          <w:szCs w:val="24"/>
          <w:shd w:val="clear" w:color="auto" w:fill="FFFFFF"/>
        </w:rPr>
        <w:t>«</w:t>
      </w:r>
      <w:r w:rsidRPr="00A015ED">
        <w:rPr>
          <w:sz w:val="24"/>
          <w:szCs w:val="24"/>
          <w:shd w:val="clear" w:color="auto" w:fill="FFFFFF"/>
        </w:rPr>
        <w:t>Собрание законодательства Российской Федерации</w:t>
      </w:r>
      <w:r w:rsidR="00732272">
        <w:rPr>
          <w:sz w:val="24"/>
          <w:szCs w:val="24"/>
          <w:shd w:val="clear" w:color="auto" w:fill="FFFFFF"/>
        </w:rPr>
        <w:t>»</w:t>
      </w:r>
      <w:r w:rsidRPr="00A015ED">
        <w:rPr>
          <w:sz w:val="24"/>
          <w:szCs w:val="24"/>
          <w:shd w:val="clear" w:color="auto" w:fill="FFFFFF"/>
        </w:rPr>
        <w:t>, 2006, № 31 (1 ч.), ст. 3451);</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Федеральны</w:t>
      </w:r>
      <w:r w:rsidR="00732272">
        <w:rPr>
          <w:sz w:val="24"/>
          <w:szCs w:val="24"/>
          <w:shd w:val="clear" w:color="auto" w:fill="FFFFFF"/>
        </w:rPr>
        <w:t>й</w:t>
      </w:r>
      <w:r w:rsidRPr="00A015ED">
        <w:rPr>
          <w:sz w:val="24"/>
          <w:szCs w:val="24"/>
          <w:shd w:val="clear" w:color="auto" w:fill="FFFFFF"/>
        </w:rPr>
        <w:t xml:space="preserve"> закон от 24.06.1999 № 120-ФЗ «Об основах системы профилактики безнадзорности и правонарушений несовершеннолетних» (</w:t>
      </w:r>
      <w:r w:rsidR="00732272">
        <w:rPr>
          <w:sz w:val="24"/>
          <w:szCs w:val="24"/>
          <w:shd w:val="clear" w:color="auto" w:fill="FFFFFF"/>
        </w:rPr>
        <w:t>«</w:t>
      </w:r>
      <w:r w:rsidRPr="00A015ED">
        <w:rPr>
          <w:sz w:val="24"/>
          <w:szCs w:val="24"/>
          <w:shd w:val="clear" w:color="auto" w:fill="FFFFFF"/>
        </w:rPr>
        <w:t>Собрание законодательства Российской Федерации</w:t>
      </w:r>
      <w:r w:rsidR="00732272">
        <w:rPr>
          <w:sz w:val="24"/>
          <w:szCs w:val="24"/>
          <w:shd w:val="clear" w:color="auto" w:fill="FFFFFF"/>
        </w:rPr>
        <w:t>»</w:t>
      </w:r>
      <w:r w:rsidRPr="00A015ED">
        <w:rPr>
          <w:sz w:val="24"/>
          <w:szCs w:val="24"/>
          <w:shd w:val="clear" w:color="auto" w:fill="FFFFFF"/>
        </w:rPr>
        <w:t>, 1999, № 26, ст. 3177);</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Федеральны</w:t>
      </w:r>
      <w:r w:rsidR="00732272">
        <w:rPr>
          <w:sz w:val="24"/>
          <w:szCs w:val="24"/>
          <w:shd w:val="clear" w:color="auto" w:fill="FFFFFF"/>
        </w:rPr>
        <w:t xml:space="preserve">й </w:t>
      </w:r>
      <w:r w:rsidRPr="00A015ED">
        <w:rPr>
          <w:sz w:val="24"/>
          <w:szCs w:val="24"/>
          <w:shd w:val="clear" w:color="auto" w:fill="FFFFFF"/>
        </w:rPr>
        <w:t>закон от 25.07.2002 № 115-ФЗ «О правовом положении иностранных граждан в Российской Федерации» (</w:t>
      </w:r>
      <w:r w:rsidR="00732272">
        <w:rPr>
          <w:sz w:val="24"/>
          <w:szCs w:val="24"/>
          <w:shd w:val="clear" w:color="auto" w:fill="FFFFFF"/>
        </w:rPr>
        <w:t>«</w:t>
      </w:r>
      <w:r w:rsidRPr="00A015ED">
        <w:rPr>
          <w:sz w:val="24"/>
          <w:szCs w:val="24"/>
          <w:shd w:val="clear" w:color="auto" w:fill="FFFFFF"/>
        </w:rPr>
        <w:t>Собрание законодательства Российской Федерации</w:t>
      </w:r>
      <w:r w:rsidR="00732272">
        <w:rPr>
          <w:sz w:val="24"/>
          <w:szCs w:val="24"/>
          <w:shd w:val="clear" w:color="auto" w:fill="FFFFFF"/>
        </w:rPr>
        <w:t>»</w:t>
      </w:r>
      <w:r w:rsidRPr="00A015ED">
        <w:rPr>
          <w:sz w:val="24"/>
          <w:szCs w:val="24"/>
          <w:shd w:val="clear" w:color="auto" w:fill="FFFFFF"/>
        </w:rPr>
        <w:t>, 2002, № 30, ст. 3032);</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Федеральны</w:t>
      </w:r>
      <w:r w:rsidR="00732272">
        <w:rPr>
          <w:sz w:val="24"/>
          <w:szCs w:val="24"/>
          <w:shd w:val="clear" w:color="auto" w:fill="FFFFFF"/>
        </w:rPr>
        <w:t>й</w:t>
      </w:r>
      <w:r w:rsidRPr="00A015ED">
        <w:rPr>
          <w:sz w:val="24"/>
          <w:szCs w:val="24"/>
          <w:shd w:val="clear" w:color="auto" w:fill="FFFFFF"/>
        </w:rPr>
        <w:t xml:space="preserve"> закон от 27.05.1998 №76-ФЗ «О статусе военнослужащих» (</w:t>
      </w:r>
      <w:r w:rsidR="00560059">
        <w:rPr>
          <w:sz w:val="24"/>
          <w:szCs w:val="24"/>
          <w:shd w:val="clear" w:color="auto" w:fill="FFFFFF"/>
        </w:rPr>
        <w:t>«</w:t>
      </w:r>
      <w:r w:rsidRPr="00A015ED">
        <w:rPr>
          <w:sz w:val="24"/>
          <w:szCs w:val="24"/>
          <w:shd w:val="clear" w:color="auto" w:fill="FFFFFF"/>
        </w:rPr>
        <w:t>Собрание законодательства Российской Федерации</w:t>
      </w:r>
      <w:r w:rsidR="00560059">
        <w:rPr>
          <w:sz w:val="24"/>
          <w:szCs w:val="24"/>
          <w:shd w:val="clear" w:color="auto" w:fill="FFFFFF"/>
        </w:rPr>
        <w:t>»</w:t>
      </w:r>
      <w:r w:rsidRPr="00A015ED">
        <w:rPr>
          <w:sz w:val="24"/>
          <w:szCs w:val="24"/>
          <w:shd w:val="clear" w:color="auto" w:fill="FFFFFF"/>
        </w:rPr>
        <w:t>, №22, 01.06.1998, ст.2331);</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Федеральны</w:t>
      </w:r>
      <w:r w:rsidR="00E60741">
        <w:rPr>
          <w:sz w:val="24"/>
          <w:szCs w:val="24"/>
          <w:shd w:val="clear" w:color="auto" w:fill="FFFFFF"/>
        </w:rPr>
        <w:t>й</w:t>
      </w:r>
      <w:r w:rsidRPr="00A015ED">
        <w:rPr>
          <w:sz w:val="24"/>
          <w:szCs w:val="24"/>
          <w:shd w:val="clear" w:color="auto" w:fill="FFFFFF"/>
        </w:rPr>
        <w:t xml:space="preserve"> закон от 19.02.1993 № 4528-1 «О беженцах», («Российская газета», № 126, 03.06.1997);</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Федеральны</w:t>
      </w:r>
      <w:r w:rsidR="00560059">
        <w:rPr>
          <w:sz w:val="24"/>
          <w:szCs w:val="24"/>
          <w:shd w:val="clear" w:color="auto" w:fill="FFFFFF"/>
        </w:rPr>
        <w:t>й</w:t>
      </w:r>
      <w:r w:rsidRPr="00A015ED">
        <w:rPr>
          <w:sz w:val="24"/>
          <w:szCs w:val="24"/>
          <w:shd w:val="clear" w:color="auto" w:fill="FFFFFF"/>
        </w:rPr>
        <w:t xml:space="preserve"> закон от 16.04.2001 № 44-ФЗ «О государственном банке данных о детях, оставшихся без попечения родителей» («Российская газета» от 20 апреля 2001 года №78);</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Федеральны</w:t>
      </w:r>
      <w:r w:rsidR="00560059">
        <w:rPr>
          <w:sz w:val="24"/>
          <w:szCs w:val="24"/>
          <w:shd w:val="clear" w:color="auto" w:fill="FFFFFF"/>
        </w:rPr>
        <w:t>й</w:t>
      </w:r>
      <w:r w:rsidRPr="00A015ED">
        <w:rPr>
          <w:sz w:val="24"/>
          <w:szCs w:val="24"/>
          <w:shd w:val="clear" w:color="auto" w:fill="FFFFFF"/>
        </w:rPr>
        <w:t xml:space="preserve"> закон от 21.12.1996г. №159-ФЗ «О дополнительных гарантиях по социальной поддержке детей-сирот и детей, оставшихся без попечения родителей» («Российская газета» от 27 декабря 1996 года №248);</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Закон Российской Федерации от 19.02.1993 № 4530-1 «О вынужденных переселенцах», (</w:t>
      </w:r>
      <w:r w:rsidR="00560059">
        <w:rPr>
          <w:sz w:val="24"/>
          <w:szCs w:val="24"/>
          <w:shd w:val="clear" w:color="auto" w:fill="FFFFFF"/>
        </w:rPr>
        <w:t>«</w:t>
      </w:r>
      <w:r w:rsidRPr="00A015ED">
        <w:rPr>
          <w:sz w:val="24"/>
          <w:szCs w:val="24"/>
          <w:shd w:val="clear" w:color="auto" w:fill="FFFFFF"/>
        </w:rPr>
        <w:t>Собрание законодательства Российской Федерации</w:t>
      </w:r>
      <w:r w:rsidR="00560059">
        <w:rPr>
          <w:sz w:val="24"/>
          <w:szCs w:val="24"/>
          <w:shd w:val="clear" w:color="auto" w:fill="FFFFFF"/>
        </w:rPr>
        <w:t>»</w:t>
      </w:r>
      <w:r w:rsidRPr="00A015ED">
        <w:rPr>
          <w:sz w:val="24"/>
          <w:szCs w:val="24"/>
          <w:shd w:val="clear" w:color="auto" w:fill="FFFFFF"/>
        </w:rPr>
        <w:t>, 1995, № 52, ст. 5110);</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Семейны</w:t>
      </w:r>
      <w:r w:rsidR="00560059">
        <w:rPr>
          <w:sz w:val="24"/>
          <w:szCs w:val="24"/>
          <w:shd w:val="clear" w:color="auto" w:fill="FFFFFF"/>
        </w:rPr>
        <w:t>й</w:t>
      </w:r>
      <w:r w:rsidRPr="00A015ED">
        <w:rPr>
          <w:sz w:val="24"/>
          <w:szCs w:val="24"/>
          <w:shd w:val="clear" w:color="auto" w:fill="FFFFFF"/>
        </w:rPr>
        <w:t xml:space="preserve"> кодекс Российской Федерации (</w:t>
      </w:r>
      <w:r w:rsidR="00560059">
        <w:rPr>
          <w:sz w:val="24"/>
          <w:szCs w:val="24"/>
          <w:shd w:val="clear" w:color="auto" w:fill="FFFFFF"/>
        </w:rPr>
        <w:t>«</w:t>
      </w:r>
      <w:r w:rsidRPr="00A015ED">
        <w:rPr>
          <w:sz w:val="24"/>
          <w:szCs w:val="24"/>
          <w:shd w:val="clear" w:color="auto" w:fill="FFFFFF"/>
        </w:rPr>
        <w:t>Собрание законодательства Российской Федерации</w:t>
      </w:r>
      <w:r w:rsidR="00560059">
        <w:rPr>
          <w:sz w:val="24"/>
          <w:szCs w:val="24"/>
          <w:shd w:val="clear" w:color="auto" w:fill="FFFFFF"/>
        </w:rPr>
        <w:t>»</w:t>
      </w:r>
      <w:r w:rsidRPr="00A015ED">
        <w:rPr>
          <w:sz w:val="24"/>
          <w:szCs w:val="24"/>
          <w:shd w:val="clear" w:color="auto" w:fill="FFFFFF"/>
        </w:rPr>
        <w:t xml:space="preserve">, 1996, № 1, ст. 16); </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560059">
        <w:rPr>
          <w:sz w:val="24"/>
          <w:szCs w:val="24"/>
          <w:shd w:val="clear" w:color="auto" w:fill="FFFFFF"/>
        </w:rPr>
        <w:t>«</w:t>
      </w:r>
      <w:r w:rsidR="00560059" w:rsidRPr="00A015ED">
        <w:rPr>
          <w:sz w:val="24"/>
          <w:szCs w:val="24"/>
          <w:shd w:val="clear" w:color="auto" w:fill="FFFFFF"/>
        </w:rPr>
        <w:t>Собрание законодательства Российской Федерации</w:t>
      </w:r>
      <w:r w:rsidR="00560059">
        <w:rPr>
          <w:sz w:val="24"/>
          <w:szCs w:val="24"/>
          <w:shd w:val="clear" w:color="auto" w:fill="FFFFFF"/>
        </w:rPr>
        <w:t xml:space="preserve">», 29.07.2013 </w:t>
      </w:r>
      <w:r w:rsidR="00560059" w:rsidRPr="00A015ED">
        <w:rPr>
          <w:sz w:val="24"/>
          <w:szCs w:val="24"/>
          <w:shd w:val="clear" w:color="auto" w:fill="FFFFFF"/>
        </w:rPr>
        <w:t>№</w:t>
      </w:r>
      <w:r w:rsidR="00560059" w:rsidRPr="00560059">
        <w:rPr>
          <w:sz w:val="24"/>
          <w:szCs w:val="24"/>
          <w:shd w:val="clear" w:color="auto" w:fill="FFFFFF"/>
        </w:rPr>
        <w:t xml:space="preserve"> </w:t>
      </w:r>
      <w:r w:rsidR="00560059">
        <w:rPr>
          <w:sz w:val="24"/>
          <w:szCs w:val="24"/>
          <w:shd w:val="clear" w:color="auto" w:fill="FFFFFF"/>
        </w:rPr>
        <w:t xml:space="preserve">30 (часть </w:t>
      </w:r>
      <w:r w:rsidR="00560059">
        <w:rPr>
          <w:sz w:val="24"/>
          <w:szCs w:val="24"/>
          <w:shd w:val="clear" w:color="auto" w:fill="FFFFFF"/>
          <w:lang w:val="en-US"/>
        </w:rPr>
        <w:t>II</w:t>
      </w:r>
      <w:r w:rsidR="00560059">
        <w:rPr>
          <w:sz w:val="24"/>
          <w:szCs w:val="24"/>
          <w:shd w:val="clear" w:color="auto" w:fill="FFFFFF"/>
        </w:rPr>
        <w:t>) ст. 4108</w:t>
      </w:r>
      <w:r w:rsidRPr="00A015ED">
        <w:rPr>
          <w:sz w:val="24"/>
          <w:szCs w:val="24"/>
          <w:shd w:val="clear" w:color="auto" w:fill="FFFFFF"/>
        </w:rPr>
        <w:t>).</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r w:rsidR="00560059">
        <w:rPr>
          <w:sz w:val="24"/>
          <w:szCs w:val="24"/>
          <w:shd w:val="clear" w:color="auto" w:fill="FFFFFF"/>
        </w:rPr>
        <w:t>» («</w:t>
      </w:r>
      <w:r w:rsidR="00560059" w:rsidRPr="00A015ED">
        <w:rPr>
          <w:sz w:val="24"/>
          <w:szCs w:val="24"/>
          <w:shd w:val="clear" w:color="auto" w:fill="FFFFFF"/>
        </w:rPr>
        <w:t>Собрание законодательства Российской Федерации</w:t>
      </w:r>
      <w:r w:rsidR="00560059">
        <w:rPr>
          <w:sz w:val="24"/>
          <w:szCs w:val="24"/>
          <w:shd w:val="clear" w:color="auto" w:fill="FFFFFF"/>
        </w:rPr>
        <w:t xml:space="preserve">», 05.12.2011 </w:t>
      </w:r>
      <w:r w:rsidR="00560059" w:rsidRPr="00A015ED">
        <w:rPr>
          <w:sz w:val="24"/>
          <w:szCs w:val="24"/>
          <w:shd w:val="clear" w:color="auto" w:fill="FFFFFF"/>
        </w:rPr>
        <w:t>№</w:t>
      </w:r>
      <w:r w:rsidR="00560059">
        <w:rPr>
          <w:sz w:val="24"/>
          <w:szCs w:val="24"/>
          <w:shd w:val="clear" w:color="auto" w:fill="FFFFFF"/>
        </w:rPr>
        <w:t>49 (ч.5) ст. 7983)</w:t>
      </w:r>
      <w:r w:rsidRPr="00A015ED">
        <w:rPr>
          <w:sz w:val="24"/>
          <w:szCs w:val="24"/>
          <w:shd w:val="clear" w:color="auto" w:fill="FFFFFF"/>
        </w:rPr>
        <w:t>.</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Закон Московской области от 27.07.2013 № 94/2013-ОЗ «Об образовании» («Ежедневные Новости. Подмосковье», от 08.08.2013 № 144);</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Приказ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00560059">
        <w:rPr>
          <w:sz w:val="24"/>
          <w:szCs w:val="24"/>
          <w:shd w:val="clear" w:color="auto" w:fill="FFFFFF"/>
        </w:rPr>
        <w:t xml:space="preserve"> («Российская газета» </w:t>
      </w:r>
      <w:r w:rsidR="00560059" w:rsidRPr="00A015ED">
        <w:rPr>
          <w:sz w:val="24"/>
          <w:szCs w:val="24"/>
          <w:shd w:val="clear" w:color="auto" w:fill="FFFFFF"/>
        </w:rPr>
        <w:t>№</w:t>
      </w:r>
      <w:r w:rsidR="00560059">
        <w:rPr>
          <w:sz w:val="24"/>
          <w:szCs w:val="24"/>
          <w:shd w:val="clear" w:color="auto" w:fill="FFFFFF"/>
        </w:rPr>
        <w:t xml:space="preserve"> 83. 11.04.2014)</w:t>
      </w:r>
      <w:r w:rsidRPr="00A015ED">
        <w:rPr>
          <w:sz w:val="24"/>
          <w:szCs w:val="24"/>
          <w:shd w:val="clear" w:color="auto" w:fill="FFFFFF"/>
        </w:rPr>
        <w:t>;</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Приказ Министерства образования и науки Российской Федерации от 12.03.2014 № 177 «Об утверждении Порядка и условий</w:t>
      </w:r>
      <w:r w:rsidR="00560059">
        <w:rPr>
          <w:sz w:val="24"/>
          <w:szCs w:val="24"/>
          <w:shd w:val="clear" w:color="auto" w:fill="FFFFFF"/>
        </w:rPr>
        <w:t xml:space="preserve"> </w:t>
      </w:r>
      <w:r w:rsidRPr="00A015ED">
        <w:rPr>
          <w:sz w:val="24"/>
          <w:szCs w:val="24"/>
          <w:shd w:val="clear" w:color="auto" w:fill="FFFFFF"/>
        </w:rPr>
        <w:t xml:space="preserve">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w:t>
      </w:r>
      <w:r w:rsidRPr="00A015ED">
        <w:rPr>
          <w:sz w:val="24"/>
          <w:szCs w:val="24"/>
          <w:shd w:val="clear" w:color="auto" w:fill="FFFFFF"/>
        </w:rPr>
        <w:lastRenderedPageBreak/>
        <w:t>образовательным программам соответствующих уровня и направленности»</w:t>
      </w:r>
      <w:r w:rsidR="00560059">
        <w:rPr>
          <w:sz w:val="24"/>
          <w:szCs w:val="24"/>
          <w:shd w:val="clear" w:color="auto" w:fill="FFFFFF"/>
        </w:rPr>
        <w:t xml:space="preserve"> (</w:t>
      </w:r>
      <w:r w:rsidR="00560059" w:rsidRPr="00A015ED">
        <w:rPr>
          <w:sz w:val="24"/>
          <w:szCs w:val="24"/>
          <w:shd w:val="clear" w:color="auto" w:fill="FFFFFF"/>
        </w:rPr>
        <w:t>«Российская газета»</w:t>
      </w:r>
      <w:r w:rsidR="00560059">
        <w:rPr>
          <w:sz w:val="24"/>
          <w:szCs w:val="24"/>
          <w:shd w:val="clear" w:color="auto" w:fill="FFFFFF"/>
        </w:rPr>
        <w:t>,</w:t>
      </w:r>
      <w:r w:rsidR="00ED34D1" w:rsidRPr="00ED34D1">
        <w:rPr>
          <w:sz w:val="24"/>
          <w:szCs w:val="24"/>
          <w:shd w:val="clear" w:color="auto" w:fill="FFFFFF"/>
        </w:rPr>
        <w:t xml:space="preserve"> </w:t>
      </w:r>
      <w:r w:rsidR="00ED34D1" w:rsidRPr="00A015ED">
        <w:rPr>
          <w:sz w:val="24"/>
          <w:szCs w:val="24"/>
          <w:shd w:val="clear" w:color="auto" w:fill="FFFFFF"/>
        </w:rPr>
        <w:t>№</w:t>
      </w:r>
      <w:r w:rsidR="00ED34D1">
        <w:rPr>
          <w:sz w:val="24"/>
          <w:szCs w:val="24"/>
          <w:shd w:val="clear" w:color="auto" w:fill="FFFFFF"/>
        </w:rPr>
        <w:t>109, 16.05.2014)</w:t>
      </w:r>
      <w:r w:rsidRPr="00A015ED">
        <w:rPr>
          <w:sz w:val="24"/>
          <w:szCs w:val="24"/>
          <w:shd w:val="clear" w:color="auto" w:fill="FFFFFF"/>
        </w:rPr>
        <w:t>;</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Приказ Министерства здравоохранения Российской Федерации от 03.07.2000 № 241 «Об утверждении Медицинской карты ребенка для образовательных учреждений», («Официальные документы в образовании», 2001 № 18,);</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Распоряжение Министерства образования Московской области от 10.02.</w:t>
      </w:r>
      <w:r w:rsidR="00ED34D1">
        <w:rPr>
          <w:sz w:val="24"/>
          <w:szCs w:val="24"/>
          <w:shd w:val="clear" w:color="auto" w:fill="FFFFFF"/>
        </w:rPr>
        <w:t>2014</w:t>
      </w:r>
      <w:r w:rsidRPr="00A015ED">
        <w:rPr>
          <w:sz w:val="24"/>
          <w:szCs w:val="24"/>
          <w:shd w:val="clear" w:color="auto" w:fill="FFFFFF"/>
        </w:rPr>
        <w:t xml:space="preserve"> №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Устав муниципального образования «Сергиево-Посадский муниципальный район Московской области»;</w:t>
      </w:r>
    </w:p>
    <w:p w:rsidR="00A015ED" w:rsidRPr="00A015ED" w:rsidRDefault="00A015ED"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Устав</w:t>
      </w:r>
      <w:r w:rsidR="00ED34D1">
        <w:rPr>
          <w:sz w:val="24"/>
          <w:szCs w:val="24"/>
          <w:shd w:val="clear" w:color="auto" w:fill="FFFFFF"/>
        </w:rPr>
        <w:t>ы</w:t>
      </w:r>
      <w:r w:rsidRPr="00A015ED">
        <w:rPr>
          <w:sz w:val="24"/>
          <w:szCs w:val="24"/>
          <w:shd w:val="clear" w:color="auto" w:fill="FFFFFF"/>
        </w:rPr>
        <w:t xml:space="preserve"> образовательных организаций Сергиево-Посадского муниципального района.</w:t>
      </w:r>
    </w:p>
    <w:p w:rsidR="00BC5622" w:rsidRPr="00A015ED" w:rsidRDefault="00437252"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Нормативны</w:t>
      </w:r>
      <w:r w:rsidR="00ED34D1">
        <w:rPr>
          <w:sz w:val="24"/>
          <w:szCs w:val="24"/>
          <w:shd w:val="clear" w:color="auto" w:fill="FFFFFF"/>
        </w:rPr>
        <w:t>е</w:t>
      </w:r>
      <w:r w:rsidRPr="00A015ED">
        <w:rPr>
          <w:sz w:val="24"/>
          <w:szCs w:val="24"/>
          <w:shd w:val="clear" w:color="auto" w:fill="FFFFFF"/>
        </w:rPr>
        <w:t xml:space="preserve"> правовы</w:t>
      </w:r>
      <w:r w:rsidR="00ED34D1">
        <w:rPr>
          <w:sz w:val="24"/>
          <w:szCs w:val="24"/>
          <w:shd w:val="clear" w:color="auto" w:fill="FFFFFF"/>
        </w:rPr>
        <w:t>е</w:t>
      </w:r>
      <w:r w:rsidRPr="00A015ED">
        <w:rPr>
          <w:sz w:val="24"/>
          <w:szCs w:val="24"/>
          <w:shd w:val="clear" w:color="auto" w:fill="FFFFFF"/>
        </w:rPr>
        <w:t xml:space="preserve"> акт</w:t>
      </w:r>
      <w:r w:rsidR="00ED34D1">
        <w:rPr>
          <w:sz w:val="24"/>
          <w:szCs w:val="24"/>
          <w:shd w:val="clear" w:color="auto" w:fill="FFFFFF"/>
        </w:rPr>
        <w:t>ы</w:t>
      </w:r>
      <w:r w:rsidRPr="00A015ED">
        <w:rPr>
          <w:sz w:val="24"/>
          <w:szCs w:val="24"/>
          <w:shd w:val="clear" w:color="auto" w:fill="FFFFFF"/>
        </w:rPr>
        <w:t xml:space="preserve"> органов местного самоуправления Сергиево-Посадского муниципального района Московской области; </w:t>
      </w:r>
      <w:bookmarkStart w:id="11" w:name="_Ref437965623"/>
      <w:bookmarkEnd w:id="11"/>
    </w:p>
    <w:p w:rsidR="00B50B3B" w:rsidRPr="00A015ED" w:rsidRDefault="00B50B3B" w:rsidP="0079415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Нормативны</w:t>
      </w:r>
      <w:r w:rsidR="00ED34D1">
        <w:rPr>
          <w:sz w:val="24"/>
          <w:szCs w:val="24"/>
          <w:shd w:val="clear" w:color="auto" w:fill="FFFFFF"/>
        </w:rPr>
        <w:t>е</w:t>
      </w:r>
      <w:r w:rsidRPr="00A015ED">
        <w:rPr>
          <w:sz w:val="24"/>
          <w:szCs w:val="24"/>
          <w:shd w:val="clear" w:color="auto" w:fill="FFFFFF"/>
        </w:rPr>
        <w:t xml:space="preserve"> правовы</w:t>
      </w:r>
      <w:r w:rsidR="00ED34D1">
        <w:rPr>
          <w:sz w:val="24"/>
          <w:szCs w:val="24"/>
          <w:shd w:val="clear" w:color="auto" w:fill="FFFFFF"/>
        </w:rPr>
        <w:t>е</w:t>
      </w:r>
      <w:r w:rsidRPr="00A015ED">
        <w:rPr>
          <w:sz w:val="24"/>
          <w:szCs w:val="24"/>
          <w:shd w:val="clear" w:color="auto" w:fill="FFFFFF"/>
        </w:rPr>
        <w:t xml:space="preserve"> акт</w:t>
      </w:r>
      <w:r w:rsidR="00ED34D1">
        <w:rPr>
          <w:sz w:val="24"/>
          <w:szCs w:val="24"/>
          <w:shd w:val="clear" w:color="auto" w:fill="FFFFFF"/>
        </w:rPr>
        <w:t>ы</w:t>
      </w:r>
      <w:r w:rsidRPr="00A015ED">
        <w:rPr>
          <w:sz w:val="24"/>
          <w:szCs w:val="24"/>
          <w:shd w:val="clear" w:color="auto" w:fill="FFFFFF"/>
        </w:rPr>
        <w:t xml:space="preserve"> Подразделения;</w:t>
      </w:r>
    </w:p>
    <w:p w:rsidR="00AC160E" w:rsidRDefault="00595917" w:rsidP="00AC160E">
      <w:pPr>
        <w:pStyle w:val="1110"/>
        <w:numPr>
          <w:ilvl w:val="2"/>
          <w:numId w:val="19"/>
        </w:numPr>
        <w:suppressAutoHyphens w:val="0"/>
        <w:spacing w:line="240" w:lineRule="auto"/>
        <w:ind w:left="0" w:firstLine="851"/>
        <w:rPr>
          <w:sz w:val="24"/>
          <w:szCs w:val="24"/>
          <w:shd w:val="clear" w:color="auto" w:fill="FFFFFF"/>
        </w:rPr>
      </w:pPr>
      <w:r w:rsidRPr="00A015ED">
        <w:rPr>
          <w:sz w:val="24"/>
          <w:szCs w:val="24"/>
          <w:shd w:val="clear" w:color="auto" w:fill="FFFFFF"/>
        </w:rPr>
        <w:t>Локальны</w:t>
      </w:r>
      <w:r w:rsidR="00ED34D1">
        <w:rPr>
          <w:sz w:val="24"/>
          <w:szCs w:val="24"/>
          <w:shd w:val="clear" w:color="auto" w:fill="FFFFFF"/>
        </w:rPr>
        <w:t>е</w:t>
      </w:r>
      <w:r w:rsidR="00A015ED" w:rsidRPr="00A015ED">
        <w:rPr>
          <w:sz w:val="24"/>
          <w:szCs w:val="24"/>
          <w:shd w:val="clear" w:color="auto" w:fill="FFFFFF"/>
        </w:rPr>
        <w:t xml:space="preserve"> нормативны</w:t>
      </w:r>
      <w:r w:rsidR="00ED34D1">
        <w:rPr>
          <w:sz w:val="24"/>
          <w:szCs w:val="24"/>
          <w:shd w:val="clear" w:color="auto" w:fill="FFFFFF"/>
        </w:rPr>
        <w:t>е</w:t>
      </w:r>
      <w:r w:rsidR="00A015ED" w:rsidRPr="00A015ED">
        <w:rPr>
          <w:sz w:val="24"/>
          <w:szCs w:val="24"/>
          <w:shd w:val="clear" w:color="auto" w:fill="FFFFFF"/>
        </w:rPr>
        <w:t xml:space="preserve"> правовы</w:t>
      </w:r>
      <w:r w:rsidR="00ED34D1">
        <w:rPr>
          <w:sz w:val="24"/>
          <w:szCs w:val="24"/>
          <w:shd w:val="clear" w:color="auto" w:fill="FFFFFF"/>
        </w:rPr>
        <w:t>е</w:t>
      </w:r>
      <w:r w:rsidR="00A015ED" w:rsidRPr="00A015ED">
        <w:rPr>
          <w:sz w:val="24"/>
          <w:szCs w:val="24"/>
          <w:shd w:val="clear" w:color="auto" w:fill="FFFFFF"/>
        </w:rPr>
        <w:t xml:space="preserve"> акт</w:t>
      </w:r>
      <w:r w:rsidR="00ED34D1">
        <w:rPr>
          <w:sz w:val="24"/>
          <w:szCs w:val="24"/>
          <w:shd w:val="clear" w:color="auto" w:fill="FFFFFF"/>
        </w:rPr>
        <w:t>ы</w:t>
      </w:r>
      <w:r w:rsidR="00A015ED" w:rsidRPr="00A015ED">
        <w:rPr>
          <w:sz w:val="24"/>
          <w:szCs w:val="24"/>
          <w:shd w:val="clear" w:color="auto" w:fill="FFFFFF"/>
        </w:rPr>
        <w:t xml:space="preserve"> О</w:t>
      </w:r>
      <w:r w:rsidRPr="00A015ED">
        <w:rPr>
          <w:sz w:val="24"/>
          <w:szCs w:val="24"/>
          <w:shd w:val="clear" w:color="auto" w:fill="FFFFFF"/>
        </w:rPr>
        <w:t>рганизации</w:t>
      </w:r>
      <w:r w:rsidR="00425FCD" w:rsidRPr="00A015ED">
        <w:rPr>
          <w:sz w:val="24"/>
          <w:szCs w:val="24"/>
          <w:shd w:val="clear" w:color="auto" w:fill="FFFFFF"/>
        </w:rPr>
        <w:t>.</w:t>
      </w:r>
      <w:bookmarkStart w:id="12" w:name="__RefHeading___Toc500868686"/>
      <w:bookmarkEnd w:id="12"/>
    </w:p>
    <w:p w:rsidR="00AC160E" w:rsidRDefault="00AC160E" w:rsidP="00AC160E">
      <w:pPr>
        <w:pStyle w:val="1110"/>
        <w:suppressAutoHyphens w:val="0"/>
        <w:spacing w:line="240" w:lineRule="auto"/>
        <w:rPr>
          <w:sz w:val="24"/>
          <w:szCs w:val="24"/>
          <w:shd w:val="clear" w:color="auto" w:fill="FFFFFF"/>
        </w:rPr>
      </w:pPr>
    </w:p>
    <w:p w:rsidR="00AC160E" w:rsidRDefault="00BF346A" w:rsidP="00AC160E">
      <w:pPr>
        <w:pStyle w:val="1110"/>
        <w:numPr>
          <w:ilvl w:val="0"/>
          <w:numId w:val="19"/>
        </w:numPr>
        <w:suppressAutoHyphens w:val="0"/>
        <w:spacing w:line="240" w:lineRule="auto"/>
        <w:jc w:val="center"/>
        <w:rPr>
          <w:b/>
          <w:sz w:val="24"/>
          <w:szCs w:val="24"/>
        </w:rPr>
      </w:pPr>
      <w:r w:rsidRPr="00AC160E">
        <w:rPr>
          <w:b/>
          <w:sz w:val="24"/>
          <w:szCs w:val="24"/>
        </w:rPr>
        <w:t>Исчерпывающий перечень документов, необходимых для предоставления Услуги, подлежащих предоставлению Заявителем</w:t>
      </w:r>
    </w:p>
    <w:p w:rsidR="00AC160E" w:rsidRPr="00AC160E" w:rsidRDefault="00AC160E" w:rsidP="00AC160E">
      <w:pPr>
        <w:pStyle w:val="1110"/>
        <w:suppressAutoHyphens w:val="0"/>
        <w:spacing w:line="240" w:lineRule="auto"/>
        <w:ind w:left="360"/>
        <w:rPr>
          <w:b/>
          <w:sz w:val="24"/>
          <w:szCs w:val="24"/>
          <w:shd w:val="clear" w:color="auto" w:fill="FFFFFF"/>
        </w:rPr>
      </w:pPr>
    </w:p>
    <w:p w:rsidR="00AC160E" w:rsidRPr="00AC160E" w:rsidRDefault="00AC160E" w:rsidP="00AC160E">
      <w:pPr>
        <w:pStyle w:val="affff8"/>
        <w:numPr>
          <w:ilvl w:val="1"/>
          <w:numId w:val="19"/>
        </w:numPr>
        <w:spacing w:after="0" w:line="240" w:lineRule="auto"/>
        <w:ind w:left="0" w:firstLine="851"/>
        <w:contextualSpacing w:val="0"/>
        <w:jc w:val="both"/>
        <w:rPr>
          <w:rFonts w:ascii="Times New Roman" w:hAnsi="Times New Roman" w:cs="Times New Roman"/>
          <w:vanish/>
          <w:sz w:val="24"/>
          <w:szCs w:val="24"/>
          <w:shd w:val="clear" w:color="auto" w:fill="FFFFFF"/>
        </w:rPr>
      </w:pPr>
      <w:r w:rsidRPr="00AC160E">
        <w:rPr>
          <w:rFonts w:ascii="Times New Roman" w:hAnsi="Times New Roman" w:cs="Times New Roman"/>
          <w:sz w:val="24"/>
          <w:szCs w:val="24"/>
        </w:rPr>
        <w:t>Перечень документов, обязательных для предоставление Заявителем не зависимо от категории и основания для обращения за предоставлением Услуги:</w:t>
      </w:r>
    </w:p>
    <w:p w:rsidR="00BF346A" w:rsidRPr="00243A91" w:rsidRDefault="00BF346A" w:rsidP="00AC160E">
      <w:pPr>
        <w:pStyle w:val="1110"/>
        <w:numPr>
          <w:ilvl w:val="2"/>
          <w:numId w:val="19"/>
        </w:numPr>
        <w:spacing w:line="240" w:lineRule="auto"/>
        <w:ind w:left="0" w:firstLine="851"/>
      </w:pPr>
      <w:r w:rsidRPr="00243A91">
        <w:rPr>
          <w:sz w:val="24"/>
          <w:szCs w:val="24"/>
          <w:shd w:val="clear" w:color="auto" w:fill="FFFFFF"/>
        </w:rPr>
        <w:t xml:space="preserve">Для всех лиц, имеющих право на получение </w:t>
      </w:r>
      <w:r w:rsidR="00AC160E">
        <w:rPr>
          <w:sz w:val="24"/>
          <w:szCs w:val="24"/>
          <w:shd w:val="clear" w:color="auto" w:fill="FFFFFF"/>
        </w:rPr>
        <w:t xml:space="preserve">Услуги независимо от оснований </w:t>
      </w:r>
      <w:r w:rsidRPr="00243A91">
        <w:rPr>
          <w:sz w:val="24"/>
          <w:szCs w:val="24"/>
          <w:shd w:val="clear" w:color="auto" w:fill="FFFFFF"/>
        </w:rPr>
        <w:t>для обращения за предоставлением Услуги:</w:t>
      </w:r>
    </w:p>
    <w:p w:rsidR="00BF346A" w:rsidRPr="00243A91" w:rsidRDefault="00BF346A" w:rsidP="00AC160E">
      <w:pPr>
        <w:pStyle w:val="113"/>
        <w:spacing w:line="240" w:lineRule="auto"/>
        <w:ind w:firstLine="851"/>
      </w:pPr>
      <w:r w:rsidRPr="00243A91">
        <w:rPr>
          <w:sz w:val="24"/>
          <w:szCs w:val="24"/>
        </w:rPr>
        <w:t>а) заявление по форме, приведенной в Приложении 6 к настоящему Административному регламенту;</w:t>
      </w:r>
    </w:p>
    <w:p w:rsidR="00BF346A" w:rsidRPr="00243A91" w:rsidRDefault="00BF346A" w:rsidP="00AC160E">
      <w:pPr>
        <w:pStyle w:val="113"/>
        <w:spacing w:line="240" w:lineRule="auto"/>
        <w:ind w:firstLine="851"/>
      </w:pPr>
      <w:r w:rsidRPr="00243A91">
        <w:rPr>
          <w:sz w:val="24"/>
          <w:szCs w:val="24"/>
        </w:rPr>
        <w:t>б) документ, удостоверяющий личность Заявителя;</w:t>
      </w:r>
    </w:p>
    <w:p w:rsidR="00BF346A" w:rsidRPr="00243A91" w:rsidRDefault="00BF346A" w:rsidP="00AC160E">
      <w:pPr>
        <w:pStyle w:val="113"/>
        <w:numPr>
          <w:ilvl w:val="2"/>
          <w:numId w:val="19"/>
        </w:numPr>
        <w:spacing w:line="240" w:lineRule="auto"/>
        <w:ind w:left="0" w:firstLine="851"/>
      </w:pPr>
      <w:r w:rsidRPr="00243A91">
        <w:rPr>
          <w:sz w:val="24"/>
          <w:szCs w:val="24"/>
        </w:rPr>
        <w:t>В случае обращения в Организацию для приема в первый класс для детей, проживающих на закрепленной территории:</w:t>
      </w:r>
    </w:p>
    <w:p w:rsidR="00BF346A" w:rsidRPr="00243A91" w:rsidRDefault="00BF346A" w:rsidP="00AC160E">
      <w:pPr>
        <w:pStyle w:val="113"/>
        <w:spacing w:line="240" w:lineRule="auto"/>
        <w:ind w:firstLine="851"/>
      </w:pPr>
      <w:r w:rsidRPr="00243A91">
        <w:rPr>
          <w:sz w:val="24"/>
          <w:szCs w:val="24"/>
        </w:rPr>
        <w:t>а) свидетельство о рождении ребенка или документ подтверждающий родство заявителя;</w:t>
      </w:r>
    </w:p>
    <w:p w:rsidR="00BF346A" w:rsidRPr="00243A91" w:rsidRDefault="00BF346A" w:rsidP="00AC160E">
      <w:pPr>
        <w:suppressAutoHyphens w:val="0"/>
        <w:spacing w:after="0" w:line="240" w:lineRule="auto"/>
        <w:ind w:firstLine="851"/>
        <w:jc w:val="both"/>
        <w:rPr>
          <w:rFonts w:ascii="Times New Roman" w:hAnsi="Times New Roman" w:cs="Times New Roman"/>
        </w:rPr>
      </w:pPr>
      <w:r w:rsidRPr="00243A91">
        <w:rPr>
          <w:rFonts w:ascii="Times New Roman" w:hAnsi="Times New Roman" w:cs="Times New Roman"/>
          <w:sz w:val="24"/>
          <w:szCs w:val="24"/>
        </w:rPr>
        <w:t xml:space="preserve">б) свидетельство о регистрации ребенка по месту жительства </w:t>
      </w:r>
      <w:r w:rsidRPr="000917DB">
        <w:rPr>
          <w:rFonts w:ascii="Times New Roman" w:hAnsi="Times New Roman" w:cs="Times New Roman"/>
          <w:sz w:val="24"/>
          <w:szCs w:val="24"/>
        </w:rPr>
        <w:t>или по месту пребывания</w:t>
      </w:r>
      <w:r w:rsidRPr="00243A91">
        <w:rPr>
          <w:rFonts w:ascii="Times New Roman" w:hAnsi="Times New Roman" w:cs="Times New Roman"/>
          <w:sz w:val="24"/>
          <w:szCs w:val="24"/>
        </w:rPr>
        <w:t xml:space="preserve"> на закрепленной территории или документ, содержащий </w:t>
      </w:r>
      <w:r w:rsidR="00AC160E">
        <w:rPr>
          <w:rFonts w:ascii="Times New Roman" w:hAnsi="Times New Roman" w:cs="Times New Roman"/>
          <w:sz w:val="24"/>
          <w:szCs w:val="24"/>
        </w:rPr>
        <w:t xml:space="preserve">сведения о регистрации ребенка </w:t>
      </w:r>
      <w:r w:rsidRPr="00243A91">
        <w:rPr>
          <w:rFonts w:ascii="Times New Roman" w:hAnsi="Times New Roman" w:cs="Times New Roman"/>
          <w:sz w:val="24"/>
          <w:szCs w:val="24"/>
        </w:rPr>
        <w:t>по месту</w:t>
      </w:r>
      <w:r w:rsidRPr="00243A91">
        <w:rPr>
          <w:rFonts w:ascii="Times New Roman" w:hAnsi="Times New Roman" w:cs="Times New Roman"/>
          <w:sz w:val="24"/>
          <w:szCs w:val="24"/>
          <w:lang w:eastAsia="ru-RU"/>
        </w:rPr>
        <w:t xml:space="preserve"> жительства или по месту пребыв</w:t>
      </w:r>
      <w:r w:rsidR="00653DDE">
        <w:rPr>
          <w:rFonts w:ascii="Times New Roman" w:hAnsi="Times New Roman" w:cs="Times New Roman"/>
          <w:sz w:val="24"/>
          <w:szCs w:val="24"/>
          <w:lang w:eastAsia="ru-RU"/>
        </w:rPr>
        <w:t>ания на закрепленной территории;</w:t>
      </w:r>
    </w:p>
    <w:p w:rsidR="00BF346A" w:rsidRPr="00243A91" w:rsidRDefault="00BF346A" w:rsidP="00AC160E">
      <w:pPr>
        <w:pStyle w:val="113"/>
        <w:spacing w:line="240" w:lineRule="auto"/>
        <w:ind w:firstLine="851"/>
      </w:pPr>
      <w:r w:rsidRPr="00243A91">
        <w:rPr>
          <w:sz w:val="24"/>
          <w:szCs w:val="24"/>
        </w:rPr>
        <w:t>в) заключение и рекомендации психолого-медико-педагогической комиссии и согласие</w:t>
      </w:r>
      <w:r w:rsidRPr="00243A91">
        <w:rPr>
          <w:color w:val="FF0000"/>
          <w:sz w:val="24"/>
          <w:szCs w:val="24"/>
        </w:rPr>
        <w:t xml:space="preserve"> </w:t>
      </w:r>
      <w:r w:rsidRPr="00243A91">
        <w:rPr>
          <w:sz w:val="24"/>
          <w:szCs w:val="24"/>
        </w:rPr>
        <w:t>родителей (законных представителей) для детей с ограни</w:t>
      </w:r>
      <w:r w:rsidR="00AC160E">
        <w:rPr>
          <w:sz w:val="24"/>
          <w:szCs w:val="24"/>
        </w:rPr>
        <w:t xml:space="preserve">ченными возможностями здоровья </w:t>
      </w:r>
      <w:r w:rsidRPr="00243A91">
        <w:rPr>
          <w:sz w:val="24"/>
          <w:szCs w:val="24"/>
        </w:rPr>
        <w:t>на обучение по адаптивной основной общеобразовательной программе;</w:t>
      </w:r>
    </w:p>
    <w:p w:rsidR="00BF346A" w:rsidRPr="00243A91" w:rsidRDefault="00BF346A" w:rsidP="00AC160E">
      <w:pPr>
        <w:pStyle w:val="113"/>
        <w:spacing w:line="240" w:lineRule="auto"/>
        <w:ind w:firstLine="851"/>
      </w:pPr>
      <w:r w:rsidRPr="00243A91">
        <w:rPr>
          <w:sz w:val="24"/>
          <w:szCs w:val="24"/>
        </w:rPr>
        <w:t>г) свидетельства о рождении брата или сестры ребенка для подтверждения права на получение Услуги в соответствии с пункт</w:t>
      </w:r>
      <w:r w:rsidR="00595917">
        <w:rPr>
          <w:sz w:val="24"/>
          <w:szCs w:val="24"/>
        </w:rPr>
        <w:t>ом</w:t>
      </w:r>
      <w:r>
        <w:rPr>
          <w:sz w:val="24"/>
          <w:szCs w:val="24"/>
        </w:rPr>
        <w:t xml:space="preserve"> «в» пункта </w:t>
      </w:r>
      <w:r w:rsidRPr="00243A91">
        <w:rPr>
          <w:sz w:val="24"/>
          <w:szCs w:val="24"/>
        </w:rPr>
        <w:t>2.2.</w:t>
      </w:r>
      <w:r>
        <w:rPr>
          <w:sz w:val="24"/>
          <w:szCs w:val="24"/>
        </w:rPr>
        <w:t xml:space="preserve"> </w:t>
      </w:r>
      <w:r w:rsidRPr="00243A91">
        <w:rPr>
          <w:sz w:val="24"/>
          <w:szCs w:val="24"/>
        </w:rPr>
        <w:t>настоящего Административного регламента;</w:t>
      </w:r>
    </w:p>
    <w:p w:rsidR="00BF346A" w:rsidRPr="00243A91" w:rsidRDefault="00BF346A" w:rsidP="00AC160E">
      <w:pPr>
        <w:pStyle w:val="113"/>
        <w:numPr>
          <w:ilvl w:val="2"/>
          <w:numId w:val="19"/>
        </w:numPr>
        <w:spacing w:line="240" w:lineRule="auto"/>
        <w:ind w:left="0" w:firstLine="851"/>
      </w:pPr>
      <w:r w:rsidRPr="00243A91">
        <w:rPr>
          <w:sz w:val="24"/>
          <w:szCs w:val="24"/>
        </w:rPr>
        <w:t>В случае обращения в Организацию для приема на обучение в первый класс для детей, не проживающих на закрепленной территории:</w:t>
      </w:r>
    </w:p>
    <w:p w:rsidR="00BF346A" w:rsidRPr="00243A91" w:rsidRDefault="00BF346A" w:rsidP="00AC160E">
      <w:pPr>
        <w:pStyle w:val="113"/>
        <w:spacing w:line="240" w:lineRule="auto"/>
        <w:ind w:firstLine="851"/>
      </w:pPr>
      <w:r w:rsidRPr="00243A91">
        <w:rPr>
          <w:sz w:val="24"/>
          <w:szCs w:val="24"/>
        </w:rPr>
        <w:t>а) свидетельство о рождении ребенка или иной документ подтверждающий родство Заявителя;</w:t>
      </w:r>
    </w:p>
    <w:p w:rsidR="00BF346A" w:rsidRPr="00243A91" w:rsidRDefault="00BF346A" w:rsidP="00AC160E">
      <w:pPr>
        <w:pStyle w:val="113"/>
        <w:spacing w:line="240" w:lineRule="auto"/>
        <w:ind w:firstLine="851"/>
      </w:pPr>
      <w:r w:rsidRPr="00243A91">
        <w:rPr>
          <w:sz w:val="24"/>
          <w:szCs w:val="24"/>
        </w:rPr>
        <w:t xml:space="preserve">б) заключение и рекомендации психолого-медико-педагогической комиссии и согласие родителей (законных представителей) для детей с ограниченными </w:t>
      </w:r>
      <w:r w:rsidRPr="00243A91">
        <w:rPr>
          <w:sz w:val="24"/>
          <w:szCs w:val="24"/>
        </w:rPr>
        <w:lastRenderedPageBreak/>
        <w:t>возможностями здоровья на обучение по адаптивной основной общеобразовательной программе;</w:t>
      </w:r>
    </w:p>
    <w:p w:rsidR="00BF346A" w:rsidRPr="00243A91" w:rsidRDefault="00BF346A" w:rsidP="00AC160E">
      <w:pPr>
        <w:pStyle w:val="113"/>
        <w:numPr>
          <w:ilvl w:val="2"/>
          <w:numId w:val="19"/>
        </w:numPr>
        <w:spacing w:line="240" w:lineRule="auto"/>
        <w:ind w:left="0" w:firstLine="851"/>
      </w:pPr>
      <w:r w:rsidRPr="00243A91">
        <w:rPr>
          <w:sz w:val="24"/>
          <w:szCs w:val="24"/>
        </w:rPr>
        <w:t>В случае обращения в Организацию для приема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BF346A" w:rsidRPr="00243A91" w:rsidRDefault="00BF346A" w:rsidP="00AC160E">
      <w:pPr>
        <w:pStyle w:val="113"/>
        <w:spacing w:line="240" w:lineRule="auto"/>
        <w:ind w:firstLine="851"/>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BF346A" w:rsidRPr="00243A91" w:rsidRDefault="00BF346A" w:rsidP="00AC160E">
      <w:pPr>
        <w:pStyle w:val="113"/>
        <w:spacing w:line="240" w:lineRule="auto"/>
        <w:ind w:firstLine="851"/>
      </w:pPr>
      <w:r w:rsidRPr="00243A91">
        <w:rPr>
          <w:sz w:val="24"/>
          <w:szCs w:val="24"/>
        </w:rPr>
        <w:t>б) свидетельство о рождении ребенка или иной документ подтверждающий родство Заявителя;</w:t>
      </w:r>
    </w:p>
    <w:p w:rsidR="00BF346A" w:rsidRPr="00742875" w:rsidRDefault="00BF346A" w:rsidP="00AC160E">
      <w:pPr>
        <w:pStyle w:val="113"/>
        <w:spacing w:line="240" w:lineRule="auto"/>
        <w:ind w:firstLine="851"/>
      </w:pPr>
      <w:r w:rsidRPr="00243A91">
        <w:rPr>
          <w:sz w:val="24"/>
          <w:szCs w:val="24"/>
        </w:rPr>
        <w:t xml:space="preserve">в) </w:t>
      </w:r>
      <w:r w:rsidRPr="00742875">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742875">
        <w:rPr>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BF346A" w:rsidRPr="00243A91" w:rsidRDefault="00BF346A" w:rsidP="00AC160E">
      <w:pPr>
        <w:pStyle w:val="113"/>
        <w:numPr>
          <w:ilvl w:val="2"/>
          <w:numId w:val="19"/>
        </w:numPr>
        <w:spacing w:line="240" w:lineRule="auto"/>
        <w:ind w:left="0" w:firstLine="851"/>
      </w:pPr>
      <w:r w:rsidRPr="00742875">
        <w:rPr>
          <w:sz w:val="24"/>
          <w:szCs w:val="24"/>
        </w:rPr>
        <w:t>В случае обращения</w:t>
      </w:r>
      <w:r w:rsidRPr="00243A91">
        <w:rPr>
          <w:sz w:val="24"/>
          <w:szCs w:val="24"/>
        </w:rPr>
        <w:t xml:space="preserve"> в Организацию для приема на обучение в порядке перевода:</w:t>
      </w:r>
    </w:p>
    <w:p w:rsidR="00BF346A" w:rsidRPr="00243A91" w:rsidRDefault="00BF346A" w:rsidP="00AC160E">
      <w:pPr>
        <w:pStyle w:val="113"/>
        <w:spacing w:line="240" w:lineRule="auto"/>
        <w:ind w:firstLine="851"/>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BF346A" w:rsidRPr="00243A91" w:rsidRDefault="00BF346A" w:rsidP="00AC160E">
      <w:pPr>
        <w:pStyle w:val="113"/>
        <w:spacing w:line="240" w:lineRule="auto"/>
        <w:ind w:firstLine="851"/>
      </w:pPr>
      <w:r w:rsidRPr="00243A91">
        <w:rPr>
          <w:sz w:val="24"/>
          <w:szCs w:val="24"/>
        </w:rPr>
        <w:t>б) документ, подтверждающий родство Заявителя или законность представления прав ребенка;</w:t>
      </w:r>
    </w:p>
    <w:p w:rsidR="00BF346A" w:rsidRPr="00243A91" w:rsidRDefault="00BF346A" w:rsidP="00AC160E">
      <w:pPr>
        <w:pStyle w:val="113"/>
        <w:spacing w:line="240" w:lineRule="auto"/>
        <w:ind w:firstLine="851"/>
      </w:pPr>
      <w:r w:rsidRPr="00243A91">
        <w:rPr>
          <w:sz w:val="24"/>
          <w:szCs w:val="24"/>
        </w:rPr>
        <w:t>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BF346A" w:rsidRPr="00243A91" w:rsidRDefault="00BF346A" w:rsidP="00AC160E">
      <w:pPr>
        <w:pStyle w:val="113"/>
        <w:numPr>
          <w:ilvl w:val="2"/>
          <w:numId w:val="19"/>
        </w:numPr>
        <w:spacing w:line="240" w:lineRule="auto"/>
        <w:ind w:left="0" w:firstLine="851"/>
      </w:pPr>
      <w:r w:rsidRPr="00243A91">
        <w:rPr>
          <w:sz w:val="24"/>
          <w:szCs w:val="24"/>
        </w:rPr>
        <w:t>В случае обращения в Организацию для приема на обучение</w:t>
      </w:r>
      <w:r w:rsidRPr="00243A91">
        <w:rPr>
          <w:sz w:val="24"/>
          <w:szCs w:val="24"/>
          <w:lang w:eastAsia="ru-RU"/>
        </w:rPr>
        <w:t xml:space="preserve"> в</w:t>
      </w:r>
      <w:r w:rsidRPr="00243A91">
        <w:rPr>
          <w:sz w:val="24"/>
          <w:szCs w:val="24"/>
        </w:rPr>
        <w:t xml:space="preserve"> порядке перевода </w:t>
      </w:r>
      <w:r w:rsidRPr="00243A91">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r w:rsidRPr="00243A91">
        <w:rPr>
          <w:sz w:val="24"/>
          <w:szCs w:val="24"/>
        </w:rPr>
        <w:t>:</w:t>
      </w:r>
    </w:p>
    <w:p w:rsidR="00BF346A" w:rsidRPr="00243A91" w:rsidRDefault="00BF346A" w:rsidP="00AC160E">
      <w:pPr>
        <w:pStyle w:val="113"/>
        <w:spacing w:line="240" w:lineRule="auto"/>
        <w:ind w:firstLine="851"/>
      </w:pPr>
      <w:r w:rsidRPr="00243A91">
        <w:rPr>
          <w:sz w:val="24"/>
          <w:szCs w:val="24"/>
        </w:rPr>
        <w:t>а) документ, подтверждающий родство Заявителя или законность представления прав ребенка;</w:t>
      </w:r>
    </w:p>
    <w:p w:rsidR="00BF346A" w:rsidRPr="00243A91" w:rsidRDefault="00BF346A" w:rsidP="00AC160E">
      <w:pPr>
        <w:pStyle w:val="113"/>
        <w:spacing w:line="240" w:lineRule="auto"/>
        <w:ind w:firstLine="851"/>
      </w:pPr>
      <w:r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BF346A" w:rsidRPr="00243A91" w:rsidRDefault="00BF346A" w:rsidP="00AC160E">
      <w:pPr>
        <w:pStyle w:val="113"/>
        <w:spacing w:line="240" w:lineRule="auto"/>
        <w:ind w:firstLine="851"/>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BF346A" w:rsidRPr="00243A91" w:rsidRDefault="00BF346A" w:rsidP="00AC160E">
      <w:pPr>
        <w:pStyle w:val="113"/>
        <w:numPr>
          <w:ilvl w:val="1"/>
          <w:numId w:val="19"/>
        </w:numPr>
        <w:spacing w:line="240" w:lineRule="auto"/>
        <w:ind w:left="0" w:firstLine="851"/>
      </w:pPr>
      <w:r w:rsidRPr="00243A91">
        <w:rPr>
          <w:sz w:val="24"/>
          <w:szCs w:val="24"/>
        </w:rPr>
        <w:t>Иностранные граждане и лица без гражданс</w:t>
      </w:r>
      <w:r w:rsidR="00AC160E">
        <w:rPr>
          <w:sz w:val="24"/>
          <w:szCs w:val="24"/>
        </w:rPr>
        <w:t xml:space="preserve">тва все документы представляют </w:t>
      </w:r>
      <w:r w:rsidRPr="00243A91">
        <w:rPr>
          <w:sz w:val="24"/>
          <w:szCs w:val="24"/>
        </w:rPr>
        <w:t>на русском языке или вместе с заверенным в установленном порядке переводом на русский язык.</w:t>
      </w:r>
    </w:p>
    <w:p w:rsidR="00BF346A" w:rsidRPr="00243A91" w:rsidRDefault="00BF346A" w:rsidP="00AC160E">
      <w:pPr>
        <w:pStyle w:val="113"/>
        <w:numPr>
          <w:ilvl w:val="1"/>
          <w:numId w:val="19"/>
        </w:numPr>
        <w:spacing w:line="240" w:lineRule="auto"/>
        <w:ind w:left="0" w:firstLine="851"/>
      </w:pPr>
      <w:r w:rsidRPr="00243A91">
        <w:rPr>
          <w:sz w:val="24"/>
          <w:szCs w:val="24"/>
        </w:rPr>
        <w:t>Организация не вправе требовать от Заявителя (представителя Заявителя) представления документов и информации, указанных в настоящем пункте.</w:t>
      </w:r>
    </w:p>
    <w:p w:rsidR="00BF346A" w:rsidRPr="00243A91" w:rsidRDefault="00BF346A" w:rsidP="00AC160E">
      <w:pPr>
        <w:pStyle w:val="113"/>
        <w:numPr>
          <w:ilvl w:val="1"/>
          <w:numId w:val="19"/>
        </w:numPr>
        <w:spacing w:line="240" w:lineRule="auto"/>
        <w:ind w:left="0" w:firstLine="851"/>
      </w:pPr>
      <w:r w:rsidRPr="00243A91">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487E80" w:rsidRPr="00487E80" w:rsidRDefault="00D73939" w:rsidP="00AC160E">
      <w:pPr>
        <w:pStyle w:val="113"/>
        <w:numPr>
          <w:ilvl w:val="1"/>
          <w:numId w:val="19"/>
        </w:numPr>
        <w:spacing w:line="240" w:lineRule="auto"/>
        <w:ind w:left="0" w:firstLine="851"/>
      </w:pPr>
      <w:r w:rsidRPr="003B1A97">
        <w:rPr>
          <w:sz w:val="24"/>
          <w:szCs w:val="24"/>
        </w:rPr>
        <w:lastRenderedPageBreak/>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Pr>
          <w:sz w:val="24"/>
          <w:szCs w:val="24"/>
        </w:rPr>
        <w:t>.</w:t>
      </w:r>
    </w:p>
    <w:p w:rsidR="00487E80" w:rsidRDefault="00487E80" w:rsidP="00AC160E">
      <w:pPr>
        <w:pStyle w:val="113"/>
        <w:numPr>
          <w:ilvl w:val="1"/>
          <w:numId w:val="19"/>
        </w:numPr>
        <w:spacing w:line="240" w:lineRule="auto"/>
        <w:ind w:left="0" w:firstLine="851"/>
      </w:pPr>
      <w:r w:rsidRPr="00487E80">
        <w:rPr>
          <w:sz w:val="24"/>
          <w:szCs w:val="24"/>
        </w:rPr>
        <w:t>Организации запрещено требовать у Заявителя</w:t>
      </w:r>
      <w:r w:rsidR="007D110E" w:rsidRPr="007D110E">
        <w:rPr>
          <w:bCs/>
        </w:rPr>
        <w:t>:</w:t>
      </w:r>
    </w:p>
    <w:p w:rsidR="00487E80" w:rsidRDefault="00EF065A" w:rsidP="000408EE">
      <w:pPr>
        <w:pStyle w:val="affff8"/>
        <w:numPr>
          <w:ilvl w:val="0"/>
          <w:numId w:val="26"/>
        </w:numPr>
        <w:suppressAutoHyphens w:val="0"/>
        <w:spacing w:after="0" w:line="240" w:lineRule="auto"/>
        <w:ind w:left="0" w:firstLine="851"/>
        <w:jc w:val="both"/>
        <w:rPr>
          <w:rFonts w:ascii="Times New Roman" w:hAnsi="Times New Roman"/>
          <w:bCs/>
          <w:sz w:val="24"/>
          <w:szCs w:val="24"/>
        </w:rPr>
      </w:pPr>
      <w:r w:rsidRPr="003B1A97">
        <w:rPr>
          <w:rFonts w:ascii="Times New Roman" w:hAnsi="Times New Roman"/>
          <w:bCs/>
          <w:sz w:val="24"/>
          <w:szCs w:val="24"/>
        </w:rPr>
        <w:t>документы или информаци</w:t>
      </w:r>
      <w:r w:rsidR="00A015ED">
        <w:rPr>
          <w:rFonts w:ascii="Times New Roman" w:hAnsi="Times New Roman"/>
          <w:bCs/>
          <w:sz w:val="24"/>
          <w:szCs w:val="24"/>
        </w:rPr>
        <w:t>ю,</w:t>
      </w:r>
      <w:r w:rsidRPr="003B1A97">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bCs/>
          <w:sz w:val="24"/>
          <w:szCs w:val="24"/>
        </w:rPr>
        <w:t>У</w:t>
      </w:r>
      <w:r w:rsidRPr="003B1A97">
        <w:rPr>
          <w:rFonts w:ascii="Times New Roman" w:hAnsi="Times New Roman"/>
          <w:bCs/>
          <w:sz w:val="24"/>
          <w:szCs w:val="24"/>
        </w:rPr>
        <w:t>слуги;</w:t>
      </w:r>
    </w:p>
    <w:p w:rsidR="00487E80" w:rsidRDefault="00EF065A" w:rsidP="000408EE">
      <w:pPr>
        <w:pStyle w:val="affff8"/>
        <w:numPr>
          <w:ilvl w:val="0"/>
          <w:numId w:val="26"/>
        </w:numPr>
        <w:suppressAutoHyphens w:val="0"/>
        <w:spacing w:after="0" w:line="240" w:lineRule="auto"/>
        <w:ind w:left="0" w:firstLine="851"/>
        <w:jc w:val="both"/>
        <w:rPr>
          <w:rFonts w:ascii="Times New Roman" w:hAnsi="Times New Roman"/>
          <w:bCs/>
          <w:sz w:val="24"/>
          <w:szCs w:val="24"/>
        </w:rPr>
      </w:pPr>
      <w:r w:rsidRPr="003B1A97">
        <w:rPr>
          <w:rFonts w:ascii="Times New Roman" w:hAnsi="Times New Roman"/>
          <w:bC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bCs/>
          <w:sz w:val="24"/>
          <w:szCs w:val="24"/>
        </w:rPr>
        <w:t>необходимых для предоставления У</w:t>
      </w:r>
      <w:r w:rsidRPr="003B1A97">
        <w:rPr>
          <w:rFonts w:ascii="Times New Roman" w:hAnsi="Times New Roman"/>
          <w:bCs/>
          <w:sz w:val="24"/>
          <w:szCs w:val="24"/>
        </w:rPr>
        <w:t>слуги, ли</w:t>
      </w:r>
      <w:r>
        <w:rPr>
          <w:rFonts w:ascii="Times New Roman" w:hAnsi="Times New Roman"/>
          <w:bCs/>
          <w:sz w:val="24"/>
          <w:szCs w:val="24"/>
        </w:rPr>
        <w:t>бо в предоставлении У</w:t>
      </w:r>
      <w:r w:rsidRPr="003B1A97">
        <w:rPr>
          <w:rFonts w:ascii="Times New Roman" w:hAnsi="Times New Roman"/>
          <w:bCs/>
          <w:sz w:val="24"/>
          <w:szCs w:val="24"/>
        </w:rPr>
        <w:t>слуги, за исключением следующих случаев:</w:t>
      </w:r>
    </w:p>
    <w:p w:rsidR="00EF065A" w:rsidRPr="003B1A97" w:rsidRDefault="00EF065A" w:rsidP="00AC160E">
      <w:pPr>
        <w:spacing w:after="0" w:line="240" w:lineRule="auto"/>
        <w:ind w:firstLine="851"/>
        <w:jc w:val="both"/>
        <w:rPr>
          <w:rFonts w:ascii="Times New Roman" w:hAnsi="Times New Roman"/>
          <w:bCs/>
          <w:sz w:val="24"/>
          <w:szCs w:val="24"/>
        </w:rPr>
      </w:pPr>
      <w:r w:rsidRPr="003B1A97">
        <w:rPr>
          <w:rFonts w:ascii="Times New Roman" w:hAnsi="Times New Roman"/>
          <w:bCs/>
          <w:sz w:val="24"/>
          <w:szCs w:val="24"/>
        </w:rPr>
        <w:t>а) изменение требований нормативных правовых акто</w:t>
      </w:r>
      <w:r>
        <w:rPr>
          <w:rFonts w:ascii="Times New Roman" w:hAnsi="Times New Roman"/>
          <w:bCs/>
          <w:sz w:val="24"/>
          <w:szCs w:val="24"/>
        </w:rPr>
        <w:t>в, касающихся предоставления У</w:t>
      </w:r>
      <w:r w:rsidRPr="003B1A97">
        <w:rPr>
          <w:rFonts w:ascii="Times New Roman" w:hAnsi="Times New Roman"/>
          <w:bCs/>
          <w:sz w:val="24"/>
          <w:szCs w:val="24"/>
        </w:rPr>
        <w:t>слуги, после первоначальной под</w:t>
      </w:r>
      <w:r>
        <w:rPr>
          <w:rFonts w:ascii="Times New Roman" w:hAnsi="Times New Roman"/>
          <w:bCs/>
          <w:sz w:val="24"/>
          <w:szCs w:val="24"/>
        </w:rPr>
        <w:t>ачи заявления о предоставлении У</w:t>
      </w:r>
      <w:r w:rsidRPr="003B1A97">
        <w:rPr>
          <w:rFonts w:ascii="Times New Roman" w:hAnsi="Times New Roman"/>
          <w:bCs/>
          <w:sz w:val="24"/>
          <w:szCs w:val="24"/>
        </w:rPr>
        <w:t>слуги;</w:t>
      </w:r>
    </w:p>
    <w:p w:rsidR="00EF065A" w:rsidRPr="003B1A97" w:rsidRDefault="00EF065A" w:rsidP="00AC160E">
      <w:pPr>
        <w:spacing w:after="0" w:line="240" w:lineRule="auto"/>
        <w:ind w:firstLine="851"/>
        <w:jc w:val="both"/>
        <w:rPr>
          <w:rFonts w:ascii="Times New Roman" w:hAnsi="Times New Roman"/>
          <w:bCs/>
          <w:sz w:val="24"/>
          <w:szCs w:val="24"/>
        </w:rPr>
      </w:pPr>
      <w:r w:rsidRPr="003B1A97">
        <w:rPr>
          <w:rFonts w:ascii="Times New Roman" w:hAnsi="Times New Roman"/>
          <w:bCs/>
          <w:sz w:val="24"/>
          <w:szCs w:val="24"/>
        </w:rPr>
        <w:t>б) наличие ошибок в заявлении о предоставле</w:t>
      </w:r>
      <w:r>
        <w:rPr>
          <w:rFonts w:ascii="Times New Roman" w:hAnsi="Times New Roman"/>
          <w:bCs/>
          <w:sz w:val="24"/>
          <w:szCs w:val="24"/>
        </w:rPr>
        <w:t>нии У</w:t>
      </w:r>
      <w:r w:rsidRPr="003B1A97">
        <w:rPr>
          <w:rFonts w:ascii="Times New Roman" w:hAnsi="Times New Roman"/>
          <w:bCs/>
          <w:sz w:val="24"/>
          <w:szCs w:val="24"/>
        </w:rPr>
        <w:t xml:space="preserve">слуги и документах, поданных Заявителем после первоначального отказа в приеме документов, </w:t>
      </w:r>
      <w:r>
        <w:rPr>
          <w:rFonts w:ascii="Times New Roman" w:hAnsi="Times New Roman"/>
          <w:bCs/>
          <w:sz w:val="24"/>
          <w:szCs w:val="24"/>
        </w:rPr>
        <w:t>необходимых для предоставления Услуги, либо в предоставлении У</w:t>
      </w:r>
      <w:r w:rsidRPr="003B1A97">
        <w:rPr>
          <w:rFonts w:ascii="Times New Roman" w:hAnsi="Times New Roman"/>
          <w:bCs/>
          <w:sz w:val="24"/>
          <w:szCs w:val="24"/>
        </w:rPr>
        <w:t xml:space="preserve">слуги и не включенных в представленный ранее комплект документов, необходимых для предоставления </w:t>
      </w:r>
      <w:r>
        <w:rPr>
          <w:rFonts w:ascii="Times New Roman" w:hAnsi="Times New Roman"/>
          <w:bCs/>
          <w:sz w:val="24"/>
          <w:szCs w:val="24"/>
        </w:rPr>
        <w:t>У</w:t>
      </w:r>
      <w:r w:rsidRPr="003B1A97">
        <w:rPr>
          <w:rFonts w:ascii="Times New Roman" w:hAnsi="Times New Roman"/>
          <w:bCs/>
          <w:sz w:val="24"/>
          <w:szCs w:val="24"/>
        </w:rPr>
        <w:t>слуги;</w:t>
      </w:r>
    </w:p>
    <w:p w:rsidR="00EF065A" w:rsidRPr="003B1A97" w:rsidRDefault="00EF065A" w:rsidP="00AC160E">
      <w:pPr>
        <w:spacing w:after="0" w:line="240" w:lineRule="auto"/>
        <w:ind w:firstLine="851"/>
        <w:jc w:val="both"/>
        <w:rPr>
          <w:rFonts w:ascii="Times New Roman" w:hAnsi="Times New Roman"/>
          <w:bCs/>
          <w:sz w:val="24"/>
          <w:szCs w:val="24"/>
        </w:rPr>
      </w:pPr>
      <w:r w:rsidRPr="003B1A97">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bCs/>
          <w:sz w:val="24"/>
          <w:szCs w:val="24"/>
        </w:rPr>
        <w:t>Услуги, либо в предоставлении У</w:t>
      </w:r>
      <w:r w:rsidRPr="003B1A97">
        <w:rPr>
          <w:rFonts w:ascii="Times New Roman" w:hAnsi="Times New Roman"/>
          <w:bCs/>
          <w:sz w:val="24"/>
          <w:szCs w:val="24"/>
        </w:rPr>
        <w:t>слуги;</w:t>
      </w:r>
    </w:p>
    <w:p w:rsidR="00487E80" w:rsidRDefault="00EF065A" w:rsidP="00AC160E">
      <w:pPr>
        <w:pStyle w:val="113"/>
        <w:spacing w:line="240" w:lineRule="auto"/>
        <w:ind w:firstLine="851"/>
        <w:rPr>
          <w:bCs/>
          <w:sz w:val="24"/>
          <w:szCs w:val="24"/>
        </w:rPr>
      </w:pPr>
      <w:r w:rsidRPr="003B1A97">
        <w:rPr>
          <w:bCs/>
          <w:sz w:val="24"/>
          <w:szCs w:val="24"/>
        </w:rPr>
        <w:t>г) выявление документально подтвержденного факта (признаков) ошибочного или противоправного действия (бездействия) должностного лица</w:t>
      </w:r>
      <w:r w:rsidR="00456541">
        <w:rPr>
          <w:bCs/>
          <w:sz w:val="24"/>
          <w:szCs w:val="24"/>
        </w:rPr>
        <w:t>, работника Организации</w:t>
      </w:r>
      <w:r w:rsidRPr="003B1A97">
        <w:rPr>
          <w:bCs/>
          <w:sz w:val="24"/>
          <w:szCs w:val="24"/>
        </w:rPr>
        <w:t xml:space="preserve">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456541">
        <w:rPr>
          <w:bCs/>
          <w:sz w:val="24"/>
          <w:szCs w:val="24"/>
        </w:rPr>
        <w:t>Организации</w:t>
      </w:r>
      <w:r w:rsidRPr="003B1A97">
        <w:rPr>
          <w:bCs/>
          <w:sz w:val="24"/>
          <w:szCs w:val="24"/>
        </w:rPr>
        <w:t xml:space="preserve">, предоставляющего </w:t>
      </w:r>
      <w:r w:rsidR="00ED34D1">
        <w:rPr>
          <w:bCs/>
          <w:sz w:val="24"/>
          <w:szCs w:val="24"/>
        </w:rPr>
        <w:t>У</w:t>
      </w:r>
      <w:r w:rsidRPr="003B1A97">
        <w:rPr>
          <w:bCs/>
          <w:sz w:val="24"/>
          <w:szCs w:val="24"/>
        </w:rPr>
        <w:t>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r>
        <w:rPr>
          <w:bCs/>
          <w:sz w:val="24"/>
          <w:szCs w:val="24"/>
        </w:rPr>
        <w:t>.</w:t>
      </w:r>
    </w:p>
    <w:p w:rsidR="00487E80" w:rsidRDefault="00456541" w:rsidP="00AC160E">
      <w:pPr>
        <w:pStyle w:val="113"/>
        <w:spacing w:line="240" w:lineRule="auto"/>
        <w:ind w:firstLine="851"/>
      </w:pPr>
      <w:r>
        <w:rPr>
          <w:sz w:val="24"/>
          <w:szCs w:val="24"/>
        </w:rPr>
        <w:t>П</w:t>
      </w:r>
      <w:r w:rsidR="00D73939">
        <w:rPr>
          <w:sz w:val="24"/>
          <w:szCs w:val="24"/>
        </w:rPr>
        <w:t xml:space="preserve">ри </w:t>
      </w:r>
      <w:r w:rsidR="00BF346A" w:rsidRPr="00243A91">
        <w:rPr>
          <w:sz w:val="24"/>
          <w:szCs w:val="24"/>
        </w:rPr>
        <w:t>обращении за предоставлением Услуги представитель Заявителя,</w:t>
      </w:r>
      <w:r w:rsidR="00BF346A" w:rsidRPr="00243A91">
        <w:rPr>
          <w:lang w:eastAsia="ru-RU"/>
        </w:rPr>
        <w:t xml:space="preserve"> </w:t>
      </w:r>
      <w:r w:rsidR="00BF346A" w:rsidRPr="00243A91">
        <w:rPr>
          <w:sz w:val="24"/>
          <w:szCs w:val="24"/>
        </w:rPr>
        <w:t xml:space="preserve">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BF346A" w:rsidRPr="00243A91" w:rsidRDefault="00BF346A" w:rsidP="00AC160E">
      <w:pPr>
        <w:pStyle w:val="113"/>
        <w:numPr>
          <w:ilvl w:val="1"/>
          <w:numId w:val="19"/>
        </w:numPr>
        <w:spacing w:line="240" w:lineRule="auto"/>
        <w:ind w:left="0" w:firstLine="851"/>
      </w:pPr>
      <w:r w:rsidRPr="00243A91">
        <w:rPr>
          <w:sz w:val="24"/>
          <w:szCs w:val="24"/>
        </w:rPr>
        <w:t>Описание документов, необходимых для предоставления Услуги приведено Приложении 7 к настоящему Административному регламенту.</w:t>
      </w:r>
    </w:p>
    <w:p w:rsidR="00BF346A" w:rsidRPr="00243A91" w:rsidRDefault="00BF346A" w:rsidP="00AC160E">
      <w:pPr>
        <w:pStyle w:val="113"/>
        <w:numPr>
          <w:ilvl w:val="1"/>
          <w:numId w:val="19"/>
        </w:numPr>
        <w:spacing w:line="240" w:lineRule="auto"/>
        <w:ind w:left="0" w:firstLine="851"/>
      </w:pPr>
      <w:r w:rsidRPr="00243A91">
        <w:rPr>
          <w:sz w:val="24"/>
          <w:szCs w:val="24"/>
        </w:rPr>
        <w:t>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 указан в Приложении 8 к настоящему Административному регламенту.</w:t>
      </w:r>
    </w:p>
    <w:p w:rsidR="00BF346A" w:rsidRPr="00243A91" w:rsidRDefault="00BF346A" w:rsidP="00AC160E">
      <w:pPr>
        <w:pStyle w:val="113"/>
        <w:spacing w:line="240" w:lineRule="auto"/>
        <w:ind w:firstLine="851"/>
      </w:pPr>
    </w:p>
    <w:p w:rsidR="00BF346A" w:rsidRPr="00243A91" w:rsidRDefault="00BF346A" w:rsidP="00AC160E">
      <w:pPr>
        <w:pStyle w:val="2-"/>
        <w:numPr>
          <w:ilvl w:val="0"/>
          <w:numId w:val="19"/>
        </w:numPr>
        <w:spacing w:before="0" w:after="0"/>
        <w:ind w:left="0" w:firstLine="851"/>
      </w:pPr>
      <w:bookmarkStart w:id="13" w:name="__RefHeading___Toc500868687"/>
      <w:bookmarkEnd w:id="13"/>
      <w:r w:rsidRPr="00243A91">
        <w:rPr>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BF346A" w:rsidRPr="00243A91" w:rsidRDefault="00BF346A" w:rsidP="00AC160E">
      <w:pPr>
        <w:pStyle w:val="2-"/>
        <w:spacing w:before="0" w:after="0"/>
        <w:ind w:firstLine="851"/>
        <w:jc w:val="left"/>
      </w:pPr>
    </w:p>
    <w:p w:rsidR="00BF346A" w:rsidRPr="00243A91" w:rsidRDefault="00BF346A" w:rsidP="00AC160E">
      <w:pPr>
        <w:pStyle w:val="113"/>
        <w:numPr>
          <w:ilvl w:val="1"/>
          <w:numId w:val="19"/>
        </w:numPr>
        <w:spacing w:line="240" w:lineRule="auto"/>
        <w:ind w:left="0" w:firstLine="851"/>
      </w:pPr>
      <w:r w:rsidRPr="00243A91">
        <w:rPr>
          <w:sz w:val="24"/>
          <w:szCs w:val="24"/>
        </w:rPr>
        <w:t xml:space="preserve">Документы, необходимые для предоставления Услуги, которые находятся </w:t>
      </w:r>
      <w:r w:rsidRPr="00243A91">
        <w:rPr>
          <w:sz w:val="24"/>
          <w:szCs w:val="24"/>
        </w:rPr>
        <w:br/>
        <w:t>в распоряжении Органов власти и Организаций, отсутствуют.</w:t>
      </w:r>
    </w:p>
    <w:p w:rsidR="00BF346A" w:rsidRPr="00243A91" w:rsidRDefault="00BF346A" w:rsidP="00AC160E">
      <w:pPr>
        <w:pStyle w:val="113"/>
        <w:spacing w:line="240" w:lineRule="auto"/>
        <w:ind w:firstLine="851"/>
      </w:pPr>
    </w:p>
    <w:p w:rsidR="00BF346A" w:rsidRPr="00AC160E" w:rsidRDefault="00BF346A" w:rsidP="00AC160E">
      <w:pPr>
        <w:pStyle w:val="2-"/>
        <w:keepNext/>
        <w:numPr>
          <w:ilvl w:val="0"/>
          <w:numId w:val="19"/>
        </w:numPr>
        <w:spacing w:before="0" w:after="0"/>
        <w:ind w:left="0" w:firstLine="851"/>
      </w:pPr>
      <w:bookmarkStart w:id="14" w:name="__RefHeading___Toc500868688"/>
      <w:bookmarkEnd w:id="14"/>
      <w:r w:rsidRPr="00AC160E">
        <w:rPr>
          <w:sz w:val="24"/>
          <w:szCs w:val="24"/>
        </w:rPr>
        <w:lastRenderedPageBreak/>
        <w:t>Исчерпывающий перечень оснований для отказа в приеме и регистрации документов, необходимых для предоставления Услуги</w:t>
      </w:r>
    </w:p>
    <w:p w:rsidR="00BF346A" w:rsidRPr="00243A91" w:rsidRDefault="00BF346A" w:rsidP="00AC160E">
      <w:pPr>
        <w:pStyle w:val="2-"/>
        <w:keepNext/>
        <w:spacing w:before="0" w:after="0"/>
        <w:ind w:firstLine="851"/>
        <w:jc w:val="left"/>
      </w:pPr>
    </w:p>
    <w:p w:rsidR="00BF346A" w:rsidRPr="00243A91" w:rsidRDefault="00BF346A" w:rsidP="00AC160E">
      <w:pPr>
        <w:pStyle w:val="113"/>
        <w:numPr>
          <w:ilvl w:val="1"/>
          <w:numId w:val="19"/>
        </w:numPr>
        <w:spacing w:line="240" w:lineRule="auto"/>
        <w:ind w:left="0" w:firstLine="851"/>
      </w:pPr>
      <w:r w:rsidRPr="00243A91">
        <w:rPr>
          <w:sz w:val="24"/>
          <w:szCs w:val="24"/>
        </w:rPr>
        <w:t>Основаниями для отказа в приеме документов, необходимых для предоставления Услуги, являются:</w:t>
      </w:r>
    </w:p>
    <w:p w:rsidR="00BF346A" w:rsidRPr="00243A91" w:rsidRDefault="00BF346A" w:rsidP="00AC160E">
      <w:pPr>
        <w:pStyle w:val="1110"/>
        <w:numPr>
          <w:ilvl w:val="2"/>
          <w:numId w:val="19"/>
        </w:numPr>
        <w:spacing w:line="240" w:lineRule="auto"/>
        <w:ind w:left="0" w:firstLine="851"/>
      </w:pPr>
      <w:r w:rsidRPr="00243A91">
        <w:rPr>
          <w:sz w:val="24"/>
          <w:szCs w:val="24"/>
          <w:shd w:val="clear" w:color="auto" w:fill="FFFFFF"/>
        </w:rPr>
        <w:t>Подача заявления о предоставлении Услуги не в период, указанный в пункте 7.1 настоящего Административного регламента.</w:t>
      </w:r>
    </w:p>
    <w:p w:rsidR="00BF346A" w:rsidRPr="00243A91" w:rsidRDefault="00BF346A" w:rsidP="00AC160E">
      <w:pPr>
        <w:pStyle w:val="1110"/>
        <w:numPr>
          <w:ilvl w:val="2"/>
          <w:numId w:val="19"/>
        </w:numPr>
        <w:spacing w:line="240" w:lineRule="auto"/>
        <w:ind w:left="0" w:firstLine="851"/>
      </w:pPr>
      <w:r w:rsidRPr="00243A91">
        <w:rPr>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p>
    <w:p w:rsidR="00BF346A" w:rsidRPr="00243A91" w:rsidRDefault="00BF346A" w:rsidP="00AC160E">
      <w:pPr>
        <w:pStyle w:val="1110"/>
        <w:numPr>
          <w:ilvl w:val="2"/>
          <w:numId w:val="19"/>
        </w:numPr>
        <w:spacing w:line="240" w:lineRule="auto"/>
        <w:ind w:left="0" w:firstLine="851"/>
      </w:pPr>
      <w:r w:rsidRPr="00243A91">
        <w:rPr>
          <w:sz w:val="24"/>
          <w:szCs w:val="24"/>
          <w:shd w:val="clear" w:color="auto" w:fill="FFFFFF"/>
        </w:rPr>
        <w:t>Поданные Заявителем документы содержат повреждения, наличие которых не позволяет однозначно истолковать их содержание.</w:t>
      </w:r>
    </w:p>
    <w:p w:rsidR="00BF346A" w:rsidRPr="00243A91" w:rsidRDefault="00BF346A" w:rsidP="00AC160E">
      <w:pPr>
        <w:pStyle w:val="1110"/>
        <w:numPr>
          <w:ilvl w:val="2"/>
          <w:numId w:val="19"/>
        </w:numPr>
        <w:spacing w:line="240" w:lineRule="auto"/>
        <w:ind w:left="0" w:firstLine="851"/>
      </w:pPr>
      <w:r w:rsidRPr="00243A91">
        <w:rPr>
          <w:sz w:val="24"/>
          <w:szCs w:val="24"/>
          <w:shd w:val="clear" w:color="auto" w:fill="FFFFFF"/>
        </w:rPr>
        <w:t>Поданные Заявителем документы</w:t>
      </w:r>
      <w:r w:rsidRPr="00243A91">
        <w:rPr>
          <w:color w:val="000000"/>
          <w:sz w:val="24"/>
          <w:szCs w:val="24"/>
          <w:shd w:val="clear" w:color="auto" w:fill="FFFFFF"/>
        </w:rPr>
        <w:t>, утратили силу на момент их предоставления (документ, удостоверяющий личность, доверенность на представление интересов Заявителя).</w:t>
      </w:r>
    </w:p>
    <w:p w:rsidR="00BF346A" w:rsidRPr="00243A91" w:rsidRDefault="00BF346A" w:rsidP="00AC160E">
      <w:pPr>
        <w:pStyle w:val="1110"/>
        <w:numPr>
          <w:ilvl w:val="2"/>
          <w:numId w:val="19"/>
        </w:numPr>
        <w:spacing w:line="240" w:lineRule="auto"/>
        <w:ind w:left="0" w:firstLine="851"/>
      </w:pPr>
      <w:r w:rsidRPr="00243A91">
        <w:rPr>
          <w:sz w:val="24"/>
          <w:szCs w:val="24"/>
          <w:shd w:val="clear" w:color="auto" w:fill="FFFFFF"/>
        </w:rPr>
        <w:t>Поданные Заявителем документы имеют исправления, не заверенные в установленном законодательством порядке.</w:t>
      </w:r>
    </w:p>
    <w:p w:rsidR="00BF346A" w:rsidRPr="00243A91" w:rsidRDefault="00BF346A" w:rsidP="00AC160E">
      <w:pPr>
        <w:pStyle w:val="1110"/>
        <w:numPr>
          <w:ilvl w:val="2"/>
          <w:numId w:val="19"/>
        </w:numPr>
        <w:spacing w:line="240" w:lineRule="auto"/>
        <w:ind w:left="0" w:firstLine="851"/>
      </w:pPr>
      <w:r w:rsidRPr="00243A91">
        <w:rPr>
          <w:sz w:val="24"/>
          <w:szCs w:val="24"/>
        </w:rPr>
        <w:t>Наличие противоречивых сведений в поданном Заявителем Заявлении и приложенных к нему документах.</w:t>
      </w:r>
    </w:p>
    <w:p w:rsidR="00BF346A" w:rsidRPr="00243A91" w:rsidRDefault="00BF346A" w:rsidP="00AC160E">
      <w:pPr>
        <w:pStyle w:val="1110"/>
        <w:numPr>
          <w:ilvl w:val="2"/>
          <w:numId w:val="19"/>
        </w:numPr>
        <w:spacing w:line="240" w:lineRule="auto"/>
        <w:ind w:left="0" w:firstLine="851"/>
      </w:pPr>
      <w:r w:rsidRPr="00243A91">
        <w:rPr>
          <w:sz w:val="24"/>
          <w:szCs w:val="24"/>
        </w:rPr>
        <w:t>Несоответствие категории детей кругу лиц, указанных в пункте 2.2 настоящего Административного регламента.</w:t>
      </w:r>
    </w:p>
    <w:p w:rsidR="00BF346A" w:rsidRPr="00FD3741" w:rsidRDefault="00BF346A" w:rsidP="00AC160E">
      <w:pPr>
        <w:pStyle w:val="1110"/>
        <w:numPr>
          <w:ilvl w:val="2"/>
          <w:numId w:val="19"/>
        </w:numPr>
        <w:spacing w:line="240" w:lineRule="auto"/>
        <w:ind w:left="0" w:firstLine="851"/>
      </w:pPr>
      <w:r w:rsidRPr="00243A91">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487E80" w:rsidRPr="00487E80" w:rsidRDefault="00FD3741" w:rsidP="00AC160E">
      <w:pPr>
        <w:pStyle w:val="1110"/>
        <w:numPr>
          <w:ilvl w:val="2"/>
          <w:numId w:val="19"/>
        </w:numPr>
        <w:spacing w:line="240" w:lineRule="auto"/>
        <w:ind w:left="0" w:firstLine="851"/>
      </w:pPr>
      <w:r>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w:t>
      </w:r>
      <w:r w:rsidR="00234364">
        <w:rPr>
          <w:sz w:val="24"/>
          <w:szCs w:val="24"/>
        </w:rPr>
        <w:t>та.</w:t>
      </w:r>
    </w:p>
    <w:p w:rsidR="00487E80" w:rsidRDefault="00234364" w:rsidP="00AC160E">
      <w:pPr>
        <w:pStyle w:val="1110"/>
        <w:numPr>
          <w:ilvl w:val="2"/>
          <w:numId w:val="19"/>
        </w:numPr>
        <w:spacing w:line="240" w:lineRule="auto"/>
        <w:ind w:left="0" w:firstLine="851"/>
      </w:pPr>
      <w:r>
        <w:rPr>
          <w:sz w:val="24"/>
          <w:szCs w:val="24"/>
        </w:rPr>
        <w:t>Н</w:t>
      </w:r>
      <w:r w:rsidR="00BF346A"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F346A" w:rsidRPr="00243A91" w:rsidRDefault="00BF346A" w:rsidP="00AC160E">
      <w:pPr>
        <w:pStyle w:val="113"/>
        <w:numPr>
          <w:ilvl w:val="1"/>
          <w:numId w:val="19"/>
        </w:numPr>
        <w:spacing w:line="240" w:lineRule="auto"/>
        <w:ind w:left="0" w:firstLine="851"/>
      </w:pPr>
      <w:r w:rsidRPr="00243A91">
        <w:rPr>
          <w:sz w:val="24"/>
          <w:szCs w:val="24"/>
        </w:rPr>
        <w:t>Предоставление электронных образов оригиналов документов, не позволяющих в полном объеме прочитать текст документа и/или распознать реквизиты документа.</w:t>
      </w:r>
    </w:p>
    <w:p w:rsidR="00487E80" w:rsidRDefault="00210DDC" w:rsidP="00AC160E">
      <w:pPr>
        <w:pStyle w:val="113"/>
        <w:numPr>
          <w:ilvl w:val="1"/>
          <w:numId w:val="19"/>
        </w:numPr>
        <w:spacing w:line="240" w:lineRule="auto"/>
        <w:ind w:left="0" w:firstLine="851"/>
      </w:pPr>
      <w:r w:rsidRPr="003B1A97">
        <w:rPr>
          <w:sz w:val="24"/>
          <w:szCs w:val="24"/>
        </w:rPr>
        <w:t xml:space="preserve">При обращении через РПГУ, решение об отказе в приеме документов, необходимых для предоставления </w:t>
      </w:r>
      <w:r>
        <w:rPr>
          <w:sz w:val="24"/>
          <w:szCs w:val="24"/>
        </w:rPr>
        <w:t>У</w:t>
      </w:r>
      <w:r w:rsidRPr="003B1A97">
        <w:rPr>
          <w:sz w:val="24"/>
          <w:szCs w:val="24"/>
        </w:rPr>
        <w:t xml:space="preserve">слуги, по форме, приведенной в Приложении </w:t>
      </w:r>
      <w:r>
        <w:rPr>
          <w:sz w:val="24"/>
          <w:szCs w:val="24"/>
        </w:rPr>
        <w:t>9</w:t>
      </w:r>
      <w:r w:rsidRPr="003B1A97">
        <w:rPr>
          <w:sz w:val="24"/>
          <w:szCs w:val="24"/>
        </w:rPr>
        <w:t xml:space="preserve"> к </w:t>
      </w:r>
      <w:r>
        <w:rPr>
          <w:sz w:val="24"/>
          <w:szCs w:val="24"/>
        </w:rPr>
        <w:t xml:space="preserve">настоящему </w:t>
      </w:r>
      <w:r w:rsidRPr="003B1A97">
        <w:rPr>
          <w:sz w:val="24"/>
          <w:szCs w:val="24"/>
        </w:rPr>
        <w:t xml:space="preserve">Административному регламенту в виде электронного документа, подписанного ЭП уполномоченного должностного лица </w:t>
      </w:r>
      <w:r>
        <w:rPr>
          <w:sz w:val="24"/>
          <w:szCs w:val="24"/>
        </w:rPr>
        <w:t>Организации</w:t>
      </w:r>
      <w:r w:rsidRPr="003B1A97">
        <w:rPr>
          <w:sz w:val="24"/>
          <w:szCs w:val="24"/>
        </w:rPr>
        <w:t>, направляется в личный кабинет Заявителя на РПГУ не позднее первого рабочего дня, следующего за днем подачи заявления</w:t>
      </w:r>
      <w:r>
        <w:rPr>
          <w:sz w:val="24"/>
          <w:szCs w:val="24"/>
        </w:rPr>
        <w:t>.</w:t>
      </w:r>
    </w:p>
    <w:p w:rsidR="00487E80" w:rsidRDefault="007D110E" w:rsidP="00AC160E">
      <w:pPr>
        <w:pStyle w:val="113"/>
        <w:numPr>
          <w:ilvl w:val="1"/>
          <w:numId w:val="19"/>
        </w:numPr>
        <w:spacing w:line="240" w:lineRule="auto"/>
        <w:ind w:left="0" w:firstLine="851"/>
      </w:pPr>
      <w:r>
        <w:rPr>
          <w:sz w:val="24"/>
          <w:szCs w:val="24"/>
        </w:rPr>
        <w:t xml:space="preserve">При обращении непосредственно в </w:t>
      </w:r>
      <w:r w:rsidR="000F0D22">
        <w:rPr>
          <w:sz w:val="24"/>
          <w:szCs w:val="24"/>
        </w:rPr>
        <w:t>Организацию</w:t>
      </w:r>
      <w:r>
        <w:rPr>
          <w:sz w:val="24"/>
          <w:szCs w:val="24"/>
        </w:rPr>
        <w:t xml:space="preserve">, решение об отказе в приеме документов, необходимых для предоставления </w:t>
      </w:r>
      <w:r w:rsidR="000F0D22">
        <w:rPr>
          <w:sz w:val="24"/>
          <w:szCs w:val="24"/>
        </w:rPr>
        <w:t>У</w:t>
      </w:r>
      <w:r>
        <w:rPr>
          <w:sz w:val="24"/>
          <w:szCs w:val="24"/>
        </w:rPr>
        <w:t xml:space="preserve">слуги, оформляется по требованию Заявителя по форме, приведенной в Приложении </w:t>
      </w:r>
      <w:r w:rsidR="000F0D22">
        <w:rPr>
          <w:sz w:val="24"/>
          <w:szCs w:val="24"/>
        </w:rPr>
        <w:t>9</w:t>
      </w:r>
      <w:r>
        <w:rPr>
          <w:sz w:val="24"/>
          <w:szCs w:val="24"/>
        </w:rPr>
        <w:t xml:space="preserve"> к Административному регламенту, подписывается уполномоченным должностным лицом, </w:t>
      </w:r>
      <w:r w:rsidR="000F0D22">
        <w:rPr>
          <w:sz w:val="24"/>
          <w:szCs w:val="24"/>
        </w:rPr>
        <w:t>муниципальным</w:t>
      </w:r>
      <w:r>
        <w:rPr>
          <w:sz w:val="24"/>
          <w:szCs w:val="24"/>
        </w:rPr>
        <w:t xml:space="preserve"> служащим </w:t>
      </w:r>
      <w:r w:rsidR="000F0D22">
        <w:rPr>
          <w:sz w:val="24"/>
          <w:szCs w:val="24"/>
        </w:rPr>
        <w:t>Организации</w:t>
      </w:r>
      <w:r>
        <w:rPr>
          <w:sz w:val="24"/>
          <w:szCs w:val="24"/>
        </w:rPr>
        <w:t xml:space="preserve"> и выдается Заявителю с указанием причин отказа в срок не позднее 30 минут с момента получения от Заявителя документов.</w:t>
      </w:r>
    </w:p>
    <w:p w:rsidR="00487E80" w:rsidRPr="00E60741" w:rsidRDefault="007D110E" w:rsidP="00AC160E">
      <w:pPr>
        <w:pStyle w:val="113"/>
        <w:numPr>
          <w:ilvl w:val="1"/>
          <w:numId w:val="19"/>
        </w:numPr>
        <w:spacing w:line="240" w:lineRule="auto"/>
        <w:ind w:left="0" w:firstLine="851"/>
      </w:pPr>
      <w:r>
        <w:rPr>
          <w:sz w:val="24"/>
          <w:szCs w:val="24"/>
        </w:rPr>
        <w:t xml:space="preserve">Отказ в приеме заявления и документов, необходимых для предоставления Услуги не препятствует повторному обращению Заявителя в Министерство за предоставлением </w:t>
      </w:r>
      <w:r w:rsidR="00C039A2">
        <w:rPr>
          <w:sz w:val="24"/>
          <w:szCs w:val="24"/>
        </w:rPr>
        <w:t>У</w:t>
      </w:r>
      <w:r>
        <w:rPr>
          <w:sz w:val="24"/>
          <w:szCs w:val="24"/>
        </w:rPr>
        <w:t xml:space="preserve">слуги. </w:t>
      </w:r>
    </w:p>
    <w:p w:rsidR="00E60741" w:rsidRDefault="00E60741" w:rsidP="00E60741">
      <w:pPr>
        <w:pStyle w:val="113"/>
        <w:spacing w:line="240" w:lineRule="auto"/>
        <w:ind w:left="851"/>
        <w:rPr>
          <w:sz w:val="24"/>
          <w:szCs w:val="24"/>
        </w:rPr>
      </w:pPr>
    </w:p>
    <w:p w:rsidR="00E60741" w:rsidRPr="00487E80" w:rsidRDefault="00E60741" w:rsidP="00E60741">
      <w:pPr>
        <w:pStyle w:val="113"/>
        <w:spacing w:line="240" w:lineRule="auto"/>
        <w:ind w:left="851"/>
      </w:pPr>
    </w:p>
    <w:p w:rsidR="00BF346A" w:rsidRPr="00243A91" w:rsidRDefault="00BF346A" w:rsidP="00AC160E">
      <w:pPr>
        <w:pStyle w:val="1110"/>
        <w:suppressAutoHyphens w:val="0"/>
        <w:spacing w:line="240" w:lineRule="auto"/>
        <w:ind w:firstLine="851"/>
        <w:rPr>
          <w:sz w:val="24"/>
          <w:szCs w:val="24"/>
        </w:rPr>
      </w:pPr>
    </w:p>
    <w:p w:rsidR="00BF346A" w:rsidRPr="00243A91" w:rsidRDefault="00BF346A" w:rsidP="00254BFD">
      <w:pPr>
        <w:pStyle w:val="2-"/>
        <w:numPr>
          <w:ilvl w:val="0"/>
          <w:numId w:val="12"/>
        </w:numPr>
        <w:spacing w:before="0" w:after="0"/>
        <w:ind w:left="357" w:hanging="357"/>
      </w:pPr>
      <w:bookmarkStart w:id="15" w:name="__RefHeading___Toc500868689"/>
      <w:bookmarkEnd w:id="15"/>
      <w:r w:rsidRPr="00243A91">
        <w:rPr>
          <w:sz w:val="24"/>
          <w:szCs w:val="24"/>
        </w:rPr>
        <w:lastRenderedPageBreak/>
        <w:t>Исчерпывающий перечень оснований для</w:t>
      </w:r>
      <w:r>
        <w:rPr>
          <w:sz w:val="24"/>
          <w:szCs w:val="24"/>
        </w:rPr>
        <w:t xml:space="preserve"> </w:t>
      </w:r>
      <w:r w:rsidR="002173A8">
        <w:rPr>
          <w:sz w:val="24"/>
          <w:szCs w:val="24"/>
        </w:rPr>
        <w:t xml:space="preserve">приостановления или </w:t>
      </w:r>
      <w:r w:rsidRPr="00243A91">
        <w:rPr>
          <w:sz w:val="24"/>
          <w:szCs w:val="24"/>
        </w:rPr>
        <w:t>отказа в предоставлении Услуги</w:t>
      </w:r>
    </w:p>
    <w:p w:rsidR="00BF346A" w:rsidRPr="00243A91" w:rsidRDefault="00BF346A" w:rsidP="00D81365">
      <w:pPr>
        <w:pStyle w:val="2-"/>
        <w:spacing w:before="0" w:after="0"/>
        <w:ind w:left="357"/>
        <w:jc w:val="left"/>
      </w:pPr>
    </w:p>
    <w:p w:rsidR="002173A8" w:rsidRDefault="002173A8" w:rsidP="00AC160E">
      <w:pPr>
        <w:pStyle w:val="2-"/>
        <w:numPr>
          <w:ilvl w:val="1"/>
          <w:numId w:val="12"/>
        </w:numPr>
        <w:tabs>
          <w:tab w:val="left" w:pos="1418"/>
        </w:tabs>
        <w:spacing w:before="0" w:after="0"/>
        <w:ind w:left="0" w:firstLine="851"/>
        <w:jc w:val="both"/>
        <w:rPr>
          <w:b w:val="0"/>
          <w:i w:val="0"/>
          <w:sz w:val="24"/>
          <w:szCs w:val="24"/>
        </w:rPr>
      </w:pPr>
      <w:r>
        <w:rPr>
          <w:b w:val="0"/>
          <w:i w:val="0"/>
          <w:sz w:val="24"/>
          <w:szCs w:val="24"/>
        </w:rPr>
        <w:t>Основания для приостановления предоставления Услуги отсутствуют.</w:t>
      </w:r>
    </w:p>
    <w:p w:rsidR="00440CCA" w:rsidRDefault="002173A8" w:rsidP="00AC160E">
      <w:pPr>
        <w:pStyle w:val="2-"/>
        <w:numPr>
          <w:ilvl w:val="1"/>
          <w:numId w:val="12"/>
        </w:numPr>
        <w:tabs>
          <w:tab w:val="left" w:pos="1418"/>
        </w:tabs>
        <w:spacing w:before="0" w:after="0"/>
        <w:ind w:left="0" w:firstLine="851"/>
        <w:jc w:val="both"/>
        <w:rPr>
          <w:b w:val="0"/>
          <w:i w:val="0"/>
          <w:sz w:val="24"/>
          <w:szCs w:val="24"/>
        </w:rPr>
      </w:pPr>
      <w:r>
        <w:rPr>
          <w:b w:val="0"/>
          <w:i w:val="0"/>
          <w:sz w:val="24"/>
          <w:szCs w:val="24"/>
        </w:rPr>
        <w:t>Основаниями для отказа в предоставлении Услуги являются:</w:t>
      </w:r>
    </w:p>
    <w:p w:rsidR="00440CCA" w:rsidRPr="00440CCA" w:rsidRDefault="00440CCA" w:rsidP="00AC160E">
      <w:pPr>
        <w:pStyle w:val="affff8"/>
        <w:numPr>
          <w:ilvl w:val="0"/>
          <w:numId w:val="19"/>
        </w:numPr>
        <w:spacing w:after="0" w:line="240" w:lineRule="auto"/>
        <w:ind w:left="0" w:firstLine="851"/>
        <w:contextualSpacing w:val="0"/>
        <w:jc w:val="both"/>
        <w:rPr>
          <w:rFonts w:ascii="Times New Roman" w:hAnsi="Times New Roman" w:cs="Times New Roman"/>
          <w:vanish/>
          <w:sz w:val="24"/>
          <w:szCs w:val="24"/>
        </w:rPr>
      </w:pPr>
    </w:p>
    <w:p w:rsidR="00440CCA" w:rsidRPr="00440CCA" w:rsidRDefault="00440CCA" w:rsidP="00AC160E">
      <w:pPr>
        <w:pStyle w:val="affff8"/>
        <w:numPr>
          <w:ilvl w:val="1"/>
          <w:numId w:val="19"/>
        </w:numPr>
        <w:spacing w:after="0" w:line="240" w:lineRule="auto"/>
        <w:ind w:left="0" w:firstLine="851"/>
        <w:contextualSpacing w:val="0"/>
        <w:jc w:val="both"/>
        <w:rPr>
          <w:rFonts w:ascii="Times New Roman" w:hAnsi="Times New Roman" w:cs="Times New Roman"/>
          <w:vanish/>
          <w:sz w:val="24"/>
          <w:szCs w:val="24"/>
        </w:rPr>
      </w:pPr>
    </w:p>
    <w:p w:rsidR="00440CCA" w:rsidRPr="00440CCA" w:rsidRDefault="00440CCA" w:rsidP="00AC160E">
      <w:pPr>
        <w:pStyle w:val="affff8"/>
        <w:numPr>
          <w:ilvl w:val="1"/>
          <w:numId w:val="19"/>
        </w:numPr>
        <w:spacing w:after="0" w:line="240" w:lineRule="auto"/>
        <w:ind w:left="0" w:firstLine="851"/>
        <w:contextualSpacing w:val="0"/>
        <w:jc w:val="both"/>
        <w:rPr>
          <w:rFonts w:ascii="Times New Roman" w:hAnsi="Times New Roman" w:cs="Times New Roman"/>
          <w:vanish/>
          <w:sz w:val="24"/>
          <w:szCs w:val="24"/>
        </w:rPr>
      </w:pPr>
    </w:p>
    <w:p w:rsidR="00111EC0" w:rsidRPr="00111EC0" w:rsidRDefault="00440CCA" w:rsidP="00AC160E">
      <w:pPr>
        <w:pStyle w:val="1110"/>
        <w:numPr>
          <w:ilvl w:val="2"/>
          <w:numId w:val="19"/>
        </w:numPr>
        <w:spacing w:line="240" w:lineRule="auto"/>
        <w:ind w:left="0" w:firstLine="851"/>
      </w:pPr>
      <w:r w:rsidRPr="00440CCA">
        <w:rPr>
          <w:sz w:val="24"/>
          <w:szCs w:val="24"/>
        </w:rPr>
        <w:t xml:space="preserve"> </w:t>
      </w:r>
      <w:r w:rsidR="00BF346A" w:rsidRPr="00440CCA">
        <w:rPr>
          <w:sz w:val="24"/>
          <w:szCs w:val="24"/>
        </w:rPr>
        <w:t>Не предос</w:t>
      </w:r>
      <w:r w:rsidR="00BF346A" w:rsidRPr="00111EC0">
        <w:rPr>
          <w:sz w:val="24"/>
          <w:szCs w:val="24"/>
        </w:rPr>
        <w:t>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p>
    <w:p w:rsidR="00E60741" w:rsidRPr="00E60741" w:rsidRDefault="00BF346A" w:rsidP="00AC160E">
      <w:pPr>
        <w:pStyle w:val="1110"/>
        <w:numPr>
          <w:ilvl w:val="2"/>
          <w:numId w:val="19"/>
        </w:numPr>
        <w:spacing w:line="240" w:lineRule="auto"/>
        <w:ind w:left="0" w:firstLine="851"/>
      </w:pPr>
      <w:r w:rsidRPr="00111EC0">
        <w:rPr>
          <w:color w:val="000000"/>
          <w:sz w:val="24"/>
          <w:szCs w:val="24"/>
        </w:rPr>
        <w:t>Отсутствие свободных мест в Организации. В случае отсутствия свободных</w:t>
      </w:r>
      <w:r w:rsidR="004522D7">
        <w:rPr>
          <w:color w:val="000000"/>
          <w:sz w:val="24"/>
          <w:szCs w:val="24"/>
        </w:rPr>
        <w:t xml:space="preserve"> </w:t>
      </w:r>
      <w:r w:rsidR="00E60741" w:rsidRPr="00111EC0">
        <w:rPr>
          <w:color w:val="000000"/>
          <w:sz w:val="24"/>
          <w:szCs w:val="24"/>
        </w:rPr>
        <w:t>мест</w:t>
      </w:r>
      <w:r w:rsidR="00E60741">
        <w:rPr>
          <w:color w:val="000000"/>
          <w:sz w:val="24"/>
          <w:szCs w:val="24"/>
        </w:rPr>
        <w:t xml:space="preserve"> </w:t>
      </w:r>
      <w:r w:rsidR="00E60741" w:rsidRPr="00111EC0">
        <w:rPr>
          <w:color w:val="000000"/>
          <w:sz w:val="24"/>
          <w:szCs w:val="24"/>
        </w:rPr>
        <w:t>в Организации родители (законные представители) ребенка для решения вопроса</w:t>
      </w:r>
      <w:r w:rsidR="00E60741">
        <w:rPr>
          <w:color w:val="000000"/>
          <w:sz w:val="24"/>
          <w:szCs w:val="24"/>
        </w:rPr>
        <w:t xml:space="preserve"> </w:t>
      </w:r>
      <w:r w:rsidR="004522D7">
        <w:rPr>
          <w:color w:val="000000"/>
          <w:sz w:val="24"/>
          <w:szCs w:val="24"/>
        </w:rPr>
        <w:t>об устройстве его в другую Организацию обращаются в Подразделение.</w:t>
      </w:r>
    </w:p>
    <w:p w:rsidR="00AF3E7A" w:rsidRPr="00111EC0" w:rsidRDefault="00AF3E7A" w:rsidP="00AC160E">
      <w:pPr>
        <w:pStyle w:val="1110"/>
        <w:numPr>
          <w:ilvl w:val="2"/>
          <w:numId w:val="19"/>
        </w:numPr>
        <w:spacing w:line="240" w:lineRule="auto"/>
        <w:ind w:left="0" w:firstLine="851"/>
      </w:pPr>
      <w:r w:rsidRPr="0028482D">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p w:rsidR="00111EC0" w:rsidRPr="00111EC0" w:rsidRDefault="00BF346A" w:rsidP="00AC160E">
      <w:pPr>
        <w:pStyle w:val="1110"/>
        <w:numPr>
          <w:ilvl w:val="2"/>
          <w:numId w:val="19"/>
        </w:numPr>
        <w:spacing w:line="240" w:lineRule="auto"/>
        <w:ind w:left="0" w:firstLine="851"/>
      </w:pPr>
      <w:r w:rsidRPr="00111EC0">
        <w:rPr>
          <w:sz w:val="24"/>
          <w:szCs w:val="24"/>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4522D7" w:rsidRDefault="004522D7" w:rsidP="004522D7">
      <w:pPr>
        <w:pStyle w:val="1110"/>
        <w:spacing w:line="240" w:lineRule="auto"/>
        <w:ind w:firstLine="851"/>
        <w:rPr>
          <w:bCs/>
          <w:iCs/>
          <w:color w:val="auto"/>
          <w:sz w:val="24"/>
          <w:szCs w:val="24"/>
          <w:lang w:eastAsia="ru-RU"/>
        </w:rPr>
      </w:pPr>
      <w:r>
        <w:rPr>
          <w:sz w:val="24"/>
          <w:szCs w:val="24"/>
        </w:rPr>
        <w:t>13.2.5.</w:t>
      </w:r>
      <w:r>
        <w:rPr>
          <w:sz w:val="24"/>
          <w:szCs w:val="24"/>
        </w:rPr>
        <w:tab/>
      </w:r>
      <w:r w:rsidR="00BF346A" w:rsidRPr="004522D7">
        <w:rPr>
          <w:sz w:val="24"/>
          <w:szCs w:val="24"/>
        </w:rPr>
        <w:t xml:space="preserve">Не прохождение лицом, имеющим право на получение Услуги, </w:t>
      </w:r>
      <w:r w:rsidR="00BF346A" w:rsidRPr="004522D7">
        <w:rPr>
          <w:bCs/>
          <w:iCs/>
          <w:color w:val="auto"/>
          <w:sz w:val="24"/>
          <w:szCs w:val="24"/>
          <w:lang w:eastAsia="ru-RU"/>
        </w:rPr>
        <w:t>конкурса или индивидуального отбора при приеме либо переводе для получения общего образования в образовательных организациях, реали</w:t>
      </w:r>
      <w:r>
        <w:rPr>
          <w:bCs/>
          <w:iCs/>
          <w:color w:val="auto"/>
          <w:sz w:val="24"/>
          <w:szCs w:val="24"/>
          <w:lang w:eastAsia="ru-RU"/>
        </w:rPr>
        <w:t>зующих образовательные программ</w:t>
      </w:r>
      <w:r w:rsidR="00DC47C9">
        <w:rPr>
          <w:bCs/>
          <w:iCs/>
          <w:color w:val="auto"/>
          <w:sz w:val="24"/>
          <w:szCs w:val="24"/>
          <w:lang w:eastAsia="ru-RU"/>
        </w:rPr>
        <w:t>ы</w:t>
      </w:r>
      <w:r w:rsidRPr="004522D7">
        <w:rPr>
          <w:bCs/>
          <w:iCs/>
          <w:color w:val="auto"/>
          <w:sz w:val="24"/>
          <w:szCs w:val="24"/>
          <w:lang w:eastAsia="ru-RU"/>
        </w:rPr>
        <w:t xml:space="preserve"> основного</w:t>
      </w:r>
      <w:r>
        <w:rPr>
          <w:bCs/>
          <w:iCs/>
          <w:color w:val="auto"/>
          <w:sz w:val="24"/>
          <w:szCs w:val="24"/>
          <w:lang w:eastAsia="ru-RU"/>
        </w:rPr>
        <w:t xml:space="preserve"> общего </w:t>
      </w:r>
      <w:r w:rsidR="00BF346A" w:rsidRPr="004522D7">
        <w:rPr>
          <w:bCs/>
          <w:iCs/>
          <w:color w:val="auto"/>
          <w:sz w:val="24"/>
          <w:szCs w:val="24"/>
          <w:lang w:eastAsia="ru-RU"/>
        </w:rPr>
        <w:t>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w:t>
      </w:r>
      <w:r>
        <w:rPr>
          <w:bCs/>
          <w:iCs/>
          <w:color w:val="auto"/>
          <w:sz w:val="24"/>
          <w:szCs w:val="24"/>
          <w:lang w:eastAsia="ru-RU"/>
        </w:rPr>
        <w:t xml:space="preserve">го профессионального образования </w:t>
      </w:r>
      <w:r w:rsidR="00DC47C9">
        <w:rPr>
          <w:bCs/>
          <w:iCs/>
          <w:color w:val="auto"/>
          <w:sz w:val="24"/>
          <w:szCs w:val="24"/>
          <w:lang w:eastAsia="ru-RU"/>
        </w:rPr>
        <w:t xml:space="preserve">в области искусств, интегрированные </w:t>
      </w:r>
      <w:r w:rsidRPr="004522D7">
        <w:rPr>
          <w:bCs/>
          <w:iCs/>
          <w:color w:val="auto"/>
          <w:sz w:val="24"/>
          <w:szCs w:val="24"/>
          <w:lang w:eastAsia="ru-RU"/>
        </w:rPr>
        <w:t>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03658" w:rsidRPr="00903658" w:rsidRDefault="00487E80" w:rsidP="00AC160E">
      <w:pPr>
        <w:pStyle w:val="2-"/>
        <w:numPr>
          <w:ilvl w:val="1"/>
          <w:numId w:val="12"/>
        </w:numPr>
        <w:tabs>
          <w:tab w:val="left" w:pos="1418"/>
        </w:tabs>
        <w:spacing w:before="0" w:after="0"/>
        <w:ind w:left="0" w:firstLine="851"/>
        <w:jc w:val="both"/>
      </w:pPr>
      <w:r w:rsidRPr="00487E80">
        <w:rPr>
          <w:b w:val="0"/>
          <w:i w:val="0"/>
          <w:sz w:val="24"/>
          <w:szCs w:val="24"/>
        </w:rPr>
        <w:t>Отзыв заявления на предоставление услуги по инициативе заявителя</w:t>
      </w:r>
      <w:r w:rsidR="00903658">
        <w:rPr>
          <w:b w:val="0"/>
          <w:i w:val="0"/>
          <w:sz w:val="24"/>
          <w:szCs w:val="24"/>
        </w:rPr>
        <w:t>.</w:t>
      </w:r>
    </w:p>
    <w:p w:rsidR="00903658" w:rsidRPr="00903658" w:rsidRDefault="00903658" w:rsidP="00AC160E">
      <w:pPr>
        <w:pStyle w:val="2-"/>
        <w:numPr>
          <w:ilvl w:val="1"/>
          <w:numId w:val="12"/>
        </w:numPr>
        <w:tabs>
          <w:tab w:val="left" w:pos="1418"/>
        </w:tabs>
        <w:spacing w:before="0" w:after="0"/>
        <w:ind w:left="0" w:firstLine="851"/>
        <w:jc w:val="both"/>
      </w:pPr>
      <w:r w:rsidRPr="00243A91">
        <w:rPr>
          <w:b w:val="0"/>
          <w:i w:val="0"/>
          <w:sz w:val="24"/>
          <w:szCs w:val="24"/>
        </w:rPr>
        <w:t xml:space="preserve"> </w:t>
      </w:r>
      <w:r w:rsidR="00487E80" w:rsidRPr="00487E80">
        <w:rPr>
          <w:b w:val="0"/>
          <w:i w:val="0"/>
          <w:sz w:val="24"/>
          <w:szCs w:val="24"/>
        </w:rPr>
        <w:t xml:space="preserve">Заявитель вправе отказаться от получения </w:t>
      </w:r>
      <w:r w:rsidR="005E2CEC">
        <w:rPr>
          <w:b w:val="0"/>
          <w:i w:val="0"/>
          <w:sz w:val="24"/>
          <w:szCs w:val="24"/>
        </w:rPr>
        <w:t>У</w:t>
      </w:r>
      <w:r w:rsidR="00487E80" w:rsidRPr="00487E80">
        <w:rPr>
          <w:b w:val="0"/>
          <w:i w:val="0"/>
          <w:sz w:val="24"/>
          <w:szCs w:val="24"/>
        </w:rPr>
        <w:t xml:space="preserve">слуги на основании письменного заявления, написанного в свободной форме, направив по адресу электронной почты или обратившись в Министерство. На основании поступившего заявления об отказе в предоставлении </w:t>
      </w:r>
      <w:r w:rsidR="005E2CEC">
        <w:rPr>
          <w:b w:val="0"/>
          <w:i w:val="0"/>
          <w:sz w:val="24"/>
          <w:szCs w:val="24"/>
        </w:rPr>
        <w:t>У</w:t>
      </w:r>
      <w:r w:rsidR="00487E80" w:rsidRPr="00487E80">
        <w:rPr>
          <w:b w:val="0"/>
          <w:i w:val="0"/>
          <w:sz w:val="24"/>
          <w:szCs w:val="24"/>
        </w:rPr>
        <w:t xml:space="preserve">слуги уполномоченным должностным лицом Министерства принимается Решение об отказе в предоставлении </w:t>
      </w:r>
      <w:r w:rsidR="005E2CEC">
        <w:rPr>
          <w:b w:val="0"/>
          <w:i w:val="0"/>
          <w:sz w:val="24"/>
          <w:szCs w:val="24"/>
        </w:rPr>
        <w:t>У</w:t>
      </w:r>
      <w:r w:rsidR="00487E80" w:rsidRPr="00487E80">
        <w:rPr>
          <w:b w:val="0"/>
          <w:i w:val="0"/>
          <w:sz w:val="24"/>
          <w:szCs w:val="24"/>
        </w:rPr>
        <w:t xml:space="preserve">слуги. Факт отказа Заявителя от предоставления </w:t>
      </w:r>
      <w:r w:rsidR="005E2CEC">
        <w:rPr>
          <w:b w:val="0"/>
          <w:i w:val="0"/>
          <w:sz w:val="24"/>
          <w:szCs w:val="24"/>
        </w:rPr>
        <w:t>У</w:t>
      </w:r>
      <w:r w:rsidR="00487E80" w:rsidRPr="00487E80">
        <w:rPr>
          <w:b w:val="0"/>
          <w:i w:val="0"/>
          <w:sz w:val="24"/>
          <w:szCs w:val="24"/>
        </w:rPr>
        <w:t xml:space="preserve">слуги с приложением заявления и решением об отказе в предоставлении </w:t>
      </w:r>
      <w:r w:rsidR="005E2CEC">
        <w:rPr>
          <w:b w:val="0"/>
          <w:i w:val="0"/>
          <w:sz w:val="24"/>
          <w:szCs w:val="24"/>
        </w:rPr>
        <w:t>У</w:t>
      </w:r>
      <w:r w:rsidR="00487E80" w:rsidRPr="00487E80">
        <w:rPr>
          <w:b w:val="0"/>
          <w:i w:val="0"/>
          <w:sz w:val="24"/>
          <w:szCs w:val="24"/>
        </w:rPr>
        <w:t>слуги фиксируется в Ведомственной информационной системе</w:t>
      </w:r>
      <w:r>
        <w:rPr>
          <w:b w:val="0"/>
          <w:i w:val="0"/>
          <w:sz w:val="24"/>
          <w:szCs w:val="24"/>
        </w:rPr>
        <w:t>.</w:t>
      </w:r>
    </w:p>
    <w:p w:rsidR="00BF346A" w:rsidRPr="004F4DD8" w:rsidRDefault="00BF346A" w:rsidP="00AC160E">
      <w:pPr>
        <w:pStyle w:val="2-"/>
        <w:numPr>
          <w:ilvl w:val="1"/>
          <w:numId w:val="12"/>
        </w:numPr>
        <w:tabs>
          <w:tab w:val="left" w:pos="1418"/>
        </w:tabs>
        <w:spacing w:before="0" w:after="0"/>
        <w:ind w:left="0" w:firstLine="851"/>
        <w:jc w:val="both"/>
      </w:pPr>
      <w:r w:rsidRPr="00243A91">
        <w:rPr>
          <w:b w:val="0"/>
          <w:i w:val="0"/>
          <w:sz w:val="24"/>
          <w:szCs w:val="24"/>
        </w:rPr>
        <w:t xml:space="preserve">Отказ от предоставления Услуги не препятствует повторному обращению </w:t>
      </w:r>
      <w:r w:rsidRPr="00243A91">
        <w:rPr>
          <w:b w:val="0"/>
          <w:i w:val="0"/>
          <w:sz w:val="24"/>
          <w:szCs w:val="24"/>
        </w:rPr>
        <w:br/>
        <w:t>за предоставлением Услуги.</w:t>
      </w:r>
    </w:p>
    <w:p w:rsidR="004F4DD8" w:rsidRPr="00243A91" w:rsidRDefault="004F4DD8" w:rsidP="00AC160E">
      <w:pPr>
        <w:pStyle w:val="2-"/>
        <w:numPr>
          <w:ilvl w:val="1"/>
          <w:numId w:val="12"/>
        </w:numPr>
        <w:tabs>
          <w:tab w:val="left" w:pos="1418"/>
        </w:tabs>
        <w:spacing w:before="0" w:after="0"/>
        <w:ind w:left="0" w:firstLine="851"/>
        <w:jc w:val="both"/>
      </w:pPr>
      <w:r>
        <w:rPr>
          <w:b w:val="0"/>
          <w:i w:val="0"/>
          <w:sz w:val="24"/>
          <w:szCs w:val="24"/>
        </w:rPr>
        <w:t>Повторный отказ в предоставлении Услуги запрещается по основаниям, не указанным в перво</w:t>
      </w:r>
      <w:r w:rsidR="00ED34D1">
        <w:rPr>
          <w:b w:val="0"/>
          <w:i w:val="0"/>
          <w:sz w:val="24"/>
          <w:szCs w:val="24"/>
        </w:rPr>
        <w:t>начальном</w:t>
      </w:r>
      <w:r>
        <w:rPr>
          <w:b w:val="0"/>
          <w:i w:val="0"/>
          <w:sz w:val="24"/>
          <w:szCs w:val="24"/>
        </w:rPr>
        <w:t xml:space="preserve"> отказе.</w:t>
      </w:r>
    </w:p>
    <w:p w:rsidR="00BF346A" w:rsidRPr="00595917" w:rsidRDefault="00BF346A" w:rsidP="00AC160E">
      <w:pPr>
        <w:pStyle w:val="2-"/>
        <w:numPr>
          <w:ilvl w:val="1"/>
          <w:numId w:val="12"/>
        </w:numPr>
        <w:tabs>
          <w:tab w:val="left" w:pos="1418"/>
        </w:tabs>
        <w:spacing w:before="0" w:after="0"/>
        <w:ind w:left="0" w:firstLine="851"/>
        <w:jc w:val="both"/>
      </w:pPr>
      <w:r w:rsidRPr="00243A91">
        <w:rPr>
          <w:b w:val="0"/>
          <w:i w:val="0"/>
          <w:sz w:val="24"/>
          <w:szCs w:val="24"/>
        </w:rPr>
        <w:t>Критерии принятия решения о предоставлении Услуги приведены в Приложении 10 настоящего Административного регламента.</w:t>
      </w:r>
    </w:p>
    <w:p w:rsidR="00BF346A" w:rsidRPr="00243A91" w:rsidRDefault="00BF346A" w:rsidP="00E51658">
      <w:pPr>
        <w:pStyle w:val="2-"/>
        <w:spacing w:before="0" w:after="0"/>
        <w:jc w:val="both"/>
        <w:rPr>
          <w:b w:val="0"/>
          <w:i w:val="0"/>
          <w:sz w:val="24"/>
          <w:szCs w:val="24"/>
        </w:rPr>
      </w:pPr>
    </w:p>
    <w:p w:rsidR="00BF346A" w:rsidRPr="00243A91" w:rsidRDefault="00BF346A" w:rsidP="00254BFD">
      <w:pPr>
        <w:pStyle w:val="2-"/>
        <w:numPr>
          <w:ilvl w:val="0"/>
          <w:numId w:val="16"/>
        </w:numPr>
        <w:spacing w:before="0" w:after="0"/>
        <w:ind w:left="0" w:firstLine="709"/>
      </w:pPr>
      <w:bookmarkStart w:id="16" w:name="__RefHeading___Toc500868704"/>
      <w:bookmarkEnd w:id="16"/>
      <w:r w:rsidRPr="00243A91">
        <w:rPr>
          <w:sz w:val="24"/>
          <w:szCs w:val="24"/>
        </w:rPr>
        <w:t>Порядок, размер и основания взимания государственной пошлины или иной платы, взимаемой за предоставление Услуги</w:t>
      </w:r>
    </w:p>
    <w:p w:rsidR="00BF346A" w:rsidRPr="00243A91" w:rsidRDefault="00BF346A" w:rsidP="00D81365">
      <w:pPr>
        <w:pStyle w:val="2-"/>
        <w:spacing w:before="0" w:after="0"/>
        <w:ind w:left="709"/>
        <w:jc w:val="left"/>
      </w:pPr>
    </w:p>
    <w:p w:rsidR="00BF346A" w:rsidRPr="00243A91" w:rsidRDefault="00BF346A" w:rsidP="00254BFD">
      <w:pPr>
        <w:pStyle w:val="2-"/>
        <w:numPr>
          <w:ilvl w:val="1"/>
          <w:numId w:val="14"/>
        </w:numPr>
        <w:spacing w:before="0" w:after="0"/>
        <w:ind w:left="0" w:firstLine="709"/>
        <w:jc w:val="both"/>
      </w:pPr>
      <w:r w:rsidRPr="00243A91">
        <w:rPr>
          <w:b w:val="0"/>
          <w:i w:val="0"/>
          <w:sz w:val="24"/>
          <w:szCs w:val="24"/>
        </w:rPr>
        <w:t>Услуга предоставляется бесплатно.</w:t>
      </w:r>
    </w:p>
    <w:p w:rsidR="00BF346A" w:rsidRPr="00243A91" w:rsidRDefault="00BF346A" w:rsidP="00D81365">
      <w:pPr>
        <w:pStyle w:val="2-"/>
        <w:spacing w:before="0" w:after="0"/>
        <w:ind w:left="709"/>
        <w:jc w:val="both"/>
      </w:pPr>
    </w:p>
    <w:p w:rsidR="00BF346A" w:rsidRPr="00243A91" w:rsidRDefault="00BF346A" w:rsidP="00254BFD">
      <w:pPr>
        <w:pStyle w:val="2-"/>
        <w:numPr>
          <w:ilvl w:val="0"/>
          <w:numId w:val="10"/>
        </w:numPr>
        <w:spacing w:before="0" w:after="0"/>
        <w:ind w:left="0" w:firstLine="709"/>
      </w:pPr>
      <w:bookmarkStart w:id="17" w:name="__RefHeading___Toc500868706"/>
      <w:bookmarkEnd w:id="17"/>
      <w:r w:rsidRPr="00243A91">
        <w:rPr>
          <w:sz w:val="24"/>
          <w:szCs w:val="24"/>
        </w:rPr>
        <w:lastRenderedPageBreak/>
        <w:t>Перечень услуг, необходимых и обязательных для предоставления Услуг</w:t>
      </w:r>
      <w:r w:rsidR="00AC160E">
        <w:rPr>
          <w:sz w:val="24"/>
          <w:szCs w:val="24"/>
        </w:rPr>
        <w:t xml:space="preserve">и, </w:t>
      </w:r>
      <w:r w:rsidRPr="00243A91">
        <w:rPr>
          <w:sz w:val="24"/>
          <w:szCs w:val="24"/>
        </w:rPr>
        <w:t>в том числе порядок, размер и основания взимания платы за предоставление таких услуг</w:t>
      </w:r>
    </w:p>
    <w:p w:rsidR="00BF346A" w:rsidRPr="00243A91" w:rsidRDefault="00BF346A" w:rsidP="00D81365">
      <w:pPr>
        <w:pStyle w:val="2-"/>
        <w:spacing w:before="0" w:after="0"/>
        <w:ind w:left="709"/>
        <w:jc w:val="left"/>
      </w:pPr>
    </w:p>
    <w:p w:rsidR="00BF346A" w:rsidRPr="00243A91" w:rsidRDefault="00BF346A" w:rsidP="00AC160E">
      <w:pPr>
        <w:pStyle w:val="113"/>
        <w:numPr>
          <w:ilvl w:val="1"/>
          <w:numId w:val="10"/>
        </w:numPr>
        <w:spacing w:line="240" w:lineRule="auto"/>
        <w:ind w:left="0" w:firstLine="851"/>
      </w:pPr>
      <w:r w:rsidRPr="00243A91">
        <w:rPr>
          <w:sz w:val="24"/>
          <w:szCs w:val="24"/>
          <w:lang w:eastAsia="ar-SA"/>
        </w:rPr>
        <w:t xml:space="preserve">Услуги, необходимые и обязательные для предоставления </w:t>
      </w:r>
      <w:r w:rsidRPr="00243A91">
        <w:rPr>
          <w:sz w:val="24"/>
          <w:szCs w:val="24"/>
        </w:rPr>
        <w:t>У</w:t>
      </w:r>
      <w:r w:rsidRPr="00243A91">
        <w:rPr>
          <w:sz w:val="24"/>
          <w:szCs w:val="24"/>
          <w:lang w:eastAsia="ar-SA"/>
        </w:rPr>
        <w:t>слуги, отсутствуют.</w:t>
      </w:r>
    </w:p>
    <w:p w:rsidR="00BF346A" w:rsidRPr="00243A91" w:rsidRDefault="00BF346A" w:rsidP="00AC160E">
      <w:pPr>
        <w:pStyle w:val="113"/>
        <w:spacing w:line="240" w:lineRule="auto"/>
      </w:pPr>
    </w:p>
    <w:p w:rsidR="00BF346A" w:rsidRDefault="00BF346A" w:rsidP="00AC160E">
      <w:pPr>
        <w:pStyle w:val="2-"/>
        <w:numPr>
          <w:ilvl w:val="0"/>
          <w:numId w:val="15"/>
        </w:numPr>
        <w:tabs>
          <w:tab w:val="clear" w:pos="880"/>
          <w:tab w:val="num" w:pos="0"/>
        </w:tabs>
        <w:spacing w:before="0" w:after="0"/>
        <w:ind w:left="0" w:firstLine="851"/>
        <w:jc w:val="both"/>
        <w:rPr>
          <w:sz w:val="24"/>
          <w:szCs w:val="24"/>
        </w:rPr>
      </w:pPr>
      <w:bookmarkStart w:id="18" w:name="__RefHeading___Toc500868707"/>
      <w:bookmarkEnd w:id="18"/>
      <w:r w:rsidRPr="00243A91">
        <w:rPr>
          <w:sz w:val="24"/>
          <w:szCs w:val="24"/>
        </w:rPr>
        <w:t>Способы предоставления Заявителем документов, необходимых для получения Услуги</w:t>
      </w:r>
    </w:p>
    <w:p w:rsidR="00487E80" w:rsidRDefault="00487E80" w:rsidP="00AC160E">
      <w:pPr>
        <w:tabs>
          <w:tab w:val="num" w:pos="0"/>
        </w:tabs>
        <w:spacing w:after="0" w:line="240" w:lineRule="auto"/>
        <w:ind w:firstLine="851"/>
        <w:jc w:val="both"/>
        <w:rPr>
          <w:rFonts w:ascii="Times New Roman" w:hAnsi="Times New Roman" w:cs="Times New Roman"/>
          <w:sz w:val="24"/>
          <w:szCs w:val="24"/>
        </w:rPr>
      </w:pPr>
    </w:p>
    <w:p w:rsidR="00487E80" w:rsidRDefault="00AD61CE" w:rsidP="000408EE">
      <w:pPr>
        <w:numPr>
          <w:ilvl w:val="1"/>
          <w:numId w:val="27"/>
        </w:numPr>
        <w:tabs>
          <w:tab w:val="num" w:pos="0"/>
        </w:tabs>
        <w:spacing w:after="0"/>
        <w:ind w:left="0" w:firstLine="851"/>
        <w:jc w:val="both"/>
        <w:rPr>
          <w:rFonts w:ascii="Times New Roman" w:hAnsi="Times New Roman"/>
          <w:sz w:val="24"/>
          <w:szCs w:val="24"/>
        </w:rPr>
      </w:pPr>
      <w:r w:rsidRPr="00781774">
        <w:rPr>
          <w:rFonts w:ascii="Times New Roman" w:hAnsi="Times New Roman"/>
          <w:sz w:val="24"/>
          <w:szCs w:val="24"/>
        </w:rPr>
        <w:t>Обращение Заявителя посредством РПГУ</w:t>
      </w:r>
      <w:r>
        <w:rPr>
          <w:rFonts w:ascii="Times New Roman" w:hAnsi="Times New Roman"/>
          <w:sz w:val="24"/>
          <w:szCs w:val="24"/>
        </w:rPr>
        <w:t xml:space="preserve"> </w:t>
      </w:r>
      <w:r w:rsidR="00595917">
        <w:rPr>
          <w:rFonts w:ascii="Times New Roman" w:hAnsi="Times New Roman"/>
          <w:sz w:val="24"/>
          <w:szCs w:val="24"/>
        </w:rPr>
        <w:t>(электр</w:t>
      </w:r>
      <w:r w:rsidR="00DC47C9">
        <w:rPr>
          <w:rFonts w:ascii="Times New Roman" w:hAnsi="Times New Roman"/>
          <w:sz w:val="24"/>
          <w:szCs w:val="24"/>
        </w:rPr>
        <w:t xml:space="preserve">онная почта, результат в </w:t>
      </w:r>
      <w:r>
        <w:rPr>
          <w:rFonts w:ascii="Times New Roman" w:hAnsi="Times New Roman"/>
          <w:sz w:val="24"/>
          <w:szCs w:val="24"/>
        </w:rPr>
        <w:t>электроном виде, требуется предоставление документов в Организацию):</w:t>
      </w:r>
    </w:p>
    <w:p w:rsidR="00DC47C9" w:rsidRDefault="00517CC7" w:rsidP="000408EE">
      <w:pPr>
        <w:pStyle w:val="1110"/>
        <w:numPr>
          <w:ilvl w:val="2"/>
          <w:numId w:val="27"/>
        </w:numPr>
        <w:tabs>
          <w:tab w:val="num" w:pos="0"/>
          <w:tab w:val="left" w:pos="1701"/>
        </w:tabs>
        <w:spacing w:line="240" w:lineRule="auto"/>
        <w:ind w:left="0" w:firstLine="851"/>
        <w:rPr>
          <w:sz w:val="24"/>
          <w:szCs w:val="24"/>
        </w:rPr>
      </w:pPr>
      <w:r w:rsidRPr="00C105B9">
        <w:rPr>
          <w:sz w:val="24"/>
          <w:szCs w:val="24"/>
        </w:rPr>
        <w:t xml:space="preserve">Для получения Услуги Заявитель заполняет Заявление </w:t>
      </w:r>
      <w:r w:rsidR="0035324A">
        <w:rPr>
          <w:sz w:val="24"/>
          <w:szCs w:val="24"/>
        </w:rPr>
        <w:t>на РПГУ</w:t>
      </w:r>
      <w:r w:rsidR="00595917">
        <w:rPr>
          <w:sz w:val="24"/>
          <w:szCs w:val="24"/>
        </w:rPr>
        <w:t xml:space="preserve"> </w:t>
      </w:r>
      <w:r w:rsidRPr="00C105B9">
        <w:rPr>
          <w:sz w:val="24"/>
          <w:szCs w:val="24"/>
        </w:rPr>
        <w:t>в электронном виде с использованием специальной интерактивной формы</w:t>
      </w:r>
      <w:r>
        <w:rPr>
          <w:sz w:val="24"/>
          <w:szCs w:val="24"/>
        </w:rPr>
        <w:t>.</w:t>
      </w:r>
      <w:r w:rsidR="0035324A">
        <w:rPr>
          <w:sz w:val="24"/>
          <w:szCs w:val="24"/>
        </w:rPr>
        <w:t xml:space="preserve"> </w:t>
      </w:r>
      <w:r w:rsidR="00F47622">
        <w:rPr>
          <w:sz w:val="24"/>
          <w:szCs w:val="24"/>
        </w:rPr>
        <w:t>На период заполнени</w:t>
      </w:r>
      <w:r w:rsidR="003B0877">
        <w:rPr>
          <w:sz w:val="24"/>
          <w:szCs w:val="24"/>
        </w:rPr>
        <w:t>я</w:t>
      </w:r>
      <w:r w:rsidR="00DC47C9">
        <w:rPr>
          <w:sz w:val="24"/>
          <w:szCs w:val="24"/>
        </w:rPr>
        <w:t xml:space="preserve"> Заявления (15 минут</w:t>
      </w:r>
      <w:r w:rsidR="00454F52">
        <w:rPr>
          <w:sz w:val="24"/>
          <w:szCs w:val="24"/>
        </w:rPr>
        <w:t>) за заявителем резервируется место в выбранной Организации.</w:t>
      </w:r>
    </w:p>
    <w:p w:rsidR="00487E80" w:rsidRDefault="00454F52" w:rsidP="00454F52">
      <w:pPr>
        <w:pStyle w:val="1110"/>
        <w:spacing w:line="240" w:lineRule="auto"/>
        <w:ind w:firstLine="851"/>
        <w:rPr>
          <w:sz w:val="24"/>
          <w:szCs w:val="24"/>
        </w:rPr>
      </w:pPr>
      <w:r>
        <w:rPr>
          <w:sz w:val="24"/>
          <w:szCs w:val="24"/>
        </w:rPr>
        <w:t>16.1.2.</w:t>
      </w:r>
      <w:r w:rsidR="007D110E">
        <w:rPr>
          <w:sz w:val="24"/>
          <w:szCs w:val="24"/>
        </w:rPr>
        <w:t xml:space="preserve"> Заполненное Заявление отправляется Заявителем вместе с прикрепленными электронными образами документов, необходимых для предоставления Услуги в </w:t>
      </w:r>
      <w:r w:rsidR="00487E80" w:rsidRPr="00487E80">
        <w:rPr>
          <w:sz w:val="24"/>
          <w:szCs w:val="24"/>
        </w:rPr>
        <w:t xml:space="preserve">Организацию. </w:t>
      </w:r>
    </w:p>
    <w:p w:rsidR="00487E80" w:rsidRDefault="00454F52" w:rsidP="00454F52">
      <w:pPr>
        <w:pStyle w:val="1110"/>
        <w:spacing w:line="240" w:lineRule="auto"/>
        <w:ind w:left="143" w:firstLine="708"/>
        <w:rPr>
          <w:sz w:val="24"/>
          <w:szCs w:val="24"/>
        </w:rPr>
      </w:pPr>
      <w:r w:rsidRPr="00454F52">
        <w:rPr>
          <w:sz w:val="24"/>
          <w:szCs w:val="24"/>
        </w:rPr>
        <w:t>16.1.3.</w:t>
      </w:r>
      <w:r w:rsidR="002E5A99">
        <w:rPr>
          <w:sz w:val="24"/>
          <w:szCs w:val="24"/>
        </w:rPr>
        <w:t xml:space="preserve">    </w:t>
      </w:r>
      <w:r w:rsidR="007D110E">
        <w:rPr>
          <w:i/>
          <w:sz w:val="24"/>
          <w:szCs w:val="24"/>
        </w:rPr>
        <w:t xml:space="preserve"> </w:t>
      </w:r>
      <w:r w:rsidR="00487E80" w:rsidRPr="00487E80">
        <w:rPr>
          <w:sz w:val="24"/>
          <w:szCs w:val="24"/>
        </w:rPr>
        <w:t>Отправленные документы поступают в ИСУОД.</w:t>
      </w:r>
    </w:p>
    <w:p w:rsidR="00F51662" w:rsidRDefault="00454F52" w:rsidP="00454F52">
      <w:pPr>
        <w:pStyle w:val="1110"/>
        <w:spacing w:line="240" w:lineRule="auto"/>
        <w:ind w:firstLine="851"/>
      </w:pPr>
      <w:r>
        <w:rPr>
          <w:sz w:val="24"/>
          <w:szCs w:val="24"/>
          <w:shd w:val="clear" w:color="auto" w:fill="FFFFFF"/>
        </w:rPr>
        <w:t>16.1.4.</w:t>
      </w:r>
      <w:r w:rsidR="007D110E">
        <w:rPr>
          <w:sz w:val="24"/>
          <w:szCs w:val="24"/>
          <w:shd w:val="clear" w:color="auto" w:fill="FFFFFF"/>
        </w:rPr>
        <w:t xml:space="preserve"> </w:t>
      </w:r>
      <w:r w:rsidR="002E5A99">
        <w:rPr>
          <w:sz w:val="24"/>
          <w:szCs w:val="24"/>
          <w:shd w:val="clear" w:color="auto" w:fill="FFFFFF"/>
        </w:rPr>
        <w:t xml:space="preserve"> </w:t>
      </w:r>
      <w:r w:rsidR="00F51662">
        <w:rPr>
          <w:sz w:val="24"/>
          <w:szCs w:val="24"/>
        </w:rPr>
        <w:t>Заявитель уведомляется о получении Заявления путем направления Заявителю сообщения в личном кабинете на РПГУ и соответствующего уведомления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487E80" w:rsidRDefault="00454F52" w:rsidP="00F74E88">
      <w:pPr>
        <w:pStyle w:val="1110"/>
        <w:spacing w:line="240" w:lineRule="auto"/>
        <w:ind w:firstLine="851"/>
        <w:rPr>
          <w:sz w:val="24"/>
          <w:szCs w:val="24"/>
        </w:rPr>
      </w:pPr>
      <w:r>
        <w:rPr>
          <w:sz w:val="24"/>
          <w:szCs w:val="24"/>
        </w:rPr>
        <w:t>16.1</w:t>
      </w:r>
      <w:r w:rsidR="00F74E88">
        <w:rPr>
          <w:sz w:val="24"/>
          <w:szCs w:val="24"/>
        </w:rPr>
        <w:t xml:space="preserve">.5.  </w:t>
      </w:r>
      <w:r w:rsidR="007D110E">
        <w:rPr>
          <w:sz w:val="24"/>
          <w:szCs w:val="24"/>
        </w:rPr>
        <w:t>Заявитель в течение 3 рабочих дней (1 рабочий день в порядке перевода) после подачи Заявления посредством РПГУ предоставляет в Организацию исчерпывающий перечень документов, указанных в пункте 10.1 Административного регламента.</w:t>
      </w:r>
    </w:p>
    <w:p w:rsidR="00517CC7" w:rsidRPr="00517CC7" w:rsidRDefault="00F74E88" w:rsidP="00F74E88">
      <w:pPr>
        <w:pStyle w:val="1110"/>
        <w:spacing w:line="240" w:lineRule="auto"/>
        <w:ind w:firstLine="851"/>
        <w:rPr>
          <w:sz w:val="24"/>
          <w:szCs w:val="24"/>
        </w:rPr>
      </w:pPr>
      <w:r>
        <w:rPr>
          <w:sz w:val="24"/>
        </w:rPr>
        <w:t xml:space="preserve">16.1.6. </w:t>
      </w:r>
      <w:r w:rsidR="00487E80" w:rsidRPr="00487E80">
        <w:rPr>
          <w:sz w:val="24"/>
        </w:rPr>
        <w:t xml:space="preserve">Решение о предоставлении </w:t>
      </w:r>
      <w:r w:rsidR="00517CC7">
        <w:rPr>
          <w:sz w:val="24"/>
        </w:rPr>
        <w:t>У</w:t>
      </w:r>
      <w:r w:rsidR="00487E80" w:rsidRPr="00487E80">
        <w:rPr>
          <w:sz w:val="24"/>
        </w:rPr>
        <w:t xml:space="preserve">слуги принимается </w:t>
      </w:r>
      <w:r w:rsidR="00517CC7">
        <w:rPr>
          <w:sz w:val="24"/>
        </w:rPr>
        <w:t>Организацией</w:t>
      </w:r>
      <w:r w:rsidR="00487E80" w:rsidRPr="00487E80">
        <w:rPr>
          <w:sz w:val="24"/>
        </w:rPr>
        <w:t xml:space="preserve"> на основании электронных образов докуме</w:t>
      </w:r>
      <w:r w:rsidR="007D110E">
        <w:rPr>
          <w:sz w:val="24"/>
        </w:rPr>
        <w:t>нтов, представленных Заявителем</w:t>
      </w:r>
      <w:r w:rsidR="00517CC7">
        <w:rPr>
          <w:sz w:val="24"/>
        </w:rPr>
        <w:t>.</w:t>
      </w:r>
    </w:p>
    <w:p w:rsidR="00AD61CE" w:rsidRPr="00000BDF" w:rsidRDefault="00AD61CE" w:rsidP="000408EE">
      <w:pPr>
        <w:pStyle w:val="114"/>
        <w:numPr>
          <w:ilvl w:val="2"/>
          <w:numId w:val="35"/>
        </w:numPr>
        <w:autoSpaceDE w:val="0"/>
        <w:spacing w:before="0" w:after="0" w:line="240" w:lineRule="auto"/>
        <w:ind w:left="0" w:firstLine="850"/>
      </w:pPr>
      <w:r>
        <w:rPr>
          <w:i w:val="0"/>
          <w:sz w:val="24"/>
          <w:szCs w:val="24"/>
        </w:rPr>
        <w:t xml:space="preserve">Для зачисления ребенка на обучение в Организацию, Заявитель </w:t>
      </w:r>
      <w:r w:rsidRPr="00CF0246">
        <w:rPr>
          <w:i w:val="0"/>
          <w:sz w:val="24"/>
          <w:szCs w:val="24"/>
        </w:rPr>
        <w:t xml:space="preserve">(Представитель </w:t>
      </w:r>
      <w:r>
        <w:rPr>
          <w:i w:val="0"/>
          <w:sz w:val="24"/>
          <w:szCs w:val="24"/>
        </w:rPr>
        <w:t>заявителя</w:t>
      </w:r>
      <w:r w:rsidRPr="00CF0246">
        <w:rPr>
          <w:i w:val="0"/>
          <w:sz w:val="24"/>
          <w:szCs w:val="24"/>
        </w:rPr>
        <w:t>)</w:t>
      </w:r>
      <w:r>
        <w:rPr>
          <w:i w:val="0"/>
          <w:sz w:val="24"/>
          <w:szCs w:val="24"/>
        </w:rPr>
        <w:t>,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F74E88" w:rsidRPr="00F74E88" w:rsidRDefault="00487E80" w:rsidP="000408EE">
      <w:pPr>
        <w:pStyle w:val="114"/>
        <w:numPr>
          <w:ilvl w:val="2"/>
          <w:numId w:val="35"/>
        </w:numPr>
        <w:autoSpaceDE w:val="0"/>
        <w:spacing w:before="0" w:after="0" w:line="240" w:lineRule="auto"/>
        <w:ind w:left="0" w:firstLine="850"/>
        <w:rPr>
          <w:i w:val="0"/>
        </w:rPr>
      </w:pPr>
      <w:r w:rsidRPr="00487E80">
        <w:rPr>
          <w:i w:val="0"/>
          <w:sz w:val="24"/>
          <w:szCs w:val="24"/>
        </w:rPr>
        <w:t xml:space="preserve">Порядок обеспечения личного приема Заявителей (представителей </w:t>
      </w:r>
    </w:p>
    <w:p w:rsidR="00487E80" w:rsidRPr="00487E80" w:rsidRDefault="00487E80" w:rsidP="000408EE">
      <w:pPr>
        <w:pStyle w:val="114"/>
        <w:numPr>
          <w:ilvl w:val="2"/>
          <w:numId w:val="35"/>
        </w:numPr>
        <w:autoSpaceDE w:val="0"/>
        <w:spacing w:before="0" w:after="0" w:line="240" w:lineRule="auto"/>
        <w:ind w:left="0" w:firstLine="850"/>
        <w:rPr>
          <w:i w:val="0"/>
        </w:rPr>
      </w:pPr>
      <w:r w:rsidRPr="00487E80">
        <w:rPr>
          <w:i w:val="0"/>
          <w:sz w:val="24"/>
          <w:szCs w:val="24"/>
        </w:rPr>
        <w:t>Заявителей) устанавливается организационно-распорядительным документом Организации, непосредственно предоставляющей Услугу</w:t>
      </w:r>
      <w:r w:rsidR="007A2B70">
        <w:rPr>
          <w:i w:val="0"/>
          <w:sz w:val="24"/>
          <w:szCs w:val="24"/>
        </w:rPr>
        <w:t>.</w:t>
      </w:r>
    </w:p>
    <w:p w:rsidR="00487E80" w:rsidRPr="00487E80" w:rsidRDefault="00487E80" w:rsidP="00AC160E">
      <w:pPr>
        <w:pStyle w:val="114"/>
        <w:tabs>
          <w:tab w:val="num" w:pos="0"/>
        </w:tabs>
        <w:autoSpaceDE w:val="0"/>
        <w:spacing w:before="0" w:after="0" w:line="240" w:lineRule="auto"/>
        <w:ind w:firstLine="851"/>
        <w:rPr>
          <w:i w:val="0"/>
        </w:rPr>
      </w:pPr>
    </w:p>
    <w:p w:rsidR="00BF346A" w:rsidRPr="00243A91" w:rsidRDefault="00BF346A" w:rsidP="00AC160E">
      <w:pPr>
        <w:pStyle w:val="2-"/>
        <w:numPr>
          <w:ilvl w:val="0"/>
          <w:numId w:val="18"/>
        </w:numPr>
        <w:spacing w:before="0" w:after="0"/>
        <w:ind w:left="0" w:firstLine="851"/>
        <w:jc w:val="both"/>
        <w:rPr>
          <w:sz w:val="24"/>
          <w:szCs w:val="24"/>
        </w:rPr>
      </w:pPr>
      <w:bookmarkStart w:id="19" w:name="__RefHeading___Toc500868708"/>
      <w:bookmarkEnd w:id="19"/>
      <w:r w:rsidRPr="00243A91">
        <w:rPr>
          <w:sz w:val="24"/>
          <w:szCs w:val="24"/>
        </w:rPr>
        <w:t>Способы получения Заявителем результатов предоставления Услуги</w:t>
      </w:r>
    </w:p>
    <w:p w:rsidR="00BF346A" w:rsidRPr="00243A91" w:rsidRDefault="00BF346A" w:rsidP="00AC160E">
      <w:pPr>
        <w:pStyle w:val="2-"/>
        <w:tabs>
          <w:tab w:val="num" w:pos="0"/>
        </w:tabs>
        <w:spacing w:before="0" w:after="0"/>
        <w:ind w:firstLine="851"/>
        <w:jc w:val="left"/>
        <w:rPr>
          <w:sz w:val="24"/>
          <w:szCs w:val="24"/>
        </w:rPr>
      </w:pPr>
    </w:p>
    <w:p w:rsidR="00BF346A" w:rsidRPr="00243A91" w:rsidRDefault="00BF346A" w:rsidP="00AC160E">
      <w:pPr>
        <w:pStyle w:val="2f7"/>
        <w:numPr>
          <w:ilvl w:val="1"/>
          <w:numId w:val="20"/>
        </w:numPr>
        <w:tabs>
          <w:tab w:val="num" w:pos="0"/>
        </w:tabs>
        <w:spacing w:after="0" w:line="240" w:lineRule="auto"/>
        <w:ind w:left="0" w:firstLine="851"/>
        <w:jc w:val="both"/>
        <w:rPr>
          <w:rFonts w:ascii="Times New Roman" w:hAnsi="Times New Roman" w:cs="Times New Roman"/>
          <w:sz w:val="24"/>
          <w:szCs w:val="24"/>
        </w:rPr>
      </w:pPr>
      <w:r w:rsidRPr="00243A91">
        <w:rPr>
          <w:rFonts w:ascii="Times New Roman" w:hAnsi="Times New Roman" w:cs="Times New Roman"/>
          <w:sz w:val="24"/>
          <w:szCs w:val="24"/>
        </w:rPr>
        <w:t xml:space="preserve">Заявитель (представитель Заявителя) уведомляется о ходе рассмотрения </w:t>
      </w:r>
      <w:r w:rsidRPr="00243A91">
        <w:rPr>
          <w:rFonts w:ascii="Times New Roman" w:hAnsi="Times New Roman" w:cs="Times New Roman"/>
          <w:sz w:val="24"/>
          <w:szCs w:val="24"/>
        </w:rPr>
        <w:br/>
        <w:t>и готовности результата предоставления Услуги следующими способами:</w:t>
      </w:r>
    </w:p>
    <w:p w:rsidR="00BF346A" w:rsidRPr="00243A91" w:rsidRDefault="00BF346A" w:rsidP="00AC160E">
      <w:pPr>
        <w:pStyle w:val="2f7"/>
        <w:numPr>
          <w:ilvl w:val="2"/>
          <w:numId w:val="20"/>
        </w:numPr>
        <w:tabs>
          <w:tab w:val="num" w:pos="0"/>
        </w:tabs>
        <w:spacing w:after="0" w:line="240" w:lineRule="auto"/>
        <w:ind w:left="0" w:firstLine="851"/>
        <w:jc w:val="both"/>
        <w:rPr>
          <w:rFonts w:ascii="Times New Roman" w:hAnsi="Times New Roman" w:cs="Times New Roman"/>
          <w:sz w:val="24"/>
          <w:szCs w:val="24"/>
        </w:rPr>
      </w:pPr>
      <w:r w:rsidRPr="00243A91">
        <w:rPr>
          <w:rFonts w:ascii="Times New Roman" w:hAnsi="Times New Roman" w:cs="Times New Roman"/>
          <w:sz w:val="24"/>
          <w:szCs w:val="24"/>
        </w:rPr>
        <w:t>через Личный кабинет на РПГУ;</w:t>
      </w:r>
    </w:p>
    <w:p w:rsidR="00BF346A" w:rsidRPr="00243A91" w:rsidRDefault="00BF346A" w:rsidP="00AC160E">
      <w:pPr>
        <w:pStyle w:val="2f7"/>
        <w:numPr>
          <w:ilvl w:val="2"/>
          <w:numId w:val="20"/>
        </w:numPr>
        <w:tabs>
          <w:tab w:val="num" w:pos="0"/>
        </w:tabs>
        <w:spacing w:after="0" w:line="240" w:lineRule="auto"/>
        <w:ind w:left="0" w:firstLine="851"/>
        <w:jc w:val="both"/>
        <w:rPr>
          <w:rFonts w:ascii="Times New Roman" w:hAnsi="Times New Roman" w:cs="Times New Roman"/>
          <w:sz w:val="24"/>
          <w:szCs w:val="24"/>
        </w:rPr>
      </w:pPr>
      <w:r w:rsidRPr="00243A91">
        <w:rPr>
          <w:rFonts w:ascii="Times New Roman" w:hAnsi="Times New Roman" w:cs="Times New Roman"/>
          <w:sz w:val="24"/>
          <w:szCs w:val="24"/>
        </w:rPr>
        <w:t>посредством сервиса РПГУ «Узнать статус заявления»;</w:t>
      </w:r>
    </w:p>
    <w:p w:rsidR="00BF346A" w:rsidRPr="00243A91" w:rsidRDefault="00BF346A" w:rsidP="00AC160E">
      <w:pPr>
        <w:pStyle w:val="2f7"/>
        <w:numPr>
          <w:ilvl w:val="2"/>
          <w:numId w:val="20"/>
        </w:numPr>
        <w:tabs>
          <w:tab w:val="num" w:pos="0"/>
        </w:tabs>
        <w:spacing w:after="0" w:line="240" w:lineRule="auto"/>
        <w:ind w:left="0" w:firstLine="851"/>
        <w:jc w:val="both"/>
        <w:rPr>
          <w:rFonts w:ascii="Times New Roman" w:hAnsi="Times New Roman" w:cs="Times New Roman"/>
          <w:sz w:val="24"/>
          <w:szCs w:val="24"/>
        </w:rPr>
      </w:pPr>
      <w:r w:rsidRPr="00243A91">
        <w:rPr>
          <w:rFonts w:ascii="Times New Roman" w:hAnsi="Times New Roman" w:cs="Times New Roman"/>
          <w:sz w:val="24"/>
          <w:szCs w:val="24"/>
        </w:rPr>
        <w:t>по электронной почте;</w:t>
      </w:r>
    </w:p>
    <w:p w:rsidR="00BF346A" w:rsidRPr="00243A91" w:rsidRDefault="00BF346A" w:rsidP="00AC160E">
      <w:pPr>
        <w:pStyle w:val="2f7"/>
        <w:tabs>
          <w:tab w:val="num" w:pos="0"/>
        </w:tabs>
        <w:spacing w:after="0" w:line="240" w:lineRule="auto"/>
        <w:ind w:firstLine="851"/>
        <w:jc w:val="both"/>
        <w:rPr>
          <w:rFonts w:ascii="Times New Roman" w:hAnsi="Times New Roman" w:cs="Times New Roman"/>
          <w:sz w:val="24"/>
          <w:szCs w:val="24"/>
        </w:rPr>
      </w:pPr>
      <w:r w:rsidRPr="00243A91">
        <w:rPr>
          <w:rFonts w:ascii="Times New Roman" w:hAnsi="Times New Roman" w:cs="Times New Roman"/>
          <w:sz w:val="24"/>
          <w:szCs w:val="24"/>
        </w:rPr>
        <w:t xml:space="preserve">Кроме того, Заявитель (представитель Заявителя) может получить информацию </w:t>
      </w:r>
      <w:r w:rsidRPr="00243A91">
        <w:rPr>
          <w:rFonts w:ascii="Times New Roman" w:hAnsi="Times New Roman" w:cs="Times New Roman"/>
          <w:sz w:val="24"/>
          <w:szCs w:val="24"/>
        </w:rPr>
        <w:br/>
        <w:t>о готовности результата предоставления Услуги по телефону центра телефонного обслуживания населения Московской области 8(800)550-50-30.</w:t>
      </w:r>
    </w:p>
    <w:p w:rsidR="00BF346A" w:rsidRPr="00243A91" w:rsidRDefault="00BF346A" w:rsidP="00AC160E">
      <w:pPr>
        <w:pStyle w:val="2f7"/>
        <w:numPr>
          <w:ilvl w:val="1"/>
          <w:numId w:val="20"/>
        </w:numPr>
        <w:tabs>
          <w:tab w:val="num" w:pos="0"/>
        </w:tabs>
        <w:spacing w:after="0" w:line="240" w:lineRule="auto"/>
        <w:ind w:left="0" w:firstLine="851"/>
        <w:jc w:val="both"/>
        <w:rPr>
          <w:rFonts w:ascii="Times New Roman" w:hAnsi="Times New Roman" w:cs="Times New Roman"/>
          <w:sz w:val="24"/>
          <w:szCs w:val="24"/>
        </w:rPr>
      </w:pPr>
      <w:r w:rsidRPr="00243A91">
        <w:rPr>
          <w:rFonts w:ascii="Times New Roman" w:hAnsi="Times New Roman" w:cs="Times New Roman"/>
          <w:sz w:val="24"/>
          <w:szCs w:val="24"/>
        </w:rPr>
        <w:t>Результат предоставления Услуги может быть получен следующими способами:</w:t>
      </w:r>
    </w:p>
    <w:p w:rsidR="00BF346A" w:rsidRPr="00243A91" w:rsidRDefault="00BF346A" w:rsidP="00AC160E">
      <w:pPr>
        <w:pStyle w:val="2f7"/>
        <w:tabs>
          <w:tab w:val="num" w:pos="0"/>
          <w:tab w:val="left" w:pos="1418"/>
        </w:tabs>
        <w:spacing w:after="0" w:line="240" w:lineRule="auto"/>
        <w:ind w:firstLine="851"/>
        <w:jc w:val="both"/>
        <w:rPr>
          <w:rFonts w:ascii="Times New Roman" w:hAnsi="Times New Roman" w:cs="Times New Roman"/>
          <w:sz w:val="24"/>
          <w:szCs w:val="24"/>
        </w:rPr>
      </w:pPr>
      <w:r w:rsidRPr="00243A91">
        <w:rPr>
          <w:rFonts w:ascii="Times New Roman" w:hAnsi="Times New Roman" w:cs="Times New Roman"/>
          <w:sz w:val="24"/>
          <w:szCs w:val="24"/>
        </w:rPr>
        <w:t>- через Личный кабинет на РПГУ в форме электронного документа;</w:t>
      </w:r>
    </w:p>
    <w:p w:rsidR="00BF346A" w:rsidRPr="00243A91" w:rsidRDefault="00BF346A" w:rsidP="00AC160E">
      <w:pPr>
        <w:pStyle w:val="2f7"/>
        <w:tabs>
          <w:tab w:val="num" w:pos="0"/>
          <w:tab w:val="left" w:pos="1418"/>
        </w:tabs>
        <w:spacing w:after="0" w:line="240" w:lineRule="auto"/>
        <w:ind w:firstLine="851"/>
        <w:jc w:val="both"/>
        <w:rPr>
          <w:rFonts w:ascii="Times New Roman" w:hAnsi="Times New Roman" w:cs="Times New Roman"/>
          <w:color w:val="000000"/>
          <w:sz w:val="24"/>
          <w:szCs w:val="24"/>
          <w:shd w:val="clear" w:color="auto" w:fill="FFFFFF"/>
        </w:rPr>
      </w:pPr>
      <w:r w:rsidRPr="00243A91">
        <w:rPr>
          <w:rFonts w:ascii="Times New Roman" w:hAnsi="Times New Roman" w:cs="Times New Roman"/>
          <w:sz w:val="24"/>
          <w:szCs w:val="24"/>
        </w:rPr>
        <w:lastRenderedPageBreak/>
        <w:t xml:space="preserve">- </w:t>
      </w:r>
      <w:r w:rsidRPr="00243A91">
        <w:rPr>
          <w:rFonts w:ascii="Times New Roman" w:hAnsi="Times New Roman" w:cs="Times New Roman"/>
          <w:color w:val="000000"/>
          <w:sz w:val="24"/>
          <w:szCs w:val="24"/>
          <w:shd w:val="clear" w:color="auto" w:fill="FFFFFF"/>
        </w:rPr>
        <w:t xml:space="preserve">в Организации, в случае необходимости получения результата предоставления Услуги </w:t>
      </w:r>
      <w:r w:rsidRPr="00243A91">
        <w:rPr>
          <w:rFonts w:ascii="Times New Roman" w:hAnsi="Times New Roman" w:cs="Times New Roman"/>
          <w:color w:val="000000"/>
          <w:sz w:val="24"/>
          <w:szCs w:val="24"/>
          <w:shd w:val="clear" w:color="auto" w:fill="FFFFFF"/>
        </w:rPr>
        <w:br/>
        <w:t>на бумажном носителе.</w:t>
      </w:r>
    </w:p>
    <w:p w:rsidR="00BF346A" w:rsidRPr="00243A91" w:rsidRDefault="00BF346A" w:rsidP="00AC160E">
      <w:pPr>
        <w:pStyle w:val="2f7"/>
        <w:tabs>
          <w:tab w:val="left" w:pos="1418"/>
        </w:tabs>
        <w:spacing w:after="0" w:line="240" w:lineRule="auto"/>
        <w:jc w:val="both"/>
        <w:rPr>
          <w:rFonts w:ascii="Times New Roman" w:hAnsi="Times New Roman" w:cs="Times New Roman"/>
          <w:color w:val="000000"/>
          <w:sz w:val="24"/>
          <w:szCs w:val="24"/>
          <w:shd w:val="clear" w:color="auto" w:fill="FFFFFF"/>
        </w:rPr>
      </w:pPr>
    </w:p>
    <w:p w:rsidR="00BF346A" w:rsidRPr="00243A91" w:rsidRDefault="00BF346A" w:rsidP="00254BFD">
      <w:pPr>
        <w:pStyle w:val="2-"/>
        <w:numPr>
          <w:ilvl w:val="0"/>
          <w:numId w:val="20"/>
        </w:numPr>
        <w:spacing w:before="0" w:after="0"/>
        <w:ind w:left="0" w:firstLine="0"/>
        <w:rPr>
          <w:sz w:val="24"/>
          <w:szCs w:val="24"/>
        </w:rPr>
      </w:pPr>
      <w:bookmarkStart w:id="20" w:name="__RefHeading___Toc500868709"/>
      <w:bookmarkEnd w:id="20"/>
      <w:r w:rsidRPr="00243A91">
        <w:rPr>
          <w:sz w:val="24"/>
          <w:szCs w:val="24"/>
        </w:rPr>
        <w:t>Максимальный срок ожидания в очереди</w:t>
      </w:r>
    </w:p>
    <w:p w:rsidR="00BF346A" w:rsidRPr="00243A91" w:rsidRDefault="00BF346A" w:rsidP="00770A6A">
      <w:pPr>
        <w:pStyle w:val="2-"/>
        <w:spacing w:before="0" w:after="0"/>
        <w:ind w:left="1923"/>
        <w:jc w:val="left"/>
        <w:rPr>
          <w:sz w:val="24"/>
          <w:szCs w:val="24"/>
        </w:rPr>
      </w:pPr>
    </w:p>
    <w:p w:rsidR="00BF346A" w:rsidRPr="00243A91" w:rsidRDefault="00BF346A" w:rsidP="00AC160E">
      <w:pPr>
        <w:pStyle w:val="113"/>
        <w:numPr>
          <w:ilvl w:val="1"/>
          <w:numId w:val="20"/>
        </w:numPr>
        <w:spacing w:line="240" w:lineRule="auto"/>
        <w:ind w:left="0" w:firstLine="851"/>
      </w:pPr>
      <w:r w:rsidRPr="00243A91">
        <w:rPr>
          <w:sz w:val="24"/>
          <w:szCs w:val="24"/>
        </w:rPr>
        <w:t xml:space="preserve">Максимальный срок ожидания в очереди при личной подаче Заявления </w:t>
      </w:r>
      <w:r w:rsidRPr="00243A91">
        <w:rPr>
          <w:sz w:val="24"/>
          <w:szCs w:val="24"/>
        </w:rPr>
        <w:br/>
        <w:t>и при получении результата предоставления Услуги не должен превышать 15 минут.</w:t>
      </w:r>
    </w:p>
    <w:p w:rsidR="00BF346A" w:rsidRPr="00243A91" w:rsidRDefault="00BF346A" w:rsidP="00770A6A">
      <w:pPr>
        <w:pStyle w:val="113"/>
        <w:spacing w:line="240" w:lineRule="auto"/>
        <w:ind w:left="709" w:firstLine="709"/>
      </w:pPr>
    </w:p>
    <w:p w:rsidR="000F5288" w:rsidRDefault="000F5288" w:rsidP="00AC160E">
      <w:pPr>
        <w:pStyle w:val="2-"/>
        <w:numPr>
          <w:ilvl w:val="0"/>
          <w:numId w:val="20"/>
        </w:numPr>
        <w:suppressAutoHyphens w:val="0"/>
        <w:autoSpaceDE w:val="0"/>
        <w:autoSpaceDN w:val="0"/>
        <w:adjustRightInd w:val="0"/>
        <w:spacing w:before="240" w:line="23" w:lineRule="atLeast"/>
        <w:ind w:left="0" w:firstLine="851"/>
        <w:jc w:val="both"/>
        <w:outlineLvl w:val="1"/>
        <w:rPr>
          <w:sz w:val="24"/>
          <w:szCs w:val="24"/>
        </w:rPr>
      </w:pPr>
      <w:bookmarkStart w:id="21" w:name="__RefHeading___Toc500868710"/>
      <w:bookmarkStart w:id="22" w:name="_Toc530579166"/>
      <w:bookmarkStart w:id="23" w:name="_Toc437973297"/>
      <w:bookmarkStart w:id="24" w:name="_Toc438110039"/>
      <w:bookmarkStart w:id="25" w:name="_Toc438376244"/>
      <w:bookmarkStart w:id="26" w:name="_Toc510617009"/>
      <w:bookmarkEnd w:id="21"/>
      <w:r w:rsidRPr="000F5288">
        <w:rPr>
          <w:sz w:val="24"/>
          <w:szCs w:val="24"/>
        </w:rPr>
        <w:t xml:space="preserve">Требования к помещениям, в которых предоставляются </w:t>
      </w:r>
      <w:r w:rsidR="00EB1FFE">
        <w:rPr>
          <w:sz w:val="24"/>
          <w:szCs w:val="24"/>
        </w:rPr>
        <w:t>У</w:t>
      </w:r>
      <w:r w:rsidRPr="000F5288">
        <w:rPr>
          <w:sz w:val="24"/>
          <w:szCs w:val="24"/>
        </w:rPr>
        <w:t>слуга</w:t>
      </w:r>
      <w:bookmarkEnd w:id="22"/>
    </w:p>
    <w:p w:rsidR="00F8091D" w:rsidRDefault="00F8091D" w:rsidP="000408EE">
      <w:pPr>
        <w:pStyle w:val="113"/>
        <w:numPr>
          <w:ilvl w:val="1"/>
          <w:numId w:val="30"/>
        </w:numPr>
        <w:spacing w:line="240" w:lineRule="auto"/>
        <w:ind w:left="0" w:firstLine="851"/>
      </w:pPr>
      <w:r>
        <w:rPr>
          <w:sz w:val="24"/>
          <w:szCs w:val="24"/>
        </w:rPr>
        <w:t>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F8091D" w:rsidRDefault="00F8091D" w:rsidP="000408EE">
      <w:pPr>
        <w:pStyle w:val="113"/>
        <w:numPr>
          <w:ilvl w:val="1"/>
          <w:numId w:val="30"/>
        </w:numPr>
        <w:spacing w:line="240" w:lineRule="auto"/>
        <w:ind w:left="0" w:firstLine="851"/>
      </w:pPr>
      <w:r>
        <w:rPr>
          <w:sz w:val="24"/>
          <w:szCs w:val="24"/>
        </w:rPr>
        <w:t xml:space="preserve">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rsidR="00F8091D" w:rsidRDefault="00F8091D" w:rsidP="000408EE">
      <w:pPr>
        <w:pStyle w:val="113"/>
        <w:numPr>
          <w:ilvl w:val="1"/>
          <w:numId w:val="30"/>
        </w:numPr>
        <w:spacing w:line="240" w:lineRule="auto"/>
        <w:ind w:left="0" w:firstLine="851"/>
      </w:pPr>
      <w:r>
        <w:rPr>
          <w:sz w:val="24"/>
          <w:szCs w:val="24"/>
        </w:rPr>
        <w:t>Помещения, в которых осуществляется предоставление Услуги, оборудуются:</w:t>
      </w:r>
    </w:p>
    <w:p w:rsidR="00F8091D" w:rsidRDefault="00F8091D" w:rsidP="000408EE">
      <w:pPr>
        <w:pStyle w:val="113"/>
        <w:numPr>
          <w:ilvl w:val="0"/>
          <w:numId w:val="29"/>
        </w:numPr>
        <w:spacing w:line="240" w:lineRule="auto"/>
        <w:ind w:left="0" w:firstLine="851"/>
      </w:pPr>
      <w:r>
        <w:rPr>
          <w:sz w:val="24"/>
          <w:szCs w:val="24"/>
        </w:rPr>
        <w:t>электронной системой управления очередью (при наличии);</w:t>
      </w:r>
    </w:p>
    <w:p w:rsidR="00F8091D" w:rsidRDefault="00F8091D" w:rsidP="000408EE">
      <w:pPr>
        <w:pStyle w:val="113"/>
        <w:numPr>
          <w:ilvl w:val="0"/>
          <w:numId w:val="29"/>
        </w:numPr>
        <w:spacing w:line="240" w:lineRule="auto"/>
        <w:ind w:left="0" w:firstLine="851"/>
      </w:pPr>
      <w:r>
        <w:rPr>
          <w:sz w:val="24"/>
          <w:szCs w:val="24"/>
        </w:rPr>
        <w:t>информационными стендами, содержащими визуальную и текстовую информацию;</w:t>
      </w:r>
    </w:p>
    <w:p w:rsidR="00F8091D" w:rsidRDefault="00F8091D" w:rsidP="000408EE">
      <w:pPr>
        <w:pStyle w:val="113"/>
        <w:numPr>
          <w:ilvl w:val="0"/>
          <w:numId w:val="29"/>
        </w:numPr>
        <w:spacing w:line="240" w:lineRule="auto"/>
        <w:ind w:left="0" w:firstLine="851"/>
      </w:pPr>
      <w:r>
        <w:rPr>
          <w:sz w:val="24"/>
          <w:szCs w:val="24"/>
        </w:rPr>
        <w:t>стульями, столами, писчей бумагой, бланками, образцами заявлений и письменными принадлежностями в количестве, достаточном для заявителей;</w:t>
      </w:r>
    </w:p>
    <w:p w:rsidR="00F8091D" w:rsidRDefault="00F8091D" w:rsidP="000408EE">
      <w:pPr>
        <w:pStyle w:val="113"/>
        <w:numPr>
          <w:ilvl w:val="0"/>
          <w:numId w:val="29"/>
        </w:numPr>
        <w:spacing w:line="240" w:lineRule="auto"/>
        <w:ind w:left="0" w:firstLine="851"/>
      </w:pPr>
      <w:r>
        <w:rPr>
          <w:sz w:val="24"/>
          <w:szCs w:val="24"/>
        </w:rPr>
        <w:t>средствами визуальной и звуковой информации.</w:t>
      </w:r>
    </w:p>
    <w:p w:rsidR="00F8091D" w:rsidRDefault="00F8091D" w:rsidP="000408EE">
      <w:pPr>
        <w:pStyle w:val="113"/>
        <w:numPr>
          <w:ilvl w:val="1"/>
          <w:numId w:val="30"/>
        </w:numPr>
        <w:spacing w:line="240" w:lineRule="auto"/>
        <w:ind w:left="0" w:firstLine="851"/>
      </w:pPr>
      <w:r>
        <w:rPr>
          <w:sz w:val="24"/>
          <w:szCs w:val="24"/>
        </w:rPr>
        <w:t>Количество мест ожидания определяется исходя из фактической нагрузки и возможностей для их размещения в здании.</w:t>
      </w:r>
    </w:p>
    <w:p w:rsidR="00F8091D" w:rsidRDefault="00F8091D" w:rsidP="000408EE">
      <w:pPr>
        <w:pStyle w:val="113"/>
        <w:numPr>
          <w:ilvl w:val="1"/>
          <w:numId w:val="30"/>
        </w:numPr>
        <w:spacing w:line="240" w:lineRule="auto"/>
        <w:ind w:left="0" w:firstLine="851"/>
      </w:pPr>
      <w:r>
        <w:rPr>
          <w:sz w:val="24"/>
          <w:szCs w:val="24"/>
        </w:rPr>
        <w:t>Места ожидания должны соответствовать комфортным условиям для заявителей и оптимальным условиям работы должностных лиц.</w:t>
      </w:r>
    </w:p>
    <w:p w:rsidR="00F8091D" w:rsidRDefault="00F8091D" w:rsidP="000408EE">
      <w:pPr>
        <w:pStyle w:val="113"/>
        <w:numPr>
          <w:ilvl w:val="1"/>
          <w:numId w:val="30"/>
        </w:numPr>
        <w:spacing w:line="240" w:lineRule="auto"/>
        <w:ind w:left="0" w:firstLine="851"/>
      </w:pPr>
      <w:r>
        <w:rPr>
          <w:sz w:val="24"/>
          <w:szCs w:val="24"/>
        </w:rPr>
        <w:t>В помещениях, в которых осуществляется предоставление Услуги, должны быть созданы условия для обслуживания инвалидов (включая инвалидов, использующих кресла-коляски и собак-проводников):</w:t>
      </w:r>
    </w:p>
    <w:p w:rsidR="00F8091D" w:rsidRDefault="00F8091D" w:rsidP="000408EE">
      <w:pPr>
        <w:pStyle w:val="113"/>
        <w:numPr>
          <w:ilvl w:val="0"/>
          <w:numId w:val="28"/>
        </w:numPr>
        <w:spacing w:line="240" w:lineRule="auto"/>
        <w:ind w:left="0" w:firstLine="851"/>
      </w:pPr>
      <w:r>
        <w:rPr>
          <w:sz w:val="24"/>
          <w:szCs w:val="24"/>
        </w:rPr>
        <w:t>беспрепятственный доступ к помещениям и предоставляемой в них Услуге;</w:t>
      </w:r>
    </w:p>
    <w:p w:rsidR="00F8091D" w:rsidRDefault="00F8091D" w:rsidP="000408EE">
      <w:pPr>
        <w:pStyle w:val="113"/>
        <w:numPr>
          <w:ilvl w:val="0"/>
          <w:numId w:val="28"/>
        </w:numPr>
        <w:spacing w:line="240" w:lineRule="auto"/>
        <w:ind w:left="0" w:firstLine="851"/>
      </w:pPr>
      <w:r>
        <w:rPr>
          <w:sz w:val="24"/>
          <w:szCs w:val="24"/>
        </w:rPr>
        <w:t>возможность самостоятельного или с помощью специалистов, предоставляющих Услугу, передвижения по территории, на которой расположены помещения, входа в такие помещения и выхода из них;</w:t>
      </w:r>
    </w:p>
    <w:p w:rsidR="00F8091D" w:rsidRDefault="00F8091D" w:rsidP="000408EE">
      <w:pPr>
        <w:pStyle w:val="113"/>
        <w:numPr>
          <w:ilvl w:val="0"/>
          <w:numId w:val="28"/>
        </w:numPr>
        <w:spacing w:line="240" w:lineRule="auto"/>
        <w:ind w:left="0" w:firstLine="851"/>
      </w:pPr>
      <w:r>
        <w:rPr>
          <w:sz w:val="24"/>
          <w:szCs w:val="24"/>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Услугу;</w:t>
      </w:r>
    </w:p>
    <w:p w:rsidR="00F8091D" w:rsidRDefault="00F8091D" w:rsidP="000408EE">
      <w:pPr>
        <w:pStyle w:val="113"/>
        <w:numPr>
          <w:ilvl w:val="0"/>
          <w:numId w:val="28"/>
        </w:numPr>
        <w:spacing w:line="240" w:lineRule="auto"/>
        <w:ind w:left="0" w:firstLine="851"/>
      </w:pPr>
      <w:r>
        <w:rPr>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F8091D" w:rsidRDefault="00F8091D" w:rsidP="000408EE">
      <w:pPr>
        <w:pStyle w:val="113"/>
        <w:numPr>
          <w:ilvl w:val="0"/>
          <w:numId w:val="28"/>
        </w:numPr>
        <w:spacing w:line="240" w:lineRule="auto"/>
        <w:ind w:left="0" w:firstLine="851"/>
      </w:pPr>
      <w:r>
        <w:rPr>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F8091D" w:rsidRDefault="00F8091D" w:rsidP="000408EE">
      <w:pPr>
        <w:pStyle w:val="113"/>
        <w:numPr>
          <w:ilvl w:val="0"/>
          <w:numId w:val="28"/>
        </w:numPr>
        <w:spacing w:line="240" w:lineRule="auto"/>
        <w:ind w:left="0" w:firstLine="851"/>
      </w:pPr>
      <w:r>
        <w:rPr>
          <w:sz w:val="24"/>
          <w:szCs w:val="24"/>
        </w:rPr>
        <w:lastRenderedPageBreak/>
        <w:t>надлежащее размещение оборудования и носителей информации, необходимых для беспрепятственного доступа инвалидов в помещения и к Услуге с учетом ограничений их жизнедеятельности;</w:t>
      </w:r>
    </w:p>
    <w:p w:rsidR="00F8091D" w:rsidRDefault="00F8091D" w:rsidP="000408EE">
      <w:pPr>
        <w:pStyle w:val="113"/>
        <w:numPr>
          <w:ilvl w:val="0"/>
          <w:numId w:val="28"/>
        </w:numPr>
        <w:spacing w:line="240" w:lineRule="auto"/>
        <w:ind w:left="0" w:firstLine="851"/>
      </w:pP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8091D" w:rsidRDefault="00F8091D" w:rsidP="000408EE">
      <w:pPr>
        <w:pStyle w:val="113"/>
        <w:numPr>
          <w:ilvl w:val="1"/>
          <w:numId w:val="30"/>
        </w:numPr>
        <w:spacing w:line="240" w:lineRule="auto"/>
        <w:ind w:left="0" w:firstLine="851"/>
      </w:pPr>
      <w:r>
        <w:rPr>
          <w:sz w:val="24"/>
          <w:szCs w:val="24"/>
        </w:rPr>
        <w:t xml:space="preserve">Допуск собаки-проводника при наличии документа, подтверждающего ее специальное обучение. </w:t>
      </w:r>
    </w:p>
    <w:p w:rsidR="00F8091D" w:rsidRDefault="00F8091D" w:rsidP="000408EE">
      <w:pPr>
        <w:pStyle w:val="113"/>
        <w:numPr>
          <w:ilvl w:val="1"/>
          <w:numId w:val="30"/>
        </w:numPr>
        <w:spacing w:line="240" w:lineRule="auto"/>
        <w:ind w:left="0" w:firstLine="851"/>
      </w:pPr>
      <w:r>
        <w:rPr>
          <w:sz w:val="24"/>
          <w:szCs w:val="24"/>
        </w:rPr>
        <w:t>Оказание должностными лицами, работниками,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F8091D" w:rsidRDefault="00F8091D" w:rsidP="000408EE">
      <w:pPr>
        <w:pStyle w:val="113"/>
        <w:numPr>
          <w:ilvl w:val="1"/>
          <w:numId w:val="30"/>
        </w:numPr>
        <w:spacing w:line="240" w:lineRule="auto"/>
        <w:ind w:left="0" w:firstLine="851"/>
      </w:pPr>
      <w:r>
        <w:rPr>
          <w:sz w:val="24"/>
          <w:szCs w:val="24"/>
        </w:rPr>
        <w:t xml:space="preserve">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F8091D" w:rsidRDefault="00F8091D" w:rsidP="000408EE">
      <w:pPr>
        <w:pStyle w:val="113"/>
        <w:numPr>
          <w:ilvl w:val="1"/>
          <w:numId w:val="30"/>
        </w:numPr>
        <w:spacing w:line="240" w:lineRule="auto"/>
        <w:ind w:left="0" w:firstLine="851"/>
      </w:pPr>
      <w:r>
        <w:rPr>
          <w:sz w:val="24"/>
          <w:szCs w:val="24"/>
        </w:rPr>
        <w:t>Места ожидания в очереди на подачу или получение документов оборудуются стульями, кресельными секциями, скамьями (банкетками).</w:t>
      </w:r>
    </w:p>
    <w:p w:rsidR="00F8091D" w:rsidRDefault="00F8091D" w:rsidP="000408EE">
      <w:pPr>
        <w:pStyle w:val="113"/>
        <w:numPr>
          <w:ilvl w:val="1"/>
          <w:numId w:val="30"/>
        </w:numPr>
        <w:spacing w:line="240" w:lineRule="auto"/>
        <w:ind w:left="0" w:firstLine="851"/>
      </w:pPr>
      <w:r>
        <w:rPr>
          <w:sz w:val="24"/>
          <w:szCs w:val="24"/>
        </w:rPr>
        <w:t>Помещение для непосредственного взаимодействия должностных лиц с Заявителями организовывается в виде отдельных рабочих мест для каждого ведущего прием должностного лица.</w:t>
      </w:r>
    </w:p>
    <w:p w:rsidR="00F8091D" w:rsidRDefault="00F8091D" w:rsidP="000408EE">
      <w:pPr>
        <w:pStyle w:val="113"/>
        <w:numPr>
          <w:ilvl w:val="1"/>
          <w:numId w:val="30"/>
        </w:numPr>
        <w:spacing w:line="240" w:lineRule="auto"/>
        <w:ind w:left="0" w:firstLine="851"/>
      </w:pPr>
      <w:r>
        <w:rPr>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F8091D" w:rsidRDefault="00F8091D" w:rsidP="000408EE">
      <w:pPr>
        <w:pStyle w:val="113"/>
        <w:numPr>
          <w:ilvl w:val="1"/>
          <w:numId w:val="30"/>
        </w:numPr>
        <w:spacing w:line="240" w:lineRule="auto"/>
        <w:ind w:left="0" w:firstLine="851"/>
      </w:pPr>
      <w:r>
        <w:rPr>
          <w:sz w:val="24"/>
          <w:szCs w:val="24"/>
        </w:rPr>
        <w:t>При организации рабочих мест предусматривается возможность беспрепятственного входа (выхода) должностного лица в (из) помещение.</w:t>
      </w:r>
    </w:p>
    <w:p w:rsidR="00F8091D" w:rsidRDefault="00F8091D" w:rsidP="000408EE">
      <w:pPr>
        <w:pStyle w:val="113"/>
        <w:numPr>
          <w:ilvl w:val="1"/>
          <w:numId w:val="30"/>
        </w:numPr>
        <w:spacing w:line="240" w:lineRule="auto"/>
        <w:ind w:left="0" w:firstLine="851"/>
      </w:pPr>
      <w:r>
        <w:rPr>
          <w:sz w:val="24"/>
          <w:szCs w:val="24"/>
        </w:rP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8091D" w:rsidRPr="00376B13" w:rsidRDefault="00F8091D" w:rsidP="000408EE">
      <w:pPr>
        <w:pStyle w:val="113"/>
        <w:numPr>
          <w:ilvl w:val="1"/>
          <w:numId w:val="30"/>
        </w:numPr>
        <w:spacing w:line="240" w:lineRule="auto"/>
        <w:ind w:left="0" w:firstLine="851"/>
      </w:pPr>
      <w:r>
        <w:rPr>
          <w:sz w:val="24"/>
          <w:szCs w:val="24"/>
        </w:rPr>
        <w:t xml:space="preserve">Помещения для приема Заявителей должны иметь информационные таблички (вывески) с указанием номера кабинета, фамилии, имени, отчества (последнее - при наличии) и должности должностного лица. </w:t>
      </w:r>
    </w:p>
    <w:p w:rsidR="00376B13" w:rsidRDefault="00376B13" w:rsidP="00376B13">
      <w:pPr>
        <w:pStyle w:val="113"/>
        <w:spacing w:line="240" w:lineRule="auto"/>
        <w:ind w:left="709"/>
      </w:pPr>
    </w:p>
    <w:p w:rsidR="00BF346A" w:rsidRPr="00243A91" w:rsidRDefault="00BF346A" w:rsidP="00254BFD">
      <w:pPr>
        <w:pStyle w:val="2-"/>
        <w:numPr>
          <w:ilvl w:val="0"/>
          <w:numId w:val="20"/>
        </w:numPr>
        <w:spacing w:before="0" w:after="0"/>
        <w:ind w:left="0" w:firstLine="0"/>
      </w:pPr>
      <w:bookmarkStart w:id="27" w:name="__RefHeading___Toc500868711"/>
      <w:bookmarkEnd w:id="23"/>
      <w:bookmarkEnd w:id="24"/>
      <w:bookmarkEnd w:id="25"/>
      <w:bookmarkEnd w:id="26"/>
      <w:bookmarkEnd w:id="27"/>
      <w:r w:rsidRPr="00243A91">
        <w:rPr>
          <w:sz w:val="24"/>
          <w:szCs w:val="24"/>
        </w:rPr>
        <w:t>Показатели доступности и качества Услуги</w:t>
      </w:r>
    </w:p>
    <w:p w:rsidR="00BF346A" w:rsidRPr="00243A91" w:rsidRDefault="00BF346A" w:rsidP="00770A6A">
      <w:pPr>
        <w:pStyle w:val="2-"/>
        <w:spacing w:before="0" w:after="0"/>
        <w:ind w:left="1923" w:firstLine="709"/>
        <w:jc w:val="left"/>
      </w:pPr>
    </w:p>
    <w:p w:rsidR="00EA7C3E" w:rsidRPr="00FE5B3A" w:rsidRDefault="00EA7C3E" w:rsidP="00AC160E">
      <w:pPr>
        <w:pStyle w:val="113"/>
        <w:numPr>
          <w:ilvl w:val="1"/>
          <w:numId w:val="20"/>
        </w:numPr>
        <w:spacing w:line="240" w:lineRule="auto"/>
        <w:ind w:left="0" w:firstLine="851"/>
        <w:rPr>
          <w:rFonts w:cs="Calibri"/>
          <w:sz w:val="24"/>
          <w:szCs w:val="24"/>
        </w:rPr>
      </w:pPr>
      <w:r w:rsidRPr="00FE5B3A">
        <w:rPr>
          <w:rFonts w:cs="Calibri"/>
          <w:sz w:val="24"/>
          <w:szCs w:val="24"/>
        </w:rPr>
        <w:t xml:space="preserve">Оценка доступности и качества предоставления </w:t>
      </w:r>
      <w:r w:rsidR="00481A35" w:rsidRPr="00FE5B3A">
        <w:rPr>
          <w:rFonts w:cs="Calibri"/>
          <w:sz w:val="24"/>
          <w:szCs w:val="24"/>
        </w:rPr>
        <w:t>Услуги</w:t>
      </w:r>
      <w:r w:rsidRPr="00FE5B3A">
        <w:rPr>
          <w:rFonts w:cs="Calibri"/>
          <w:sz w:val="24"/>
          <w:szCs w:val="24"/>
        </w:rPr>
        <w:t xml:space="preserve"> должна осуществляться по следующим показателям:</w:t>
      </w:r>
    </w:p>
    <w:p w:rsidR="00EA7C3E" w:rsidRPr="00FE5B3A" w:rsidRDefault="00EA7C3E" w:rsidP="000408EE">
      <w:pPr>
        <w:pStyle w:val="ConsPlusNormal0"/>
        <w:numPr>
          <w:ilvl w:val="0"/>
          <w:numId w:val="25"/>
        </w:numPr>
        <w:suppressAutoHyphens w:val="0"/>
        <w:autoSpaceDE w:val="0"/>
        <w:autoSpaceDN w:val="0"/>
        <w:adjustRightInd w:val="0"/>
        <w:spacing w:line="23" w:lineRule="atLeast"/>
        <w:ind w:left="0" w:firstLine="851"/>
        <w:jc w:val="both"/>
        <w:rPr>
          <w:rFonts w:ascii="Times New Roman" w:hAnsi="Times New Roman" w:cs="Calibri"/>
          <w:sz w:val="24"/>
          <w:szCs w:val="24"/>
        </w:rPr>
      </w:pPr>
      <w:r w:rsidRPr="00FE5B3A">
        <w:rPr>
          <w:rFonts w:ascii="Times New Roman" w:hAnsi="Times New Roman" w:cs="Calibri"/>
          <w:sz w:val="24"/>
          <w:szCs w:val="24"/>
        </w:rPr>
        <w:t xml:space="preserve">степень информированности граждан о порядке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 xml:space="preserve">слуги (доступность информации о </w:t>
      </w:r>
      <w:r w:rsidR="00481A35" w:rsidRPr="00FE5B3A">
        <w:rPr>
          <w:rFonts w:ascii="Times New Roman" w:hAnsi="Times New Roman" w:cs="Calibri"/>
          <w:sz w:val="24"/>
          <w:szCs w:val="24"/>
        </w:rPr>
        <w:t>У</w:t>
      </w:r>
      <w:r w:rsidRPr="00FE5B3A">
        <w:rPr>
          <w:rFonts w:ascii="Times New Roman" w:hAnsi="Times New Roman" w:cs="Calibri"/>
          <w:sz w:val="24"/>
          <w:szCs w:val="24"/>
        </w:rPr>
        <w:t>слуге, возможность выбора способа получения информации);</w:t>
      </w:r>
    </w:p>
    <w:p w:rsidR="00EA7C3E" w:rsidRPr="00FE5B3A" w:rsidRDefault="00EA7C3E" w:rsidP="000408EE">
      <w:pPr>
        <w:pStyle w:val="ConsPlusNormal0"/>
        <w:numPr>
          <w:ilvl w:val="0"/>
          <w:numId w:val="25"/>
        </w:numPr>
        <w:suppressAutoHyphens w:val="0"/>
        <w:autoSpaceDE w:val="0"/>
        <w:autoSpaceDN w:val="0"/>
        <w:adjustRightInd w:val="0"/>
        <w:ind w:left="0" w:firstLine="851"/>
        <w:jc w:val="both"/>
        <w:rPr>
          <w:rFonts w:ascii="Times New Roman" w:hAnsi="Times New Roman" w:cs="Calibri"/>
          <w:sz w:val="24"/>
          <w:szCs w:val="24"/>
        </w:rPr>
      </w:pPr>
      <w:r w:rsidRPr="00FE5B3A">
        <w:rPr>
          <w:rFonts w:ascii="Times New Roman" w:hAnsi="Times New Roman" w:cs="Calibri"/>
          <w:sz w:val="24"/>
          <w:szCs w:val="24"/>
        </w:rPr>
        <w:t xml:space="preserve">возможность выбора Заявителем форм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слуги, в том числе с использованием РПГУ;</w:t>
      </w:r>
    </w:p>
    <w:p w:rsidR="00EA7C3E" w:rsidRPr="00FE5B3A" w:rsidRDefault="00EA7C3E" w:rsidP="000408EE">
      <w:pPr>
        <w:pStyle w:val="affff8"/>
        <w:numPr>
          <w:ilvl w:val="0"/>
          <w:numId w:val="25"/>
        </w:numPr>
        <w:suppressAutoHyphens w:val="0"/>
        <w:spacing w:after="0" w:line="240" w:lineRule="auto"/>
        <w:ind w:left="0" w:firstLine="851"/>
        <w:jc w:val="both"/>
        <w:rPr>
          <w:rFonts w:ascii="Times New Roman" w:hAnsi="Times New Roman"/>
          <w:sz w:val="24"/>
          <w:szCs w:val="24"/>
        </w:rPr>
      </w:pPr>
      <w:r w:rsidRPr="00FE5B3A">
        <w:rPr>
          <w:rFonts w:ascii="Times New Roman" w:hAnsi="Times New Roman"/>
          <w:sz w:val="24"/>
          <w:szCs w:val="24"/>
        </w:rPr>
        <w:t xml:space="preserve">возможность обращения за получением </w:t>
      </w:r>
      <w:r w:rsidR="00481A35" w:rsidRPr="00FE5B3A">
        <w:rPr>
          <w:rFonts w:ascii="Times New Roman" w:hAnsi="Times New Roman"/>
          <w:sz w:val="24"/>
          <w:szCs w:val="24"/>
        </w:rPr>
        <w:t>У</w:t>
      </w:r>
      <w:r w:rsidRPr="00FE5B3A">
        <w:rPr>
          <w:rFonts w:ascii="Times New Roman" w:hAnsi="Times New Roman"/>
          <w:sz w:val="24"/>
          <w:szCs w:val="24"/>
        </w:rPr>
        <w:t>слуги в электронной форме посредством РПГУ;</w:t>
      </w:r>
    </w:p>
    <w:p w:rsidR="00EA7C3E" w:rsidRPr="00FE5B3A" w:rsidRDefault="00EA7C3E" w:rsidP="000408EE">
      <w:pPr>
        <w:pStyle w:val="affff8"/>
        <w:numPr>
          <w:ilvl w:val="0"/>
          <w:numId w:val="25"/>
        </w:numPr>
        <w:suppressAutoHyphens w:val="0"/>
        <w:spacing w:after="0" w:line="240" w:lineRule="auto"/>
        <w:ind w:left="0" w:firstLine="851"/>
        <w:jc w:val="both"/>
        <w:rPr>
          <w:rFonts w:ascii="Times New Roman" w:hAnsi="Times New Roman"/>
          <w:sz w:val="24"/>
          <w:szCs w:val="24"/>
        </w:rPr>
      </w:pPr>
      <w:r w:rsidRPr="00FE5B3A">
        <w:rPr>
          <w:rFonts w:ascii="Times New Roman" w:hAnsi="Times New Roman"/>
          <w:sz w:val="24"/>
          <w:szCs w:val="24"/>
        </w:rPr>
        <w:t xml:space="preserve">обеспечение подачи запросов, документов, информации, необходимых для получения </w:t>
      </w:r>
      <w:r w:rsidR="00481A35" w:rsidRPr="00FE5B3A">
        <w:rPr>
          <w:rFonts w:ascii="Times New Roman" w:hAnsi="Times New Roman"/>
          <w:sz w:val="24"/>
          <w:szCs w:val="24"/>
        </w:rPr>
        <w:t>У</w:t>
      </w:r>
      <w:r w:rsidRPr="00FE5B3A">
        <w:rPr>
          <w:rFonts w:ascii="Times New Roman" w:hAnsi="Times New Roman"/>
          <w:sz w:val="24"/>
          <w:szCs w:val="24"/>
        </w:rPr>
        <w:t xml:space="preserve">слуги, а также получение результатов предоставления </w:t>
      </w:r>
      <w:r w:rsidR="00481A35" w:rsidRPr="00FE5B3A">
        <w:rPr>
          <w:rFonts w:ascii="Times New Roman" w:hAnsi="Times New Roman"/>
          <w:sz w:val="24"/>
          <w:szCs w:val="24"/>
        </w:rPr>
        <w:t>У</w:t>
      </w:r>
      <w:r w:rsidRPr="00FE5B3A">
        <w:rPr>
          <w:rFonts w:ascii="Times New Roman" w:hAnsi="Times New Roman"/>
          <w:sz w:val="24"/>
          <w:szCs w:val="24"/>
        </w:rPr>
        <w:t xml:space="preserve">слуги в форме экземпляра электронного документа на бумажном носителе в любом предоставляющем </w:t>
      </w:r>
      <w:r w:rsidR="00481A35" w:rsidRPr="00FE5B3A">
        <w:rPr>
          <w:rFonts w:ascii="Times New Roman" w:hAnsi="Times New Roman"/>
          <w:sz w:val="24"/>
          <w:szCs w:val="24"/>
        </w:rPr>
        <w:t>У</w:t>
      </w:r>
      <w:r w:rsidRPr="00FE5B3A">
        <w:rPr>
          <w:rFonts w:ascii="Times New Roman" w:hAnsi="Times New Roman"/>
          <w:sz w:val="24"/>
          <w:szCs w:val="24"/>
        </w:rPr>
        <w:t>слуги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A7C3E" w:rsidRPr="00FE5B3A" w:rsidRDefault="00EA7C3E" w:rsidP="000408EE">
      <w:pPr>
        <w:pStyle w:val="affff8"/>
        <w:numPr>
          <w:ilvl w:val="0"/>
          <w:numId w:val="25"/>
        </w:numPr>
        <w:suppressAutoHyphens w:val="0"/>
        <w:spacing w:after="0" w:line="240" w:lineRule="auto"/>
        <w:ind w:left="0" w:firstLine="851"/>
        <w:jc w:val="both"/>
        <w:rPr>
          <w:rFonts w:ascii="Times New Roman" w:hAnsi="Times New Roman"/>
          <w:sz w:val="24"/>
          <w:szCs w:val="24"/>
        </w:rPr>
      </w:pPr>
      <w:r w:rsidRPr="00FE5B3A">
        <w:rPr>
          <w:rFonts w:ascii="Times New Roman" w:hAnsi="Times New Roman"/>
          <w:sz w:val="24"/>
          <w:szCs w:val="24"/>
        </w:rPr>
        <w:lastRenderedPageBreak/>
        <w:t xml:space="preserve">обеспечение бесплатного доступа к РПГУ для подачи запросов, документов, информации, необходимых для получения </w:t>
      </w:r>
      <w:r w:rsidR="00481A35" w:rsidRPr="00FE5B3A">
        <w:rPr>
          <w:rFonts w:ascii="Times New Roman" w:hAnsi="Times New Roman"/>
          <w:sz w:val="24"/>
          <w:szCs w:val="24"/>
        </w:rPr>
        <w:t>У</w:t>
      </w:r>
      <w:r w:rsidRPr="00FE5B3A">
        <w:rPr>
          <w:rFonts w:ascii="Times New Roman" w:hAnsi="Times New Roman"/>
          <w:sz w:val="24"/>
          <w:szCs w:val="24"/>
        </w:rPr>
        <w:t>слуги в электронной форме, а также получение результатов предоставлени</w:t>
      </w:r>
      <w:r w:rsidR="00481A35" w:rsidRPr="00FE5B3A">
        <w:rPr>
          <w:rFonts w:ascii="Times New Roman" w:hAnsi="Times New Roman"/>
          <w:sz w:val="24"/>
          <w:szCs w:val="24"/>
        </w:rPr>
        <w:t>я У</w:t>
      </w:r>
      <w:r w:rsidRPr="00FE5B3A">
        <w:rPr>
          <w:rFonts w:ascii="Times New Roman" w:hAnsi="Times New Roman"/>
          <w:sz w:val="24"/>
          <w:szCs w:val="24"/>
        </w:rPr>
        <w:t>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A7C3E" w:rsidRPr="00FE5B3A" w:rsidRDefault="00EA7C3E" w:rsidP="000408EE">
      <w:pPr>
        <w:pStyle w:val="affff8"/>
        <w:numPr>
          <w:ilvl w:val="0"/>
          <w:numId w:val="25"/>
        </w:numPr>
        <w:suppressAutoHyphens w:val="0"/>
        <w:spacing w:after="0" w:line="240" w:lineRule="auto"/>
        <w:ind w:left="0" w:firstLine="851"/>
        <w:jc w:val="both"/>
        <w:rPr>
          <w:rFonts w:ascii="Times New Roman" w:hAnsi="Times New Roman"/>
          <w:sz w:val="24"/>
          <w:szCs w:val="24"/>
        </w:rPr>
      </w:pPr>
      <w:r w:rsidRPr="00FE5B3A">
        <w:rPr>
          <w:rFonts w:ascii="Times New Roman" w:hAnsi="Times New Roman"/>
          <w:sz w:val="24"/>
          <w:szCs w:val="24"/>
        </w:rPr>
        <w:t xml:space="preserve">доступность обращения за предоставлением </w:t>
      </w:r>
      <w:r w:rsidR="00481A35" w:rsidRPr="00FE5B3A">
        <w:rPr>
          <w:rFonts w:ascii="Times New Roman" w:hAnsi="Times New Roman"/>
          <w:sz w:val="24"/>
          <w:szCs w:val="24"/>
        </w:rPr>
        <w:t>У</w:t>
      </w:r>
      <w:r w:rsidRPr="00FE5B3A">
        <w:rPr>
          <w:rFonts w:ascii="Times New Roman" w:hAnsi="Times New Roman"/>
          <w:sz w:val="24"/>
          <w:szCs w:val="24"/>
        </w:rPr>
        <w:t xml:space="preserve">слуги, в том числе для маломобильных групп населения; </w:t>
      </w:r>
    </w:p>
    <w:p w:rsidR="00EA7C3E" w:rsidRPr="00FE5B3A" w:rsidRDefault="00EA7C3E" w:rsidP="000408EE">
      <w:pPr>
        <w:pStyle w:val="ConsPlusNormal0"/>
        <w:numPr>
          <w:ilvl w:val="0"/>
          <w:numId w:val="25"/>
        </w:numPr>
        <w:suppressAutoHyphens w:val="0"/>
        <w:autoSpaceDE w:val="0"/>
        <w:autoSpaceDN w:val="0"/>
        <w:adjustRightInd w:val="0"/>
        <w:spacing w:line="23" w:lineRule="atLeast"/>
        <w:ind w:left="0" w:firstLine="851"/>
        <w:jc w:val="both"/>
        <w:rPr>
          <w:rFonts w:ascii="Times New Roman" w:hAnsi="Times New Roman" w:cs="Calibri"/>
          <w:sz w:val="24"/>
          <w:szCs w:val="24"/>
        </w:rPr>
      </w:pPr>
      <w:r w:rsidRPr="00FE5B3A">
        <w:rPr>
          <w:rFonts w:ascii="Times New Roman" w:hAnsi="Times New Roman" w:cs="Calibri"/>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0408EE">
      <w:pPr>
        <w:pStyle w:val="ConsPlusNormal0"/>
        <w:numPr>
          <w:ilvl w:val="0"/>
          <w:numId w:val="25"/>
        </w:numPr>
        <w:suppressAutoHyphens w:val="0"/>
        <w:autoSpaceDE w:val="0"/>
        <w:autoSpaceDN w:val="0"/>
        <w:adjustRightInd w:val="0"/>
        <w:spacing w:line="23" w:lineRule="atLeast"/>
        <w:ind w:left="0" w:firstLine="851"/>
        <w:jc w:val="both"/>
        <w:rPr>
          <w:rFonts w:ascii="Times New Roman" w:hAnsi="Times New Roman" w:cs="Calibri"/>
          <w:sz w:val="24"/>
          <w:szCs w:val="24"/>
        </w:rPr>
      </w:pPr>
      <w:r w:rsidRPr="00FE5B3A">
        <w:rPr>
          <w:rFonts w:ascii="Times New Roman" w:hAnsi="Times New Roman" w:cs="Calibri"/>
          <w:sz w:val="24"/>
          <w:szCs w:val="24"/>
        </w:rPr>
        <w:t xml:space="preserve">соблюдение сроков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 xml:space="preserve">слуги и сроков выполнения административных процедур при предоставлении </w:t>
      </w:r>
      <w:r w:rsidR="00481A35" w:rsidRPr="00FE5B3A">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0408EE">
      <w:pPr>
        <w:pStyle w:val="ConsPlusNormal0"/>
        <w:numPr>
          <w:ilvl w:val="0"/>
          <w:numId w:val="25"/>
        </w:numPr>
        <w:suppressAutoHyphens w:val="0"/>
        <w:autoSpaceDE w:val="0"/>
        <w:autoSpaceDN w:val="0"/>
        <w:adjustRightInd w:val="0"/>
        <w:spacing w:line="23" w:lineRule="atLeast"/>
        <w:ind w:left="0" w:firstLine="851"/>
        <w:jc w:val="both"/>
        <w:rPr>
          <w:rFonts w:ascii="Times New Roman" w:hAnsi="Times New Roman" w:cs="Calibri"/>
          <w:sz w:val="24"/>
          <w:szCs w:val="24"/>
        </w:rPr>
      </w:pPr>
      <w:r w:rsidRPr="00FE5B3A">
        <w:rPr>
          <w:rFonts w:ascii="Times New Roman" w:hAnsi="Times New Roman" w:cs="Calibri"/>
          <w:sz w:val="24"/>
          <w:szCs w:val="24"/>
        </w:rPr>
        <w:t xml:space="preserve">отсутствие обоснованных жалоб со стороны граждан по результатам предоставления </w:t>
      </w:r>
      <w:r w:rsidR="00CB7A56">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0408EE">
      <w:pPr>
        <w:pStyle w:val="ConsPlusNormal0"/>
        <w:numPr>
          <w:ilvl w:val="0"/>
          <w:numId w:val="25"/>
        </w:numPr>
        <w:suppressAutoHyphens w:val="0"/>
        <w:autoSpaceDE w:val="0"/>
        <w:autoSpaceDN w:val="0"/>
        <w:adjustRightInd w:val="0"/>
        <w:spacing w:line="23" w:lineRule="atLeast"/>
        <w:ind w:left="0" w:firstLine="851"/>
        <w:jc w:val="both"/>
        <w:rPr>
          <w:rFonts w:ascii="Times New Roman" w:hAnsi="Times New Roman" w:cs="Calibri"/>
          <w:sz w:val="24"/>
          <w:szCs w:val="24"/>
        </w:rPr>
      </w:pPr>
      <w:r w:rsidRPr="00FE5B3A">
        <w:rPr>
          <w:rFonts w:ascii="Times New Roman" w:hAnsi="Times New Roman" w:cs="Calibri"/>
          <w:sz w:val="24"/>
          <w:szCs w:val="24"/>
        </w:rPr>
        <w:t xml:space="preserve">предоставление возможности подачи заявления и документов (содержащихся в них сведений), необходимых для предоставления </w:t>
      </w:r>
      <w:r w:rsidR="00CB7A56">
        <w:rPr>
          <w:rFonts w:ascii="Times New Roman" w:hAnsi="Times New Roman" w:cs="Calibri"/>
          <w:sz w:val="24"/>
          <w:szCs w:val="24"/>
        </w:rPr>
        <w:t>У</w:t>
      </w:r>
      <w:r w:rsidRPr="00FE5B3A">
        <w:rPr>
          <w:rFonts w:ascii="Times New Roman" w:hAnsi="Times New Roman" w:cs="Calibri"/>
          <w:sz w:val="24"/>
          <w:szCs w:val="24"/>
        </w:rPr>
        <w:t>слуги, в форме электронного документа;</w:t>
      </w:r>
    </w:p>
    <w:p w:rsidR="00EA7C3E" w:rsidRPr="00FE5B3A" w:rsidRDefault="00EA7C3E" w:rsidP="000408EE">
      <w:pPr>
        <w:pStyle w:val="ConsPlusNormal0"/>
        <w:numPr>
          <w:ilvl w:val="0"/>
          <w:numId w:val="25"/>
        </w:numPr>
        <w:suppressAutoHyphens w:val="0"/>
        <w:autoSpaceDE w:val="0"/>
        <w:autoSpaceDN w:val="0"/>
        <w:adjustRightInd w:val="0"/>
        <w:ind w:left="0" w:firstLine="851"/>
        <w:jc w:val="both"/>
        <w:rPr>
          <w:rFonts w:ascii="Times New Roman" w:hAnsi="Times New Roman" w:cs="Calibri"/>
          <w:sz w:val="24"/>
          <w:szCs w:val="24"/>
        </w:rPr>
      </w:pPr>
      <w:r w:rsidRPr="00FE5B3A">
        <w:rPr>
          <w:rFonts w:ascii="Times New Roman" w:hAnsi="Times New Roman" w:cs="Calibri"/>
          <w:sz w:val="24"/>
          <w:szCs w:val="24"/>
        </w:rPr>
        <w:t xml:space="preserve">предоставление возможности получения информации о ходе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слуги, в том числе с использованием РПГУ.</w:t>
      </w:r>
    </w:p>
    <w:p w:rsidR="00EA7C3E" w:rsidRPr="00FE5B3A" w:rsidRDefault="00EA7C3E" w:rsidP="00AC160E">
      <w:pPr>
        <w:pStyle w:val="ConsPlusNormal0"/>
        <w:ind w:firstLine="851"/>
        <w:jc w:val="both"/>
        <w:rPr>
          <w:rFonts w:ascii="Times New Roman" w:hAnsi="Times New Roman" w:cs="Calibri"/>
          <w:sz w:val="24"/>
          <w:szCs w:val="24"/>
        </w:rPr>
      </w:pPr>
      <w:r w:rsidRPr="00FE5B3A">
        <w:rPr>
          <w:rFonts w:ascii="Times New Roman" w:hAnsi="Times New Roman" w:cs="Calibri"/>
          <w:sz w:val="24"/>
          <w:szCs w:val="24"/>
        </w:rPr>
        <w:t xml:space="preserve">20.2. В целях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консультаций и информирования о ходе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Министерства. </w:t>
      </w:r>
    </w:p>
    <w:p w:rsidR="00EA7C3E" w:rsidRDefault="00EA7C3E" w:rsidP="00AC160E">
      <w:pPr>
        <w:pStyle w:val="ConsPlusNormal0"/>
        <w:spacing w:line="23" w:lineRule="atLeast"/>
        <w:ind w:firstLine="851"/>
        <w:jc w:val="both"/>
        <w:rPr>
          <w:rFonts w:ascii="Times New Roman" w:hAnsi="Times New Roman" w:cs="Calibri"/>
          <w:sz w:val="24"/>
          <w:szCs w:val="24"/>
        </w:rPr>
      </w:pPr>
      <w:r w:rsidRPr="00FE5B3A">
        <w:rPr>
          <w:rFonts w:ascii="Times New Roman" w:hAnsi="Times New Roman" w:cs="Calibri"/>
          <w:sz w:val="24"/>
          <w:szCs w:val="24"/>
        </w:rPr>
        <w:t xml:space="preserve">20.3. Предоставление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осуществляется в электронной форме без взаимодействия Заявителя с должностными лицами, государственными гражданскими служащими, работниками Министерства. </w:t>
      </w:r>
    </w:p>
    <w:p w:rsidR="00FE5B3A" w:rsidRDefault="00FE5B3A" w:rsidP="00EA7C3E">
      <w:pPr>
        <w:pStyle w:val="ConsPlusNormal0"/>
        <w:spacing w:line="23" w:lineRule="atLeast"/>
        <w:ind w:firstLine="709"/>
        <w:jc w:val="both"/>
        <w:rPr>
          <w:rFonts w:ascii="Times New Roman" w:hAnsi="Times New Roman" w:cs="Calibri"/>
          <w:sz w:val="24"/>
          <w:szCs w:val="24"/>
        </w:rPr>
      </w:pPr>
    </w:p>
    <w:p w:rsidR="00F8091D" w:rsidRDefault="00F8091D" w:rsidP="00F8091D">
      <w:pPr>
        <w:pStyle w:val="Default"/>
        <w:ind w:left="897"/>
        <w:rPr>
          <w:b/>
          <w:color w:val="auto"/>
        </w:rPr>
      </w:pPr>
      <w:r>
        <w:rPr>
          <w:b/>
          <w:color w:val="auto"/>
        </w:rPr>
        <w:t xml:space="preserve">21. </w:t>
      </w:r>
      <w:r w:rsidRPr="007D18FA">
        <w:rPr>
          <w:b/>
          <w:color w:val="auto"/>
        </w:rPr>
        <w:t>Требования к обеспечению доступности Услуги для инвалидов, лиц с ограниченными возможностями здоровья и маломобильных групп населения</w:t>
      </w:r>
    </w:p>
    <w:p w:rsidR="00F8091D" w:rsidRDefault="00F8091D" w:rsidP="00F8091D">
      <w:pPr>
        <w:pStyle w:val="Default"/>
        <w:rPr>
          <w:b/>
          <w:color w:val="auto"/>
        </w:rPr>
      </w:pPr>
    </w:p>
    <w:p w:rsidR="00F8091D" w:rsidRPr="00BA0B07" w:rsidRDefault="00F8091D" w:rsidP="000408EE">
      <w:pPr>
        <w:pStyle w:val="113"/>
        <w:numPr>
          <w:ilvl w:val="1"/>
          <w:numId w:val="32"/>
        </w:numPr>
        <w:spacing w:line="240" w:lineRule="auto"/>
        <w:ind w:left="0" w:firstLine="851"/>
        <w:rPr>
          <w:sz w:val="24"/>
          <w:szCs w:val="24"/>
        </w:rPr>
      </w:pPr>
      <w:r w:rsidRPr="00BA0B07">
        <w:rPr>
          <w:sz w:val="24"/>
          <w:szCs w:val="24"/>
        </w:rPr>
        <w:t>Лицам с I и II группами инвалидности обеспечивается возможность получения Услуги по месту их пребывания с предварительной записью по телефону в общеобразовательную организацию.</w:t>
      </w:r>
    </w:p>
    <w:p w:rsidR="00F8091D" w:rsidRPr="00BA0B07" w:rsidRDefault="00F8091D" w:rsidP="000408EE">
      <w:pPr>
        <w:pStyle w:val="113"/>
        <w:numPr>
          <w:ilvl w:val="1"/>
          <w:numId w:val="32"/>
        </w:numPr>
        <w:spacing w:line="240" w:lineRule="auto"/>
        <w:ind w:left="0" w:firstLine="851"/>
        <w:rPr>
          <w:sz w:val="24"/>
          <w:szCs w:val="24"/>
        </w:rPr>
      </w:pPr>
      <w:r w:rsidRPr="00BA0B07">
        <w:rPr>
          <w:sz w:val="24"/>
          <w:szCs w:val="24"/>
        </w:rPr>
        <w:t>При предоставлении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F8091D" w:rsidRPr="00BA0B07" w:rsidRDefault="00F8091D" w:rsidP="000408EE">
      <w:pPr>
        <w:pStyle w:val="113"/>
        <w:numPr>
          <w:ilvl w:val="1"/>
          <w:numId w:val="32"/>
        </w:numPr>
        <w:spacing w:line="240" w:lineRule="auto"/>
        <w:ind w:left="0" w:firstLine="851"/>
        <w:rPr>
          <w:sz w:val="24"/>
          <w:szCs w:val="24"/>
        </w:rPr>
      </w:pPr>
      <w:r w:rsidRPr="00BA0B07">
        <w:rPr>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F8091D" w:rsidRPr="00BA0B07" w:rsidRDefault="00F8091D" w:rsidP="000408EE">
      <w:pPr>
        <w:pStyle w:val="113"/>
        <w:numPr>
          <w:ilvl w:val="1"/>
          <w:numId w:val="32"/>
        </w:numPr>
        <w:spacing w:line="240" w:lineRule="auto"/>
        <w:ind w:left="0" w:firstLine="851"/>
        <w:rPr>
          <w:sz w:val="24"/>
          <w:szCs w:val="24"/>
        </w:rPr>
      </w:pPr>
      <w:r w:rsidRPr="00BA0B07">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F8091D" w:rsidRPr="00BA0B07" w:rsidRDefault="00F8091D" w:rsidP="000408EE">
      <w:pPr>
        <w:pStyle w:val="113"/>
        <w:numPr>
          <w:ilvl w:val="1"/>
          <w:numId w:val="32"/>
        </w:numPr>
        <w:spacing w:line="240" w:lineRule="auto"/>
        <w:ind w:left="0" w:firstLine="851"/>
        <w:rPr>
          <w:sz w:val="24"/>
          <w:szCs w:val="24"/>
        </w:rPr>
      </w:pPr>
      <w:r w:rsidRPr="00BA0B07">
        <w:rPr>
          <w:sz w:val="24"/>
          <w:szCs w:val="24"/>
        </w:rPr>
        <w:lastRenderedPageBreak/>
        <w:t xml:space="preserve">По желанию Заявителя Заявление подготавливается сотрудником общеобразовательной организации, предоставляющего, текст Заявления зачитывается Заявителю, если он затрудняется это сделать самостоятельно. </w:t>
      </w:r>
    </w:p>
    <w:p w:rsidR="00F8091D" w:rsidRPr="00BA0B07" w:rsidRDefault="00F8091D" w:rsidP="000408EE">
      <w:pPr>
        <w:pStyle w:val="113"/>
        <w:numPr>
          <w:ilvl w:val="1"/>
          <w:numId w:val="32"/>
        </w:numPr>
        <w:spacing w:line="240" w:lineRule="auto"/>
        <w:ind w:left="0" w:firstLine="851"/>
        <w:rPr>
          <w:sz w:val="24"/>
          <w:szCs w:val="24"/>
        </w:rPr>
      </w:pPr>
      <w:r w:rsidRPr="00BA0B07">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F8091D" w:rsidRPr="00BA0B07" w:rsidRDefault="00F8091D" w:rsidP="000408EE">
      <w:pPr>
        <w:pStyle w:val="113"/>
        <w:numPr>
          <w:ilvl w:val="1"/>
          <w:numId w:val="32"/>
        </w:numPr>
        <w:spacing w:line="240" w:lineRule="auto"/>
        <w:ind w:left="0" w:firstLine="851"/>
        <w:rPr>
          <w:sz w:val="24"/>
          <w:szCs w:val="24"/>
        </w:rPr>
      </w:pPr>
      <w:r w:rsidRPr="00BA0B07">
        <w:rPr>
          <w:sz w:val="24"/>
          <w:szCs w:val="24"/>
        </w:rPr>
        <w:t>Здание (помещение) общеобразовательной организации оборудуется информационной табличкой (вывеской), содержащей полное наименование, а также информацию о режиме его работы.</w:t>
      </w:r>
    </w:p>
    <w:p w:rsidR="00F8091D" w:rsidRPr="00BA0B07" w:rsidRDefault="00F8091D" w:rsidP="000408EE">
      <w:pPr>
        <w:pStyle w:val="113"/>
        <w:numPr>
          <w:ilvl w:val="1"/>
          <w:numId w:val="32"/>
        </w:numPr>
        <w:spacing w:line="240" w:lineRule="auto"/>
        <w:ind w:left="0" w:firstLine="851"/>
        <w:rPr>
          <w:sz w:val="24"/>
          <w:szCs w:val="24"/>
        </w:rPr>
      </w:pPr>
      <w:r w:rsidRPr="00BA0B07">
        <w:rPr>
          <w:sz w:val="24"/>
          <w:szCs w:val="24"/>
        </w:rPr>
        <w:t>Вход в здание (помещение) общеобразовательной организации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F8091D" w:rsidRPr="00BA0B07" w:rsidRDefault="00F8091D" w:rsidP="000408EE">
      <w:pPr>
        <w:pStyle w:val="113"/>
        <w:numPr>
          <w:ilvl w:val="1"/>
          <w:numId w:val="32"/>
        </w:numPr>
        <w:spacing w:line="240" w:lineRule="auto"/>
        <w:ind w:left="0" w:firstLine="851"/>
        <w:rPr>
          <w:sz w:val="24"/>
          <w:szCs w:val="24"/>
        </w:rPr>
      </w:pPr>
      <w:r w:rsidRPr="00BA0B07">
        <w:rPr>
          <w:sz w:val="24"/>
          <w:szCs w:val="24"/>
        </w:rPr>
        <w:t>Помещения общеобразовательной организации, предназначенные для работы с Заявителями, располагаются на нижних этажах здания.</w:t>
      </w:r>
    </w:p>
    <w:p w:rsidR="00F8091D" w:rsidRPr="00BA0B07" w:rsidRDefault="00F8091D" w:rsidP="000408EE">
      <w:pPr>
        <w:pStyle w:val="113"/>
        <w:numPr>
          <w:ilvl w:val="1"/>
          <w:numId w:val="32"/>
        </w:numPr>
        <w:spacing w:line="240" w:lineRule="auto"/>
        <w:ind w:left="0" w:firstLine="851"/>
        <w:rPr>
          <w:sz w:val="24"/>
          <w:szCs w:val="24"/>
        </w:rPr>
      </w:pPr>
      <w:r w:rsidRPr="00BA0B07">
        <w:rPr>
          <w:sz w:val="24"/>
          <w:szCs w:val="24"/>
        </w:rPr>
        <w:t>В общеобразовательной организации организуется бесплатный туалет</w:t>
      </w:r>
      <w:r w:rsidR="002E5A99">
        <w:rPr>
          <w:sz w:val="24"/>
          <w:szCs w:val="24"/>
        </w:rPr>
        <w:t xml:space="preserve"> </w:t>
      </w:r>
      <w:r w:rsidRPr="00BA0B07">
        <w:rPr>
          <w:sz w:val="24"/>
          <w:szCs w:val="24"/>
        </w:rPr>
        <w:t>для посетителей, в том числе туалет, предназначенный для инвалидов.</w:t>
      </w:r>
    </w:p>
    <w:p w:rsidR="00BF346A" w:rsidRPr="00AC160E" w:rsidRDefault="00F8091D" w:rsidP="000408EE">
      <w:pPr>
        <w:pStyle w:val="113"/>
        <w:numPr>
          <w:ilvl w:val="1"/>
          <w:numId w:val="32"/>
        </w:numPr>
        <w:spacing w:line="240" w:lineRule="auto"/>
        <w:ind w:left="0" w:firstLine="851"/>
        <w:rPr>
          <w:sz w:val="24"/>
          <w:szCs w:val="24"/>
        </w:rPr>
      </w:pPr>
      <w:r>
        <w:rPr>
          <w:sz w:val="24"/>
          <w:szCs w:val="24"/>
        </w:rPr>
        <w:t>Работниками о</w:t>
      </w:r>
      <w:r w:rsidRPr="00BA0B07">
        <w:rPr>
          <w:sz w:val="24"/>
          <w:szCs w:val="24"/>
        </w:rPr>
        <w:t>рганизации организуется работа</w:t>
      </w:r>
      <w:r w:rsidRPr="00BA0B07">
        <w:rPr>
          <w:sz w:val="24"/>
          <w:szCs w:val="24"/>
        </w:rPr>
        <w:br/>
        <w:t>по сопровождению инвалидов, имеющих стойкие расстройства функции зрения</w:t>
      </w:r>
      <w:r w:rsidRPr="00BA0B07">
        <w:rPr>
          <w:sz w:val="24"/>
          <w:szCs w:val="24"/>
        </w:rPr>
        <w:br/>
        <w:t>и самостоятельного передвижения, и оказание им помощи при обращении за Услугой</w:t>
      </w:r>
      <w:r w:rsidRPr="00BA0B07">
        <w:rPr>
          <w:sz w:val="24"/>
          <w:szCs w:val="24"/>
        </w:rPr>
        <w:br/>
        <w:t>и получения результата оказания Услуги; оказанию помощи инвалидам в преодолении барьеров, мешающих получению ими услуг наравне с другими.</w:t>
      </w:r>
    </w:p>
    <w:p w:rsidR="00F8091D" w:rsidRPr="00F8091D" w:rsidRDefault="00F8091D" w:rsidP="00F8091D">
      <w:pPr>
        <w:pStyle w:val="2-"/>
        <w:spacing w:before="0" w:after="0"/>
        <w:jc w:val="left"/>
      </w:pPr>
      <w:bookmarkStart w:id="28" w:name="__RefHeading___Toc500868712"/>
      <w:bookmarkEnd w:id="28"/>
    </w:p>
    <w:p w:rsidR="00BF346A" w:rsidRPr="00243A91" w:rsidRDefault="00F8091D" w:rsidP="00AC160E">
      <w:pPr>
        <w:pStyle w:val="2-"/>
        <w:spacing w:before="0" w:after="0"/>
        <w:ind w:firstLine="851"/>
        <w:jc w:val="left"/>
      </w:pPr>
      <w:r>
        <w:rPr>
          <w:sz w:val="24"/>
          <w:szCs w:val="24"/>
        </w:rPr>
        <w:t>22.</w:t>
      </w:r>
      <w:r>
        <w:rPr>
          <w:sz w:val="24"/>
          <w:szCs w:val="24"/>
        </w:rPr>
        <w:tab/>
      </w:r>
      <w:r w:rsidR="00BF346A" w:rsidRPr="00243A91">
        <w:rPr>
          <w:sz w:val="24"/>
          <w:szCs w:val="24"/>
        </w:rPr>
        <w:t>Требования к организации предоставления Услуги в электронной форме</w:t>
      </w:r>
    </w:p>
    <w:p w:rsidR="00BF346A" w:rsidRPr="00243A91" w:rsidRDefault="00BF346A" w:rsidP="00770A6A">
      <w:pPr>
        <w:pStyle w:val="2-"/>
        <w:spacing w:before="0" w:after="0"/>
        <w:ind w:left="1923" w:firstLine="709"/>
        <w:jc w:val="left"/>
      </w:pPr>
    </w:p>
    <w:p w:rsidR="007667BA" w:rsidRPr="00F8091D" w:rsidRDefault="00F8091D" w:rsidP="00AC160E">
      <w:pPr>
        <w:pStyle w:val="113"/>
        <w:spacing w:line="240" w:lineRule="auto"/>
        <w:ind w:firstLine="851"/>
      </w:pPr>
      <w:r w:rsidRPr="00F8091D">
        <w:rPr>
          <w:sz w:val="24"/>
          <w:szCs w:val="24"/>
        </w:rPr>
        <w:t xml:space="preserve">22.1. </w:t>
      </w:r>
      <w:r w:rsidR="00B46C1B" w:rsidRPr="00F8091D">
        <w:rPr>
          <w:sz w:val="24"/>
          <w:szCs w:val="24"/>
        </w:rPr>
        <w:t xml:space="preserve">В целях предоставления Услуги в электронной форме с использованием РПГУ Заявителем заполняется электронная форма заявления в карточке </w:t>
      </w:r>
      <w:r w:rsidR="00965B09" w:rsidRPr="00F8091D">
        <w:rPr>
          <w:sz w:val="24"/>
          <w:szCs w:val="24"/>
        </w:rPr>
        <w:t>У</w:t>
      </w:r>
      <w:r w:rsidR="00B46C1B" w:rsidRPr="00F8091D">
        <w:rPr>
          <w:sz w:val="24"/>
          <w:szCs w:val="24"/>
        </w:rPr>
        <w:t xml:space="preserve">слуги на РПГУ с приложением электронных образов документов и (или) указанием сведений из документов, необходимых для предоставления </w:t>
      </w:r>
      <w:r w:rsidR="00965B09" w:rsidRPr="00F8091D">
        <w:rPr>
          <w:sz w:val="24"/>
          <w:szCs w:val="24"/>
        </w:rPr>
        <w:t>У</w:t>
      </w:r>
      <w:r w:rsidR="00B46C1B" w:rsidRPr="00F8091D">
        <w:rPr>
          <w:sz w:val="24"/>
          <w:szCs w:val="24"/>
        </w:rPr>
        <w:t xml:space="preserve">слуги и указанных в </w:t>
      </w:r>
      <w:r w:rsidR="002E5A99">
        <w:rPr>
          <w:sz w:val="24"/>
          <w:szCs w:val="24"/>
        </w:rPr>
        <w:t>под</w:t>
      </w:r>
      <w:r w:rsidR="00653DDE">
        <w:rPr>
          <w:sz w:val="24"/>
          <w:szCs w:val="24"/>
        </w:rPr>
        <w:t>разделе</w:t>
      </w:r>
      <w:r w:rsidR="00B46C1B" w:rsidRPr="00F8091D">
        <w:rPr>
          <w:sz w:val="24"/>
          <w:szCs w:val="24"/>
        </w:rPr>
        <w:t xml:space="preserve"> 10 настоящего Административного регламента.</w:t>
      </w:r>
    </w:p>
    <w:p w:rsidR="00B46C1B" w:rsidRPr="00F8091D" w:rsidRDefault="00B46C1B" w:rsidP="000408EE">
      <w:pPr>
        <w:pStyle w:val="113"/>
        <w:numPr>
          <w:ilvl w:val="1"/>
          <w:numId w:val="31"/>
        </w:numPr>
        <w:spacing w:line="240" w:lineRule="auto"/>
        <w:ind w:left="0" w:firstLine="851"/>
      </w:pPr>
      <w:r w:rsidRPr="00F8091D">
        <w:rPr>
          <w:sz w:val="24"/>
          <w:szCs w:val="24"/>
        </w:rPr>
        <w:t xml:space="preserve">При предоставлении </w:t>
      </w:r>
      <w:r w:rsidR="00965B09" w:rsidRPr="00F8091D">
        <w:rPr>
          <w:sz w:val="24"/>
          <w:szCs w:val="24"/>
        </w:rPr>
        <w:t>У</w:t>
      </w:r>
      <w:r w:rsidRPr="00F8091D">
        <w:rPr>
          <w:sz w:val="24"/>
          <w:szCs w:val="24"/>
        </w:rPr>
        <w:t>слуги в электронной форме осуществляются:</w:t>
      </w:r>
    </w:p>
    <w:p w:rsidR="00B46C1B" w:rsidRPr="00F8091D" w:rsidRDefault="00B46C1B" w:rsidP="00AC160E">
      <w:pPr>
        <w:pStyle w:val="113"/>
        <w:spacing w:line="240" w:lineRule="auto"/>
        <w:ind w:firstLine="851"/>
        <w:rPr>
          <w:sz w:val="24"/>
          <w:szCs w:val="24"/>
        </w:rPr>
      </w:pPr>
      <w:r w:rsidRPr="00F8091D">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w:t>
      </w:r>
      <w:r w:rsidR="00965B09" w:rsidRPr="00F8091D">
        <w:rPr>
          <w:sz w:val="24"/>
          <w:szCs w:val="24"/>
        </w:rPr>
        <w:t>б</w:t>
      </w:r>
      <w:r w:rsidRPr="00F8091D">
        <w:rPr>
          <w:sz w:val="24"/>
          <w:szCs w:val="24"/>
        </w:rPr>
        <w:t xml:space="preserve"> </w:t>
      </w:r>
      <w:r w:rsidR="0093103C" w:rsidRPr="00F8091D">
        <w:rPr>
          <w:sz w:val="24"/>
          <w:szCs w:val="24"/>
        </w:rPr>
        <w:t>У</w:t>
      </w:r>
      <w:r w:rsidRPr="00F8091D">
        <w:rPr>
          <w:sz w:val="24"/>
          <w:szCs w:val="24"/>
        </w:rPr>
        <w:t>слуг</w:t>
      </w:r>
      <w:r w:rsidR="0093103C" w:rsidRPr="00F8091D">
        <w:rPr>
          <w:sz w:val="24"/>
          <w:szCs w:val="24"/>
        </w:rPr>
        <w:t>е</w:t>
      </w:r>
      <w:r w:rsidRPr="00F8091D">
        <w:rPr>
          <w:sz w:val="24"/>
          <w:szCs w:val="24"/>
        </w:rPr>
        <w:t>;</w:t>
      </w:r>
    </w:p>
    <w:p w:rsidR="00B46C1B" w:rsidRPr="00F8091D" w:rsidRDefault="00B46C1B" w:rsidP="00AC160E">
      <w:pPr>
        <w:pStyle w:val="113"/>
        <w:spacing w:line="240" w:lineRule="auto"/>
        <w:ind w:firstLine="851"/>
        <w:rPr>
          <w:sz w:val="24"/>
          <w:szCs w:val="24"/>
        </w:rPr>
      </w:pPr>
      <w:r w:rsidRPr="00F8091D">
        <w:rPr>
          <w:sz w:val="24"/>
          <w:szCs w:val="24"/>
        </w:rPr>
        <w:t xml:space="preserve">2) подача запроса о предоставлении </w:t>
      </w:r>
      <w:r w:rsidR="0093103C" w:rsidRPr="00F8091D">
        <w:rPr>
          <w:sz w:val="24"/>
          <w:szCs w:val="24"/>
        </w:rPr>
        <w:t>У</w:t>
      </w:r>
      <w:r w:rsidRPr="00F8091D">
        <w:rPr>
          <w:sz w:val="24"/>
          <w:szCs w:val="24"/>
        </w:rPr>
        <w:t xml:space="preserve">слуги и иных документов, необходимых для предоставления </w:t>
      </w:r>
      <w:r w:rsidR="0093103C" w:rsidRPr="00F8091D">
        <w:rPr>
          <w:sz w:val="24"/>
          <w:szCs w:val="24"/>
        </w:rPr>
        <w:t>У</w:t>
      </w:r>
      <w:r w:rsidRPr="00F8091D">
        <w:rPr>
          <w:sz w:val="24"/>
          <w:szCs w:val="24"/>
        </w:rPr>
        <w:t xml:space="preserve">слуги в </w:t>
      </w:r>
      <w:r w:rsidR="0093103C" w:rsidRPr="00F8091D">
        <w:rPr>
          <w:sz w:val="24"/>
          <w:szCs w:val="24"/>
        </w:rPr>
        <w:t>Организацию</w:t>
      </w:r>
      <w:r w:rsidRPr="00F8091D">
        <w:rPr>
          <w:sz w:val="24"/>
          <w:szCs w:val="24"/>
        </w:rPr>
        <w:t xml:space="preserve"> с использованием РПГУ;</w:t>
      </w:r>
    </w:p>
    <w:p w:rsidR="00B46C1B" w:rsidRPr="00F8091D" w:rsidRDefault="00B46C1B" w:rsidP="00AC160E">
      <w:pPr>
        <w:pStyle w:val="113"/>
        <w:spacing w:line="240" w:lineRule="auto"/>
        <w:ind w:firstLine="851"/>
        <w:rPr>
          <w:sz w:val="24"/>
          <w:szCs w:val="24"/>
        </w:rPr>
      </w:pPr>
      <w:r w:rsidRPr="00F8091D">
        <w:rPr>
          <w:sz w:val="24"/>
          <w:szCs w:val="24"/>
        </w:rPr>
        <w:t xml:space="preserve">3) поступление заявления и документов, необходимых для предоставления </w:t>
      </w:r>
      <w:r w:rsidR="0093103C" w:rsidRPr="00F8091D">
        <w:rPr>
          <w:sz w:val="24"/>
          <w:szCs w:val="24"/>
        </w:rPr>
        <w:t>У</w:t>
      </w:r>
      <w:r w:rsidRPr="00F8091D">
        <w:rPr>
          <w:sz w:val="24"/>
          <w:szCs w:val="24"/>
        </w:rPr>
        <w:t xml:space="preserve">слуги в интегрированную с РПГУ </w:t>
      </w:r>
      <w:r w:rsidR="00AC0B4C" w:rsidRPr="00F8091D">
        <w:rPr>
          <w:sz w:val="24"/>
          <w:szCs w:val="24"/>
        </w:rPr>
        <w:t>в</w:t>
      </w:r>
      <w:r w:rsidRPr="00F8091D">
        <w:rPr>
          <w:sz w:val="24"/>
          <w:szCs w:val="24"/>
        </w:rPr>
        <w:t>едомственную информационную систему;</w:t>
      </w:r>
    </w:p>
    <w:p w:rsidR="00B46C1B" w:rsidRPr="00F8091D" w:rsidRDefault="00B46C1B" w:rsidP="00AC160E">
      <w:pPr>
        <w:pStyle w:val="113"/>
        <w:spacing w:line="240" w:lineRule="auto"/>
        <w:ind w:firstLine="851"/>
        <w:rPr>
          <w:sz w:val="24"/>
          <w:szCs w:val="24"/>
        </w:rPr>
      </w:pPr>
      <w:r w:rsidRPr="00F8091D">
        <w:rPr>
          <w:sz w:val="24"/>
          <w:szCs w:val="24"/>
        </w:rPr>
        <w:t xml:space="preserve">4) обработка и регистрация заявления и документов, необходимых для предоставления </w:t>
      </w:r>
      <w:r w:rsidR="0093103C" w:rsidRPr="00F8091D">
        <w:rPr>
          <w:sz w:val="24"/>
          <w:szCs w:val="24"/>
        </w:rPr>
        <w:t>У</w:t>
      </w:r>
      <w:r w:rsidRPr="00F8091D">
        <w:rPr>
          <w:sz w:val="24"/>
          <w:szCs w:val="24"/>
        </w:rPr>
        <w:t>слуги в Ведомственной информационной системе;</w:t>
      </w:r>
    </w:p>
    <w:p w:rsidR="00B46C1B" w:rsidRPr="00F8091D" w:rsidRDefault="00B46C1B" w:rsidP="00AC160E">
      <w:pPr>
        <w:pStyle w:val="113"/>
        <w:spacing w:line="240" w:lineRule="auto"/>
        <w:ind w:firstLine="851"/>
        <w:rPr>
          <w:sz w:val="24"/>
          <w:szCs w:val="24"/>
        </w:rPr>
      </w:pPr>
      <w:r w:rsidRPr="00F8091D">
        <w:rPr>
          <w:sz w:val="24"/>
          <w:szCs w:val="24"/>
        </w:rPr>
        <w:t xml:space="preserve">5) получение заявителем уведомлений о ходе предоставлении </w:t>
      </w:r>
      <w:r w:rsidR="0093103C" w:rsidRPr="00F8091D">
        <w:rPr>
          <w:sz w:val="24"/>
          <w:szCs w:val="24"/>
        </w:rPr>
        <w:t>У</w:t>
      </w:r>
      <w:r w:rsidRPr="00F8091D">
        <w:rPr>
          <w:sz w:val="24"/>
          <w:szCs w:val="24"/>
        </w:rPr>
        <w:t>слуги в личный кабинет на РПГУ;</w:t>
      </w:r>
    </w:p>
    <w:p w:rsidR="00B46C1B" w:rsidRPr="00F8091D" w:rsidRDefault="00B46C1B" w:rsidP="00AC160E">
      <w:pPr>
        <w:pStyle w:val="113"/>
        <w:spacing w:line="240" w:lineRule="auto"/>
        <w:ind w:firstLine="851"/>
        <w:rPr>
          <w:sz w:val="24"/>
          <w:szCs w:val="24"/>
        </w:rPr>
      </w:pPr>
      <w:r w:rsidRPr="00F8091D">
        <w:rPr>
          <w:sz w:val="24"/>
          <w:szCs w:val="24"/>
        </w:rPr>
        <w:t xml:space="preserve">6) взаимодействие </w:t>
      </w:r>
      <w:r w:rsidR="0093103C" w:rsidRPr="00F8091D">
        <w:rPr>
          <w:sz w:val="24"/>
          <w:szCs w:val="24"/>
        </w:rPr>
        <w:t>Организации</w:t>
      </w:r>
      <w:r w:rsidRPr="00F8091D">
        <w:rPr>
          <w:sz w:val="24"/>
          <w:szCs w:val="24"/>
        </w:rPr>
        <w:t xml:space="preserve"> и иных органов, предоставляющих муниципальные услуги, участвующих в предоставлении </w:t>
      </w:r>
      <w:r w:rsidR="0093103C" w:rsidRPr="00F8091D">
        <w:rPr>
          <w:sz w:val="24"/>
          <w:szCs w:val="24"/>
        </w:rPr>
        <w:t>У</w:t>
      </w:r>
      <w:r w:rsidRPr="00F8091D">
        <w:rPr>
          <w:sz w:val="24"/>
          <w:szCs w:val="24"/>
        </w:rPr>
        <w:t>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B46C1B" w:rsidRPr="00F8091D" w:rsidRDefault="00B46C1B" w:rsidP="00AC160E">
      <w:pPr>
        <w:pStyle w:val="113"/>
        <w:spacing w:line="240" w:lineRule="auto"/>
        <w:ind w:firstLine="851"/>
        <w:rPr>
          <w:sz w:val="24"/>
          <w:szCs w:val="24"/>
        </w:rPr>
      </w:pPr>
      <w:r w:rsidRPr="00F8091D">
        <w:rPr>
          <w:sz w:val="24"/>
          <w:szCs w:val="24"/>
        </w:rPr>
        <w:t xml:space="preserve">7) возможность оплаты государственной пошлины, иной платы за предоставления </w:t>
      </w:r>
      <w:r w:rsidR="0093103C" w:rsidRPr="00F8091D">
        <w:rPr>
          <w:sz w:val="24"/>
          <w:szCs w:val="24"/>
        </w:rPr>
        <w:t>У</w:t>
      </w:r>
      <w:r w:rsidRPr="00F8091D">
        <w:rPr>
          <w:sz w:val="24"/>
          <w:szCs w:val="24"/>
        </w:rPr>
        <w:t>слуги посредством электронных сервисов на РПГУ;</w:t>
      </w:r>
    </w:p>
    <w:p w:rsidR="00B46C1B" w:rsidRPr="00F8091D" w:rsidRDefault="00B46C1B" w:rsidP="00AC160E">
      <w:pPr>
        <w:pStyle w:val="113"/>
        <w:spacing w:line="240" w:lineRule="auto"/>
        <w:ind w:firstLine="851"/>
        <w:rPr>
          <w:sz w:val="24"/>
          <w:szCs w:val="24"/>
        </w:rPr>
      </w:pPr>
      <w:r w:rsidRPr="00F8091D">
        <w:rPr>
          <w:sz w:val="24"/>
          <w:szCs w:val="24"/>
        </w:rPr>
        <w:t xml:space="preserve">8) получение заявителем сведений о ходе предоставления </w:t>
      </w:r>
      <w:r w:rsidR="0093103C" w:rsidRPr="00F8091D">
        <w:rPr>
          <w:sz w:val="24"/>
          <w:szCs w:val="24"/>
        </w:rPr>
        <w:t>У</w:t>
      </w:r>
      <w:r w:rsidRPr="00F8091D">
        <w:rPr>
          <w:sz w:val="24"/>
          <w:szCs w:val="24"/>
        </w:rPr>
        <w:t>слуги посредством информационного сервиса «Узнать статус заявления»;</w:t>
      </w:r>
    </w:p>
    <w:p w:rsidR="00B46C1B" w:rsidRPr="00F8091D" w:rsidRDefault="00B46C1B" w:rsidP="00AC160E">
      <w:pPr>
        <w:pStyle w:val="113"/>
        <w:spacing w:line="240" w:lineRule="auto"/>
        <w:ind w:firstLine="851"/>
        <w:rPr>
          <w:sz w:val="24"/>
          <w:szCs w:val="24"/>
        </w:rPr>
      </w:pPr>
      <w:r w:rsidRPr="00F8091D">
        <w:rPr>
          <w:sz w:val="24"/>
          <w:szCs w:val="24"/>
        </w:rPr>
        <w:lastRenderedPageBreak/>
        <w:t xml:space="preserve">9) получение заявителем результата предоставления </w:t>
      </w:r>
      <w:r w:rsidR="00E831A5" w:rsidRPr="00F8091D">
        <w:rPr>
          <w:sz w:val="24"/>
          <w:szCs w:val="24"/>
        </w:rPr>
        <w:t>У</w:t>
      </w:r>
      <w:r w:rsidRPr="00F8091D">
        <w:rPr>
          <w:sz w:val="24"/>
          <w:szCs w:val="24"/>
        </w:rPr>
        <w:t xml:space="preserve">слуги в личный кабинет на РПГУ в форме электронного документа, подписанного ЭП уполномоченного должностного лица </w:t>
      </w:r>
      <w:r w:rsidR="00E831A5" w:rsidRPr="00F8091D">
        <w:rPr>
          <w:sz w:val="24"/>
          <w:szCs w:val="24"/>
        </w:rPr>
        <w:t>Организации</w:t>
      </w:r>
      <w:r w:rsidRPr="00F8091D">
        <w:rPr>
          <w:sz w:val="24"/>
          <w:szCs w:val="24"/>
        </w:rPr>
        <w:t>;</w:t>
      </w:r>
    </w:p>
    <w:p w:rsidR="00B46C1B" w:rsidRPr="00F8091D" w:rsidRDefault="00B46C1B" w:rsidP="00AC160E">
      <w:pPr>
        <w:pStyle w:val="113"/>
        <w:spacing w:line="240" w:lineRule="auto"/>
        <w:ind w:firstLine="851"/>
        <w:rPr>
          <w:sz w:val="24"/>
          <w:szCs w:val="24"/>
        </w:rPr>
      </w:pPr>
      <w:r w:rsidRPr="00F8091D">
        <w:rPr>
          <w:sz w:val="24"/>
          <w:szCs w:val="24"/>
        </w:rPr>
        <w:t xml:space="preserve">10) направление жалобы на решения, действия (бездействия) </w:t>
      </w:r>
      <w:r w:rsidR="00E831A5" w:rsidRPr="00F8091D">
        <w:rPr>
          <w:sz w:val="24"/>
          <w:szCs w:val="24"/>
        </w:rPr>
        <w:t>Организации</w:t>
      </w:r>
      <w:r w:rsidRPr="00F8091D">
        <w:rPr>
          <w:sz w:val="24"/>
          <w:szCs w:val="24"/>
        </w:rPr>
        <w:t xml:space="preserve">, должностных лиц </w:t>
      </w:r>
      <w:r w:rsidR="00E831A5" w:rsidRPr="00F8091D">
        <w:rPr>
          <w:sz w:val="24"/>
          <w:szCs w:val="24"/>
        </w:rPr>
        <w:t>муниципальных</w:t>
      </w:r>
      <w:r w:rsidRPr="00F8091D">
        <w:rPr>
          <w:sz w:val="24"/>
          <w:szCs w:val="24"/>
        </w:rPr>
        <w:t xml:space="preserve"> служащих, работников </w:t>
      </w:r>
      <w:r w:rsidR="00E831A5" w:rsidRPr="00F8091D">
        <w:rPr>
          <w:sz w:val="24"/>
          <w:szCs w:val="24"/>
        </w:rPr>
        <w:t>Организации</w:t>
      </w:r>
      <w:r w:rsidRPr="00F8091D">
        <w:rPr>
          <w:sz w:val="24"/>
          <w:szCs w:val="24"/>
        </w:rPr>
        <w:t>, в порядке, установленном в разделе V настоящего Административного регламента.</w:t>
      </w:r>
    </w:p>
    <w:p w:rsidR="007667BA" w:rsidRPr="00F8091D" w:rsidRDefault="00B46C1B" w:rsidP="000408EE">
      <w:pPr>
        <w:pStyle w:val="113"/>
        <w:numPr>
          <w:ilvl w:val="1"/>
          <w:numId w:val="31"/>
        </w:numPr>
        <w:spacing w:line="240" w:lineRule="auto"/>
        <w:ind w:left="0" w:firstLine="851"/>
      </w:pPr>
      <w:r w:rsidRPr="00F8091D">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w:t>
      </w:r>
      <w:r w:rsidR="002E5A99">
        <w:rPr>
          <w:sz w:val="24"/>
          <w:szCs w:val="24"/>
        </w:rPr>
        <w:t>ельства Московской области от 31.10.2018</w:t>
      </w:r>
      <w:r w:rsidRPr="00F8091D">
        <w:rPr>
          <w:sz w:val="24"/>
          <w:szCs w:val="24"/>
        </w:rPr>
        <w:t xml:space="preserve"> № 792/</w:t>
      </w:r>
      <w:r w:rsidR="002E5A99">
        <w:rPr>
          <w:sz w:val="24"/>
          <w:szCs w:val="24"/>
        </w:rPr>
        <w:t>3</w:t>
      </w:r>
      <w:r w:rsidRPr="00F8091D">
        <w:rPr>
          <w:sz w:val="24"/>
          <w:szCs w:val="24"/>
        </w:rPr>
        <w:t>7</w:t>
      </w:r>
      <w:r w:rsidR="007667BA" w:rsidRPr="00F8091D">
        <w:rPr>
          <w:sz w:val="24"/>
          <w:szCs w:val="24"/>
        </w:rPr>
        <w:t>:</w:t>
      </w:r>
    </w:p>
    <w:p w:rsidR="00B46C1B" w:rsidRPr="00F8091D" w:rsidRDefault="00CD7F86" w:rsidP="000408EE">
      <w:pPr>
        <w:pStyle w:val="113"/>
        <w:numPr>
          <w:ilvl w:val="2"/>
          <w:numId w:val="31"/>
        </w:numPr>
        <w:spacing w:line="240" w:lineRule="auto"/>
        <w:ind w:left="0" w:firstLine="851"/>
      </w:pPr>
      <w:r w:rsidRPr="00F8091D">
        <w:rPr>
          <w:sz w:val="24"/>
          <w:szCs w:val="24"/>
        </w:rPr>
        <w:t xml:space="preserve"> </w:t>
      </w:r>
      <w:r w:rsidR="00B46C1B" w:rsidRPr="00F8091D">
        <w:rPr>
          <w:sz w:val="24"/>
          <w:szCs w:val="24"/>
        </w:rPr>
        <w:t>Электронные документы представляются в следующих форматах:</w:t>
      </w:r>
    </w:p>
    <w:p w:rsidR="00B46C1B" w:rsidRPr="00F8091D" w:rsidRDefault="00B46C1B" w:rsidP="00AC160E">
      <w:pPr>
        <w:pStyle w:val="113"/>
        <w:spacing w:line="240" w:lineRule="auto"/>
        <w:ind w:firstLine="851"/>
        <w:rPr>
          <w:sz w:val="24"/>
          <w:szCs w:val="24"/>
        </w:rPr>
      </w:pPr>
      <w:r w:rsidRPr="00F8091D">
        <w:rPr>
          <w:sz w:val="24"/>
          <w:szCs w:val="24"/>
        </w:rPr>
        <w:t>xml – для формализованных документов;</w:t>
      </w:r>
    </w:p>
    <w:p w:rsidR="00B46C1B" w:rsidRPr="00F8091D" w:rsidRDefault="00B46C1B" w:rsidP="00AC160E">
      <w:pPr>
        <w:pStyle w:val="113"/>
        <w:spacing w:line="240" w:lineRule="auto"/>
        <w:ind w:firstLine="851"/>
        <w:rPr>
          <w:sz w:val="24"/>
          <w:szCs w:val="24"/>
        </w:rPr>
      </w:pPr>
      <w:r w:rsidRPr="00F8091D">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B46C1B" w:rsidRPr="00F8091D" w:rsidRDefault="00B46C1B" w:rsidP="00AC160E">
      <w:pPr>
        <w:pStyle w:val="113"/>
        <w:spacing w:line="240" w:lineRule="auto"/>
        <w:ind w:firstLine="851"/>
        <w:rPr>
          <w:sz w:val="24"/>
          <w:szCs w:val="24"/>
        </w:rPr>
      </w:pPr>
      <w:r w:rsidRPr="00F8091D">
        <w:rPr>
          <w:sz w:val="24"/>
          <w:szCs w:val="24"/>
        </w:rPr>
        <w:t>xls, xlsx, ods – для документов, содержащих расчеты;</w:t>
      </w:r>
    </w:p>
    <w:p w:rsidR="00661774" w:rsidRPr="00F8091D" w:rsidRDefault="00B46C1B" w:rsidP="00AC160E">
      <w:pPr>
        <w:pStyle w:val="113"/>
        <w:spacing w:line="240" w:lineRule="auto"/>
        <w:ind w:firstLine="851"/>
        <w:rPr>
          <w:sz w:val="24"/>
          <w:szCs w:val="24"/>
        </w:rPr>
      </w:pPr>
      <w:r w:rsidRPr="00F8091D">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6C1B" w:rsidRPr="00F8091D" w:rsidRDefault="00B46C1B" w:rsidP="000408EE">
      <w:pPr>
        <w:pStyle w:val="113"/>
        <w:numPr>
          <w:ilvl w:val="2"/>
          <w:numId w:val="31"/>
        </w:numPr>
        <w:spacing w:line="240" w:lineRule="auto"/>
        <w:ind w:left="0" w:firstLine="851"/>
      </w:pPr>
      <w:r w:rsidRPr="00F8091D">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46C1B" w:rsidRPr="00F8091D" w:rsidRDefault="00B46C1B" w:rsidP="00AC160E">
      <w:pPr>
        <w:pStyle w:val="113"/>
        <w:spacing w:line="240" w:lineRule="auto"/>
        <w:ind w:firstLine="851"/>
        <w:rPr>
          <w:sz w:val="24"/>
          <w:szCs w:val="24"/>
        </w:rPr>
      </w:pPr>
      <w:r w:rsidRPr="00F8091D">
        <w:rPr>
          <w:sz w:val="24"/>
          <w:szCs w:val="24"/>
        </w:rPr>
        <w:t>«черно-белый» (при отсутствии в документе графических изображений и (или) цветного текста);</w:t>
      </w:r>
    </w:p>
    <w:p w:rsidR="00B46C1B" w:rsidRPr="00F8091D" w:rsidRDefault="00B46C1B" w:rsidP="00AC160E">
      <w:pPr>
        <w:pStyle w:val="113"/>
        <w:spacing w:line="240" w:lineRule="auto"/>
        <w:ind w:firstLine="851"/>
        <w:rPr>
          <w:sz w:val="24"/>
          <w:szCs w:val="24"/>
        </w:rPr>
      </w:pPr>
      <w:r w:rsidRPr="00F8091D">
        <w:rPr>
          <w:sz w:val="24"/>
          <w:szCs w:val="24"/>
        </w:rPr>
        <w:t>«оттенки серого» (при наличии в документе графических изображений, отличных от цветного графического изображения);</w:t>
      </w:r>
    </w:p>
    <w:p w:rsidR="00B46C1B" w:rsidRPr="00F8091D" w:rsidRDefault="00B46C1B" w:rsidP="00AC160E">
      <w:pPr>
        <w:pStyle w:val="113"/>
        <w:spacing w:line="240" w:lineRule="auto"/>
        <w:ind w:firstLine="851"/>
        <w:rPr>
          <w:sz w:val="24"/>
          <w:szCs w:val="24"/>
        </w:rPr>
      </w:pPr>
      <w:r w:rsidRPr="00F8091D">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46C1B" w:rsidRPr="00F8091D" w:rsidRDefault="00B46C1B" w:rsidP="00AC160E">
      <w:pPr>
        <w:pStyle w:val="113"/>
        <w:spacing w:line="240" w:lineRule="auto"/>
        <w:ind w:firstLine="851"/>
        <w:rPr>
          <w:sz w:val="24"/>
          <w:szCs w:val="24"/>
        </w:rPr>
      </w:pPr>
      <w:r w:rsidRPr="00F8091D">
        <w:rPr>
          <w:sz w:val="24"/>
          <w:szCs w:val="24"/>
        </w:rPr>
        <w:t>сохранением всех аутентичных признаков подлинности, а именно: графической подписи лица, печати, углового штампа бланка;</w:t>
      </w:r>
    </w:p>
    <w:p w:rsidR="00B46C1B" w:rsidRPr="00F8091D" w:rsidRDefault="00B46C1B" w:rsidP="00AC160E">
      <w:pPr>
        <w:pStyle w:val="113"/>
        <w:spacing w:line="240" w:lineRule="auto"/>
        <w:ind w:firstLine="851"/>
        <w:rPr>
          <w:sz w:val="24"/>
          <w:szCs w:val="24"/>
        </w:rPr>
      </w:pPr>
      <w:r w:rsidRPr="00F8091D">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61774" w:rsidRPr="00F8091D" w:rsidRDefault="00661774" w:rsidP="000408EE">
      <w:pPr>
        <w:pStyle w:val="113"/>
        <w:numPr>
          <w:ilvl w:val="2"/>
          <w:numId w:val="31"/>
        </w:numPr>
        <w:spacing w:line="240" w:lineRule="auto"/>
        <w:ind w:left="0" w:firstLine="851"/>
      </w:pPr>
      <w:r w:rsidRPr="00F8091D">
        <w:rPr>
          <w:sz w:val="24"/>
          <w:szCs w:val="24"/>
        </w:rPr>
        <w:t>Электронные документы представляются в следующих форматах:</w:t>
      </w:r>
    </w:p>
    <w:p w:rsidR="00B46C1B" w:rsidRPr="00F8091D" w:rsidRDefault="00B46C1B" w:rsidP="00AC160E">
      <w:pPr>
        <w:pStyle w:val="113"/>
        <w:spacing w:line="240" w:lineRule="auto"/>
        <w:ind w:firstLine="851"/>
        <w:rPr>
          <w:sz w:val="24"/>
          <w:szCs w:val="24"/>
        </w:rPr>
      </w:pPr>
      <w:r w:rsidRPr="00F8091D">
        <w:rPr>
          <w:sz w:val="24"/>
          <w:szCs w:val="24"/>
        </w:rPr>
        <w:t>возможность идентифицировать документ и количество листов в документе;</w:t>
      </w:r>
    </w:p>
    <w:p w:rsidR="00B46C1B" w:rsidRPr="00F8091D" w:rsidRDefault="00B46C1B" w:rsidP="00AC160E">
      <w:pPr>
        <w:pStyle w:val="113"/>
        <w:spacing w:line="240" w:lineRule="auto"/>
        <w:ind w:firstLine="851"/>
        <w:rPr>
          <w:sz w:val="24"/>
          <w:szCs w:val="24"/>
        </w:rPr>
      </w:pPr>
      <w:r w:rsidRPr="00F8091D">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6C1B" w:rsidRPr="00F8091D" w:rsidRDefault="00B46C1B" w:rsidP="00AC160E">
      <w:pPr>
        <w:pStyle w:val="113"/>
        <w:spacing w:line="240" w:lineRule="auto"/>
        <w:ind w:firstLine="851"/>
        <w:rPr>
          <w:sz w:val="24"/>
          <w:szCs w:val="24"/>
        </w:rPr>
      </w:pPr>
      <w:r w:rsidRPr="00F8091D">
        <w:rPr>
          <w:sz w:val="24"/>
          <w:szCs w:val="24"/>
        </w:rPr>
        <w:t>содержать оглавление, соответствующее их смыслу и содержанию;</w:t>
      </w:r>
    </w:p>
    <w:p w:rsidR="00B46C1B" w:rsidRPr="00F8091D" w:rsidRDefault="00B46C1B" w:rsidP="00AC160E">
      <w:pPr>
        <w:pStyle w:val="113"/>
        <w:spacing w:line="240" w:lineRule="auto"/>
        <w:ind w:firstLine="851"/>
        <w:rPr>
          <w:sz w:val="24"/>
          <w:szCs w:val="24"/>
        </w:rPr>
      </w:pPr>
      <w:r w:rsidRPr="00F8091D">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2BB3" w:rsidRPr="00F8091D" w:rsidRDefault="00B46C1B" w:rsidP="000408EE">
      <w:pPr>
        <w:pStyle w:val="113"/>
        <w:numPr>
          <w:ilvl w:val="2"/>
          <w:numId w:val="31"/>
        </w:numPr>
        <w:spacing w:line="240" w:lineRule="auto"/>
        <w:ind w:left="0" w:firstLine="851"/>
      </w:pPr>
      <w:r w:rsidRPr="00F8091D">
        <w:rPr>
          <w:sz w:val="24"/>
          <w:szCs w:val="24"/>
        </w:rPr>
        <w:t>Документы, подлежащие представлению в форматах xls, xlsx или ods, формируются в виде отдельного электронного документа.</w:t>
      </w:r>
    </w:p>
    <w:p w:rsidR="002447CD" w:rsidRPr="00F8091D" w:rsidRDefault="00B46C1B" w:rsidP="000408EE">
      <w:pPr>
        <w:pStyle w:val="113"/>
        <w:numPr>
          <w:ilvl w:val="2"/>
          <w:numId w:val="31"/>
        </w:numPr>
        <w:spacing w:line="240" w:lineRule="auto"/>
        <w:ind w:left="0" w:firstLine="851"/>
      </w:pPr>
      <w:r w:rsidRPr="00F8091D">
        <w:rPr>
          <w:sz w:val="24"/>
          <w:szCs w:val="24"/>
        </w:rPr>
        <w:t>Максимально допустимый размер прикрепленного документ</w:t>
      </w:r>
      <w:r w:rsidR="0041232F" w:rsidRPr="00F8091D">
        <w:rPr>
          <w:sz w:val="24"/>
          <w:szCs w:val="24"/>
        </w:rPr>
        <w:t>а</w:t>
      </w:r>
      <w:r w:rsidRPr="00F8091D">
        <w:rPr>
          <w:sz w:val="24"/>
          <w:szCs w:val="24"/>
        </w:rPr>
        <w:t xml:space="preserve"> не должен превышать </w:t>
      </w:r>
      <w:r w:rsidR="0041232F" w:rsidRPr="00F8091D">
        <w:rPr>
          <w:sz w:val="24"/>
          <w:szCs w:val="24"/>
        </w:rPr>
        <w:t>2 Мб</w:t>
      </w:r>
      <w:r w:rsidR="003B2BB3" w:rsidRPr="00F8091D">
        <w:rPr>
          <w:sz w:val="24"/>
          <w:szCs w:val="24"/>
        </w:rPr>
        <w:t>.</w:t>
      </w:r>
    </w:p>
    <w:p w:rsidR="00BF346A" w:rsidRDefault="00BF346A" w:rsidP="00A330D7">
      <w:pPr>
        <w:pStyle w:val="113"/>
        <w:spacing w:line="240" w:lineRule="auto"/>
        <w:ind w:left="709"/>
      </w:pPr>
    </w:p>
    <w:p w:rsidR="00BF346A" w:rsidRPr="00243A91" w:rsidRDefault="00BF346A" w:rsidP="000408EE">
      <w:pPr>
        <w:pStyle w:val="2-"/>
        <w:numPr>
          <w:ilvl w:val="0"/>
          <w:numId w:val="31"/>
        </w:numPr>
        <w:spacing w:before="0" w:after="0"/>
        <w:ind w:left="0" w:firstLine="0"/>
      </w:pPr>
      <w:bookmarkStart w:id="29" w:name="__RefHeading___Toc500868713"/>
      <w:bookmarkEnd w:id="29"/>
      <w:r w:rsidRPr="00243A91">
        <w:rPr>
          <w:sz w:val="22"/>
          <w:szCs w:val="22"/>
        </w:rPr>
        <w:t xml:space="preserve">Требования к организации предоставления </w:t>
      </w:r>
      <w:r w:rsidR="00F518EB">
        <w:rPr>
          <w:sz w:val="22"/>
          <w:szCs w:val="22"/>
        </w:rPr>
        <w:t>У</w:t>
      </w:r>
      <w:r w:rsidRPr="00243A91">
        <w:rPr>
          <w:sz w:val="22"/>
          <w:szCs w:val="22"/>
        </w:rPr>
        <w:t>слуги в МФЦ</w:t>
      </w:r>
    </w:p>
    <w:p w:rsidR="00BF346A" w:rsidRPr="00243A91" w:rsidRDefault="00BF346A" w:rsidP="00A330D7">
      <w:pPr>
        <w:pStyle w:val="2-"/>
        <w:spacing w:before="0" w:after="0"/>
        <w:ind w:left="3176"/>
        <w:jc w:val="left"/>
      </w:pPr>
    </w:p>
    <w:p w:rsidR="00BF346A" w:rsidRPr="00C47CBB" w:rsidRDefault="00547E87" w:rsidP="000408EE">
      <w:pPr>
        <w:numPr>
          <w:ilvl w:val="1"/>
          <w:numId w:val="31"/>
        </w:numPr>
        <w:spacing w:after="0" w:line="240" w:lineRule="auto"/>
        <w:ind w:left="0" w:firstLine="851"/>
        <w:jc w:val="both"/>
        <w:rPr>
          <w:rFonts w:ascii="Times New Roman" w:hAnsi="Times New Roman" w:cs="Times New Roman"/>
        </w:rPr>
      </w:pPr>
      <w:r w:rsidRPr="003B1A97">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150105">
        <w:rPr>
          <w:rFonts w:ascii="Times New Roman" w:hAnsi="Times New Roman"/>
          <w:sz w:val="24"/>
          <w:szCs w:val="24"/>
        </w:rPr>
        <w:t>У</w:t>
      </w:r>
      <w:r w:rsidRPr="003B1A97">
        <w:rPr>
          <w:rFonts w:ascii="Times New Roman" w:hAnsi="Times New Roman"/>
          <w:sz w:val="24"/>
          <w:szCs w:val="24"/>
        </w:rPr>
        <w:t xml:space="preserve">слуги в электронной форме, а также получение результатов предоставления </w:t>
      </w:r>
      <w:r w:rsidR="00150105">
        <w:rPr>
          <w:rFonts w:ascii="Times New Roman" w:hAnsi="Times New Roman"/>
          <w:sz w:val="24"/>
          <w:szCs w:val="24"/>
        </w:rPr>
        <w:t>У</w:t>
      </w:r>
      <w:r w:rsidRPr="003B1A97">
        <w:rPr>
          <w:rFonts w:ascii="Times New Roman" w:hAnsi="Times New Roman"/>
          <w:sz w:val="24"/>
          <w:szCs w:val="24"/>
        </w:rPr>
        <w:t xml:space="preserve">слуги в форме экземпляра электронного </w:t>
      </w:r>
      <w:r w:rsidRPr="003B1A97">
        <w:rPr>
          <w:rFonts w:ascii="Times New Roman" w:hAnsi="Times New Roman"/>
          <w:sz w:val="24"/>
          <w:szCs w:val="24"/>
        </w:rPr>
        <w:lastRenderedPageBreak/>
        <w:t>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47CBB">
        <w:rPr>
          <w:rFonts w:ascii="Times New Roman" w:hAnsi="Times New Roman"/>
          <w:sz w:val="24"/>
          <w:szCs w:val="24"/>
        </w:rPr>
        <w:t>.</w:t>
      </w:r>
    </w:p>
    <w:p w:rsidR="00476BF4" w:rsidRDefault="00A21331" w:rsidP="000408EE">
      <w:pPr>
        <w:numPr>
          <w:ilvl w:val="1"/>
          <w:numId w:val="31"/>
        </w:numPr>
        <w:spacing w:after="0" w:line="240" w:lineRule="auto"/>
        <w:ind w:left="0" w:firstLine="851"/>
        <w:jc w:val="both"/>
        <w:rPr>
          <w:rFonts w:ascii="Times New Roman" w:hAnsi="Times New Roman" w:cs="Times New Roman"/>
        </w:rPr>
      </w:pPr>
      <w:r>
        <w:rPr>
          <w:rFonts w:ascii="Times New Roman" w:hAnsi="Times New Roman" w:cs="Times New Roman"/>
        </w:rPr>
        <w:t xml:space="preserve">Организация предоставления Услуги в МФЦ осуществляется в соответствии с соглашением о </w:t>
      </w:r>
      <w:r w:rsidR="00476BF4">
        <w:rPr>
          <w:rFonts w:ascii="Times New Roman" w:hAnsi="Times New Roman" w:cs="Times New Roman"/>
        </w:rPr>
        <w:t>взаимодействии</w:t>
      </w:r>
      <w:r>
        <w:rPr>
          <w:rFonts w:ascii="Times New Roman" w:hAnsi="Times New Roman" w:cs="Times New Roman"/>
        </w:rPr>
        <w:t xml:space="preserve"> между МФЦ и </w:t>
      </w:r>
      <w:r w:rsidR="002513E8">
        <w:rPr>
          <w:rFonts w:ascii="Times New Roman" w:hAnsi="Times New Roman" w:cs="Times New Roman"/>
        </w:rPr>
        <w:t>Подразделением</w:t>
      </w:r>
      <w:r w:rsidR="00476BF4">
        <w:rPr>
          <w:rFonts w:ascii="Times New Roman" w:hAnsi="Times New Roman" w:cs="Times New Roman"/>
        </w:rPr>
        <w:t>.</w:t>
      </w:r>
    </w:p>
    <w:p w:rsidR="00F733E9" w:rsidRDefault="00476BF4" w:rsidP="000408EE">
      <w:pPr>
        <w:numPr>
          <w:ilvl w:val="1"/>
          <w:numId w:val="31"/>
        </w:numPr>
        <w:spacing w:after="0" w:line="240" w:lineRule="auto"/>
        <w:ind w:left="0" w:firstLine="851"/>
        <w:jc w:val="both"/>
        <w:rPr>
          <w:rFonts w:ascii="Times New Roman" w:hAnsi="Times New Roman" w:cs="Times New Roman"/>
        </w:rPr>
      </w:pPr>
      <w:r w:rsidRPr="00476BF4">
        <w:rPr>
          <w:rFonts w:ascii="Times New Roman" w:hAnsi="Times New Roman"/>
          <w:sz w:val="24"/>
          <w:szCs w:val="24"/>
        </w:rPr>
        <w:t xml:space="preserve">Информирование и консультирование заявителей о порядке предоставления </w:t>
      </w:r>
      <w:r>
        <w:rPr>
          <w:rFonts w:ascii="Times New Roman" w:hAnsi="Times New Roman"/>
          <w:sz w:val="24"/>
          <w:szCs w:val="24"/>
        </w:rPr>
        <w:t>Услуги</w:t>
      </w:r>
      <w:r w:rsidRPr="00476BF4">
        <w:rPr>
          <w:rFonts w:ascii="Times New Roman" w:hAnsi="Times New Roman"/>
          <w:sz w:val="24"/>
          <w:szCs w:val="24"/>
        </w:rPr>
        <w:t xml:space="preserve">, ходе рассмотрения запросов о предоставлении </w:t>
      </w:r>
      <w:r>
        <w:rPr>
          <w:rFonts w:ascii="Times New Roman" w:hAnsi="Times New Roman"/>
          <w:sz w:val="24"/>
          <w:szCs w:val="24"/>
        </w:rPr>
        <w:t>У</w:t>
      </w:r>
      <w:r w:rsidRPr="00476BF4">
        <w:rPr>
          <w:rFonts w:ascii="Times New Roman" w:hAnsi="Times New Roman"/>
          <w:sz w:val="24"/>
          <w:szCs w:val="24"/>
        </w:rPr>
        <w:t xml:space="preserve">слуги, а также по иным вопросам, связанным с предоставлением </w:t>
      </w:r>
      <w:r>
        <w:rPr>
          <w:rFonts w:ascii="Times New Roman" w:hAnsi="Times New Roman"/>
          <w:sz w:val="24"/>
          <w:szCs w:val="24"/>
        </w:rPr>
        <w:t>У</w:t>
      </w:r>
      <w:r w:rsidRPr="00476BF4">
        <w:rPr>
          <w:rFonts w:ascii="Times New Roman" w:hAnsi="Times New Roman"/>
          <w:sz w:val="24"/>
          <w:szCs w:val="24"/>
        </w:rPr>
        <w:t>слуги, в МФЦ осуществляются бесплатно.</w:t>
      </w:r>
    </w:p>
    <w:p w:rsidR="003869B5" w:rsidRPr="00F733E9" w:rsidRDefault="003869B5" w:rsidP="000408EE">
      <w:pPr>
        <w:numPr>
          <w:ilvl w:val="1"/>
          <w:numId w:val="31"/>
        </w:numPr>
        <w:spacing w:after="0" w:line="240" w:lineRule="auto"/>
        <w:ind w:left="0" w:firstLine="851"/>
        <w:jc w:val="both"/>
        <w:rPr>
          <w:rFonts w:ascii="Times New Roman" w:hAnsi="Times New Roman" w:cs="Times New Roman"/>
        </w:rPr>
      </w:pPr>
      <w:r w:rsidRPr="00F733E9">
        <w:rPr>
          <w:rFonts w:ascii="Times New Roman" w:hAnsi="Times New Roman"/>
          <w:sz w:val="24"/>
          <w:szCs w:val="24"/>
        </w:rPr>
        <w:t>Перечень МФЦ Московской области размещен на сайте Министерства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rsidR="00BF346A" w:rsidRPr="00B16FA0" w:rsidRDefault="00BF346A" w:rsidP="000408EE">
      <w:pPr>
        <w:numPr>
          <w:ilvl w:val="1"/>
          <w:numId w:val="31"/>
        </w:numPr>
        <w:spacing w:after="0" w:line="240" w:lineRule="auto"/>
        <w:ind w:left="0" w:firstLine="851"/>
        <w:jc w:val="both"/>
        <w:rPr>
          <w:rFonts w:ascii="Times New Roman" w:hAnsi="Times New Roman" w:cs="Times New Roman"/>
        </w:rPr>
      </w:pPr>
      <w:r w:rsidRPr="00243A91">
        <w:rPr>
          <w:rFonts w:ascii="Times New Roman" w:hAnsi="Times New Roman" w:cs="Times New Roman"/>
          <w:color w:val="000000"/>
          <w:sz w:val="24"/>
          <w:szCs w:val="24"/>
          <w:lang w:eastAsia="ru-RU"/>
        </w:rPr>
        <w:t xml:space="preserve">Консультирование Заявителей (представителей Заявителей) по порядку предоставления </w:t>
      </w:r>
      <w:r w:rsidR="002513E8">
        <w:rPr>
          <w:rFonts w:ascii="Times New Roman" w:hAnsi="Times New Roman" w:cs="Times New Roman"/>
          <w:color w:val="000000"/>
          <w:sz w:val="24"/>
          <w:szCs w:val="24"/>
          <w:lang w:eastAsia="ru-RU"/>
        </w:rPr>
        <w:t>У</w:t>
      </w:r>
      <w:r w:rsidRPr="00243A91">
        <w:rPr>
          <w:rFonts w:ascii="Times New Roman" w:hAnsi="Times New Roman" w:cs="Times New Roman"/>
          <w:color w:val="000000"/>
          <w:sz w:val="24"/>
          <w:szCs w:val="24"/>
          <w:lang w:eastAsia="ru-RU"/>
        </w:rPr>
        <w:t>слуги осуществляется в рамках соглашения о взаимодействии между Подразделением и МФЦ, заключенного в порядке, установленном законодательством.</w:t>
      </w:r>
    </w:p>
    <w:p w:rsidR="00B16FA0" w:rsidRDefault="00B16FA0" w:rsidP="000408EE">
      <w:pPr>
        <w:numPr>
          <w:ilvl w:val="1"/>
          <w:numId w:val="31"/>
        </w:numPr>
        <w:spacing w:after="0" w:line="240" w:lineRule="auto"/>
        <w:ind w:left="0" w:firstLine="851"/>
        <w:jc w:val="both"/>
        <w:rPr>
          <w:rFonts w:ascii="Times New Roman" w:hAnsi="Times New Roman" w:cs="Times New Roman"/>
        </w:rPr>
      </w:pPr>
      <w:r w:rsidRPr="00B16FA0">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CB7A56">
        <w:rPr>
          <w:rFonts w:ascii="Times New Roman" w:hAnsi="Times New Roman"/>
          <w:sz w:val="24"/>
          <w:szCs w:val="24"/>
        </w:rPr>
        <w:t>У</w:t>
      </w:r>
      <w:r w:rsidRPr="00B16FA0">
        <w:rPr>
          <w:rFonts w:ascii="Times New Roman" w:hAnsi="Times New Roman"/>
          <w:sz w:val="24"/>
          <w:szCs w:val="24"/>
        </w:rPr>
        <w:t xml:space="preserve">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7B480A" w:rsidRDefault="002E5A99" w:rsidP="000408EE">
      <w:pPr>
        <w:numPr>
          <w:ilvl w:val="1"/>
          <w:numId w:val="31"/>
        </w:numPr>
        <w:spacing w:after="0" w:line="240" w:lineRule="auto"/>
        <w:ind w:left="0" w:firstLine="851"/>
        <w:jc w:val="both"/>
        <w:rPr>
          <w:rFonts w:ascii="Times New Roman" w:hAnsi="Times New Roman" w:cs="Times New Roman"/>
        </w:rPr>
      </w:pPr>
      <w:r>
        <w:rPr>
          <w:rFonts w:ascii="Times New Roman" w:hAnsi="Times New Roman"/>
          <w:sz w:val="24"/>
          <w:szCs w:val="24"/>
        </w:rPr>
        <w:t xml:space="preserve">Законом Московской области от 04.05.2016 </w:t>
      </w:r>
      <w:r w:rsidR="00B16FA0" w:rsidRPr="00B16FA0">
        <w:rPr>
          <w:rFonts w:ascii="Times New Roman" w:hAnsi="Times New Roman"/>
          <w:sz w:val="24"/>
          <w:szCs w:val="24"/>
        </w:rPr>
        <w:t xml:space="preserve">№ 37/2016-ОЗ «Кодекс Московской области об административных правонарушениях» за нарушение работниками МФЦ порядка предоставления </w:t>
      </w:r>
      <w:r w:rsidR="007B480A">
        <w:rPr>
          <w:rFonts w:ascii="Times New Roman" w:hAnsi="Times New Roman"/>
          <w:sz w:val="24"/>
          <w:szCs w:val="24"/>
        </w:rPr>
        <w:t>У</w:t>
      </w:r>
      <w:r w:rsidR="00B16FA0" w:rsidRPr="00B16FA0">
        <w:rPr>
          <w:rFonts w:ascii="Times New Roman" w:hAnsi="Times New Roman"/>
          <w:sz w:val="24"/>
          <w:szCs w:val="24"/>
        </w:rPr>
        <w:t xml:space="preserve">слуги, </w:t>
      </w:r>
      <w:r w:rsidR="00B16FA0" w:rsidRPr="00B16FA0">
        <w:rPr>
          <w:rFonts w:ascii="Times New Roman" w:hAnsi="Times New Roman"/>
          <w:spacing w:val="2"/>
          <w:sz w:val="24"/>
          <w:szCs w:val="24"/>
        </w:rPr>
        <w:t xml:space="preserve">повлекшее не предоставление </w:t>
      </w:r>
      <w:r w:rsidR="007B480A">
        <w:rPr>
          <w:rFonts w:ascii="Times New Roman" w:hAnsi="Times New Roman"/>
          <w:spacing w:val="2"/>
          <w:sz w:val="24"/>
          <w:szCs w:val="24"/>
        </w:rPr>
        <w:t>У</w:t>
      </w:r>
      <w:r w:rsidR="00B16FA0" w:rsidRPr="00B16FA0">
        <w:rPr>
          <w:rFonts w:ascii="Times New Roman" w:hAnsi="Times New Roman"/>
          <w:spacing w:val="2"/>
          <w:sz w:val="24"/>
          <w:szCs w:val="24"/>
        </w:rPr>
        <w:t xml:space="preserve">слуги Заявителю либо предоставление </w:t>
      </w:r>
      <w:r w:rsidR="007B480A">
        <w:rPr>
          <w:rFonts w:ascii="Times New Roman" w:hAnsi="Times New Roman"/>
          <w:spacing w:val="2"/>
          <w:sz w:val="24"/>
          <w:szCs w:val="24"/>
        </w:rPr>
        <w:t>У</w:t>
      </w:r>
      <w:r w:rsidR="00B16FA0" w:rsidRPr="00B16FA0">
        <w:rPr>
          <w:rFonts w:ascii="Times New Roman" w:hAnsi="Times New Roman"/>
          <w:spacing w:val="2"/>
          <w:sz w:val="24"/>
          <w:szCs w:val="24"/>
        </w:rPr>
        <w:t>слуги Заявителю с нарушением установленных сроков</w:t>
      </w:r>
      <w:r w:rsidR="00B16FA0" w:rsidRPr="00B16FA0">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7B480A" w:rsidRPr="007B480A" w:rsidRDefault="007B480A" w:rsidP="000408EE">
      <w:pPr>
        <w:numPr>
          <w:ilvl w:val="1"/>
          <w:numId w:val="31"/>
        </w:numPr>
        <w:spacing w:after="0" w:line="240" w:lineRule="auto"/>
        <w:ind w:left="0" w:firstLine="851"/>
        <w:jc w:val="both"/>
        <w:rPr>
          <w:rFonts w:ascii="Times New Roman" w:hAnsi="Times New Roman" w:cs="Times New Roman"/>
        </w:rPr>
      </w:pPr>
      <w:r w:rsidRPr="007B480A">
        <w:rPr>
          <w:rFonts w:ascii="Times New Roman" w:hAnsi="Times New Roman"/>
          <w:sz w:val="24"/>
          <w:szCs w:val="24"/>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w:t>
      </w:r>
      <w:r w:rsidR="00F8091D">
        <w:rPr>
          <w:rFonts w:ascii="Times New Roman" w:hAnsi="Times New Roman"/>
          <w:sz w:val="24"/>
          <w:szCs w:val="24"/>
        </w:rPr>
        <w:t>.07.</w:t>
      </w:r>
      <w:r w:rsidRPr="007B480A">
        <w:rPr>
          <w:rFonts w:ascii="Times New Roman" w:hAnsi="Times New Roman"/>
          <w:sz w:val="24"/>
          <w:szCs w:val="24"/>
        </w:rPr>
        <w:t>2016 № 10-57/РВ.</w:t>
      </w:r>
    </w:p>
    <w:p w:rsidR="007B480A" w:rsidRPr="007B480A" w:rsidRDefault="007B480A" w:rsidP="00AC160E">
      <w:pPr>
        <w:pStyle w:val="affff8"/>
        <w:autoSpaceDE w:val="0"/>
        <w:autoSpaceDN w:val="0"/>
        <w:adjustRightInd w:val="0"/>
        <w:spacing w:after="0"/>
        <w:ind w:left="0" w:firstLine="851"/>
        <w:jc w:val="both"/>
        <w:rPr>
          <w:rFonts w:ascii="Times New Roman" w:hAnsi="Times New Roman"/>
          <w:sz w:val="24"/>
          <w:szCs w:val="24"/>
        </w:rPr>
      </w:pPr>
    </w:p>
    <w:p w:rsidR="00BF346A" w:rsidRPr="00243A91" w:rsidRDefault="00BF346A" w:rsidP="00AC160E">
      <w:pPr>
        <w:pStyle w:val="113"/>
        <w:spacing w:line="240" w:lineRule="auto"/>
        <w:ind w:firstLine="851"/>
        <w:rPr>
          <w:caps/>
          <w:color w:val="000000"/>
          <w:sz w:val="24"/>
          <w:szCs w:val="24"/>
          <w:lang w:eastAsia="ru-RU"/>
        </w:rPr>
      </w:pPr>
    </w:p>
    <w:p w:rsidR="00BF346A" w:rsidRPr="00243A91" w:rsidRDefault="00BF346A" w:rsidP="00E51658">
      <w:pPr>
        <w:pStyle w:val="1-"/>
        <w:spacing w:before="0" w:after="0" w:line="240" w:lineRule="auto"/>
        <w:rPr>
          <w:sz w:val="24"/>
          <w:szCs w:val="24"/>
        </w:rPr>
      </w:pPr>
      <w:bookmarkStart w:id="30" w:name="__RefHeading___Toc500868714"/>
      <w:bookmarkEnd w:id="30"/>
      <w:r w:rsidRPr="00243A91">
        <w:rPr>
          <w:sz w:val="24"/>
          <w:szCs w:val="24"/>
        </w:rPr>
        <w:t xml:space="preserve"> </w:t>
      </w:r>
      <w:r w:rsidRPr="00243A91">
        <w:rPr>
          <w:sz w:val="24"/>
          <w:szCs w:val="24"/>
          <w:lang w:val="en-US"/>
        </w:rPr>
        <w:t>III</w:t>
      </w:r>
      <w:r w:rsidRPr="00243A91">
        <w:rPr>
          <w:sz w:val="24"/>
          <w:szCs w:val="24"/>
        </w:rPr>
        <w:t>. Состав, последовательность и сроки выполнения административных процедур, требования к порядку их выполнения</w:t>
      </w:r>
    </w:p>
    <w:p w:rsidR="00BF346A" w:rsidRPr="00243A91" w:rsidRDefault="00BF346A" w:rsidP="00E51658">
      <w:pPr>
        <w:pStyle w:val="1-"/>
        <w:spacing w:before="0" w:after="0" w:line="240" w:lineRule="auto"/>
      </w:pPr>
    </w:p>
    <w:p w:rsidR="00BF346A" w:rsidRPr="00243A91" w:rsidRDefault="00BF346A" w:rsidP="000408EE">
      <w:pPr>
        <w:pStyle w:val="2-"/>
        <w:numPr>
          <w:ilvl w:val="0"/>
          <w:numId w:val="31"/>
        </w:numPr>
        <w:spacing w:before="0" w:after="0"/>
        <w:ind w:firstLine="371"/>
        <w:jc w:val="left"/>
      </w:pPr>
      <w:bookmarkStart w:id="31" w:name="__RefHeading___Toc500868715"/>
      <w:bookmarkEnd w:id="31"/>
      <w:r w:rsidRPr="00243A91">
        <w:rPr>
          <w:sz w:val="24"/>
          <w:szCs w:val="24"/>
        </w:rPr>
        <w:t>Состав, последовательность и сроки выполнения административных процедур при предоставлении Услуги</w:t>
      </w:r>
    </w:p>
    <w:p w:rsidR="00BF346A" w:rsidRPr="00243A91" w:rsidRDefault="00BF346A" w:rsidP="00A330D7">
      <w:pPr>
        <w:pStyle w:val="2-"/>
        <w:spacing w:before="0" w:after="0"/>
        <w:ind w:left="1276"/>
        <w:jc w:val="left"/>
      </w:pPr>
    </w:p>
    <w:p w:rsidR="00BF346A" w:rsidRPr="00243A91" w:rsidRDefault="00BF346A" w:rsidP="000408EE">
      <w:pPr>
        <w:pStyle w:val="113"/>
        <w:numPr>
          <w:ilvl w:val="1"/>
          <w:numId w:val="34"/>
        </w:numPr>
        <w:spacing w:line="240" w:lineRule="auto"/>
        <w:ind w:left="0" w:firstLine="851"/>
      </w:pPr>
      <w:r w:rsidRPr="00243A91">
        <w:rPr>
          <w:sz w:val="24"/>
          <w:szCs w:val="24"/>
        </w:rPr>
        <w:t>Перечень административных процедур:</w:t>
      </w:r>
    </w:p>
    <w:p w:rsidR="00BF346A" w:rsidRPr="00243A91" w:rsidRDefault="00BF346A" w:rsidP="00606351">
      <w:pPr>
        <w:pStyle w:val="1ff5"/>
        <w:numPr>
          <w:ilvl w:val="0"/>
          <w:numId w:val="6"/>
        </w:numPr>
        <w:spacing w:line="240" w:lineRule="auto"/>
        <w:ind w:left="0" w:firstLine="851"/>
      </w:pPr>
      <w:r w:rsidRPr="00243A91">
        <w:rPr>
          <w:sz w:val="24"/>
          <w:szCs w:val="24"/>
        </w:rPr>
        <w:t>прием и регистрация Заявления в ИСУОД;</w:t>
      </w:r>
    </w:p>
    <w:p w:rsidR="00BF346A" w:rsidRPr="00243A91" w:rsidRDefault="00BF346A" w:rsidP="00606351">
      <w:pPr>
        <w:pStyle w:val="1ff5"/>
        <w:numPr>
          <w:ilvl w:val="0"/>
          <w:numId w:val="6"/>
        </w:numPr>
        <w:spacing w:line="240" w:lineRule="auto"/>
        <w:ind w:left="0" w:firstLine="851"/>
      </w:pPr>
      <w:r w:rsidRPr="00243A91">
        <w:rPr>
          <w:sz w:val="24"/>
          <w:szCs w:val="24"/>
        </w:rPr>
        <w:t>прием и проверка достоверности предоставленных документов, необходимых для     предоставления Услуги;</w:t>
      </w:r>
    </w:p>
    <w:p w:rsidR="00BF346A" w:rsidRPr="00243A91" w:rsidRDefault="00BF346A" w:rsidP="00606351">
      <w:pPr>
        <w:pStyle w:val="1ff5"/>
        <w:numPr>
          <w:ilvl w:val="0"/>
          <w:numId w:val="6"/>
        </w:numPr>
        <w:spacing w:line="240" w:lineRule="auto"/>
        <w:ind w:left="0" w:firstLine="851"/>
      </w:pPr>
      <w:r w:rsidRPr="00243A91">
        <w:rPr>
          <w:sz w:val="24"/>
          <w:szCs w:val="24"/>
        </w:rPr>
        <w:t>принятие решения о предоставлении (об отказе в предоставлении) Услуги;</w:t>
      </w:r>
    </w:p>
    <w:p w:rsidR="00BF346A" w:rsidRPr="00243A91" w:rsidRDefault="00BF346A" w:rsidP="00606351">
      <w:pPr>
        <w:pStyle w:val="1ff5"/>
        <w:numPr>
          <w:ilvl w:val="0"/>
          <w:numId w:val="6"/>
        </w:numPr>
        <w:spacing w:line="240" w:lineRule="auto"/>
        <w:ind w:left="0" w:firstLine="851"/>
      </w:pPr>
      <w:r w:rsidRPr="00243A91">
        <w:rPr>
          <w:sz w:val="24"/>
          <w:szCs w:val="24"/>
        </w:rPr>
        <w:t>выдача документа, являющегося результатом предоставления Услуги.</w:t>
      </w:r>
    </w:p>
    <w:p w:rsidR="00BF346A" w:rsidRPr="00243A91" w:rsidRDefault="00BF346A" w:rsidP="000408EE">
      <w:pPr>
        <w:pStyle w:val="113"/>
        <w:numPr>
          <w:ilvl w:val="1"/>
          <w:numId w:val="34"/>
        </w:numPr>
        <w:spacing w:line="240" w:lineRule="auto"/>
        <w:ind w:left="0" w:firstLine="851"/>
      </w:pPr>
      <w:r w:rsidRPr="00243A91">
        <w:rPr>
          <w:sz w:val="24"/>
          <w:szCs w:val="24"/>
        </w:rPr>
        <w:t xml:space="preserve">Блок-схема предоставления </w:t>
      </w:r>
      <w:r>
        <w:rPr>
          <w:sz w:val="24"/>
          <w:szCs w:val="24"/>
        </w:rPr>
        <w:t>Услуги приведена в Приложении 1</w:t>
      </w:r>
      <w:r w:rsidR="000D07A1">
        <w:rPr>
          <w:sz w:val="24"/>
          <w:szCs w:val="24"/>
        </w:rPr>
        <w:t>2</w:t>
      </w:r>
      <w:r w:rsidRPr="00243A91">
        <w:rPr>
          <w:sz w:val="24"/>
          <w:szCs w:val="24"/>
        </w:rPr>
        <w:t xml:space="preserve"> к настоящему Административному регламенту. </w:t>
      </w:r>
    </w:p>
    <w:p w:rsidR="00BF346A" w:rsidRPr="00243A91" w:rsidRDefault="00BF346A" w:rsidP="000408EE">
      <w:pPr>
        <w:pStyle w:val="113"/>
        <w:numPr>
          <w:ilvl w:val="1"/>
          <w:numId w:val="34"/>
        </w:numPr>
        <w:spacing w:line="240" w:lineRule="auto"/>
        <w:ind w:left="0" w:firstLine="851"/>
      </w:pPr>
      <w:r w:rsidRPr="00243A9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w:t>
      </w:r>
      <w:r w:rsidRPr="00243A91">
        <w:rPr>
          <w:sz w:val="24"/>
          <w:szCs w:val="24"/>
        </w:rPr>
        <w:lastRenderedPageBreak/>
        <w:t>Административную процеду</w:t>
      </w:r>
      <w:r>
        <w:rPr>
          <w:sz w:val="24"/>
          <w:szCs w:val="24"/>
        </w:rPr>
        <w:t>ру, представлены в Приложении 1</w:t>
      </w:r>
      <w:r w:rsidR="000D07A1">
        <w:rPr>
          <w:sz w:val="24"/>
          <w:szCs w:val="24"/>
        </w:rPr>
        <w:t>1</w:t>
      </w:r>
      <w:r w:rsidRPr="00243A91">
        <w:rPr>
          <w:sz w:val="24"/>
          <w:szCs w:val="24"/>
        </w:rPr>
        <w:t xml:space="preserve"> к настоящему Административному регламенту.</w:t>
      </w:r>
    </w:p>
    <w:p w:rsidR="00BF346A" w:rsidRPr="00243A91" w:rsidRDefault="00BF346A" w:rsidP="00606351">
      <w:pPr>
        <w:pStyle w:val="113"/>
        <w:spacing w:line="240" w:lineRule="auto"/>
        <w:ind w:firstLine="851"/>
      </w:pPr>
    </w:p>
    <w:p w:rsidR="00BF346A" w:rsidRPr="00243A91" w:rsidRDefault="00BF346A" w:rsidP="00E51658">
      <w:pPr>
        <w:pStyle w:val="1-"/>
        <w:spacing w:before="0" w:after="0" w:line="240" w:lineRule="auto"/>
        <w:rPr>
          <w:sz w:val="24"/>
          <w:szCs w:val="24"/>
        </w:rPr>
      </w:pPr>
      <w:bookmarkStart w:id="32" w:name="__RefHeading___Toc500868716"/>
      <w:bookmarkEnd w:id="32"/>
      <w:r w:rsidRPr="00243A91">
        <w:rPr>
          <w:sz w:val="24"/>
          <w:szCs w:val="24"/>
        </w:rPr>
        <w:t xml:space="preserve">Раздел </w:t>
      </w:r>
      <w:r w:rsidRPr="00243A91">
        <w:rPr>
          <w:sz w:val="24"/>
          <w:szCs w:val="24"/>
          <w:lang w:val="en-US"/>
        </w:rPr>
        <w:t>IV</w:t>
      </w:r>
      <w:r w:rsidRPr="00243A91">
        <w:rPr>
          <w:sz w:val="24"/>
          <w:szCs w:val="24"/>
        </w:rPr>
        <w:t>. Порядок и формы контроля за исполнением Административного регламента</w:t>
      </w:r>
    </w:p>
    <w:p w:rsidR="00BF346A" w:rsidRPr="00243A91" w:rsidRDefault="00BF346A" w:rsidP="00E51658">
      <w:pPr>
        <w:pStyle w:val="1-"/>
        <w:spacing w:before="0" w:after="0" w:line="240" w:lineRule="auto"/>
      </w:pPr>
    </w:p>
    <w:p w:rsidR="00BF346A" w:rsidRPr="001A6BE3" w:rsidRDefault="00BF346A" w:rsidP="000408EE">
      <w:pPr>
        <w:pStyle w:val="2-"/>
        <w:numPr>
          <w:ilvl w:val="0"/>
          <w:numId w:val="34"/>
        </w:numPr>
        <w:spacing w:before="0" w:after="0"/>
        <w:ind w:left="992" w:hanging="425"/>
      </w:pPr>
      <w:bookmarkStart w:id="33" w:name="__RefHeading___Toc500868717"/>
      <w:bookmarkEnd w:id="33"/>
      <w:r w:rsidRPr="00243A91">
        <w:rPr>
          <w:sz w:val="24"/>
          <w:szCs w:val="24"/>
        </w:rPr>
        <w:t xml:space="preserve">Порядок </w:t>
      </w:r>
      <w:r>
        <w:rPr>
          <w:sz w:val="24"/>
          <w:szCs w:val="24"/>
        </w:rPr>
        <w:t xml:space="preserve">осуществления текущего контроля за соблюдением </w:t>
      </w:r>
      <w:r w:rsidRPr="00243A91">
        <w:rPr>
          <w:sz w:val="24"/>
          <w:szCs w:val="24"/>
        </w:rPr>
        <w:t xml:space="preserve">и </w:t>
      </w:r>
      <w:r>
        <w:rPr>
          <w:sz w:val="24"/>
          <w:szCs w:val="24"/>
        </w:rPr>
        <w:t xml:space="preserve">исполнением ответственными должностными лицами </w:t>
      </w:r>
      <w:r w:rsidR="00ED34D1">
        <w:rPr>
          <w:sz w:val="24"/>
          <w:szCs w:val="24"/>
        </w:rPr>
        <w:t xml:space="preserve">Организации положений </w:t>
      </w:r>
      <w:r>
        <w:rPr>
          <w:sz w:val="24"/>
          <w:szCs w:val="24"/>
        </w:rPr>
        <w:t>Административного регламента и иных нормативных правовых актов, устанавливающих требования к предоставлению Услуги</w:t>
      </w:r>
    </w:p>
    <w:p w:rsidR="00BF346A" w:rsidRPr="001A6BE3" w:rsidRDefault="00BF346A" w:rsidP="00606351">
      <w:pPr>
        <w:pStyle w:val="2-"/>
        <w:spacing w:before="0" w:after="0"/>
        <w:jc w:val="left"/>
      </w:pPr>
    </w:p>
    <w:p w:rsidR="00BF346A" w:rsidRPr="001A6BE3" w:rsidRDefault="00BF346A" w:rsidP="000408EE">
      <w:pPr>
        <w:pStyle w:val="113"/>
        <w:numPr>
          <w:ilvl w:val="1"/>
          <w:numId w:val="34"/>
        </w:numPr>
        <w:spacing w:line="240" w:lineRule="auto"/>
        <w:ind w:left="0" w:firstLine="851"/>
        <w:rPr>
          <w:sz w:val="24"/>
          <w:szCs w:val="24"/>
        </w:rPr>
      </w:pPr>
      <w:r w:rsidRPr="001A6BE3">
        <w:rPr>
          <w:sz w:val="24"/>
          <w:szCs w:val="24"/>
        </w:rPr>
        <w:t xml:space="preserve">Текущий контроль за соблюдением и исполнением должностными лицами, </w:t>
      </w:r>
      <w:r w:rsidR="000D07A1">
        <w:rPr>
          <w:sz w:val="24"/>
          <w:szCs w:val="24"/>
        </w:rPr>
        <w:t xml:space="preserve">работниками </w:t>
      </w:r>
      <w:r>
        <w:rPr>
          <w:sz w:val="24"/>
          <w:szCs w:val="24"/>
        </w:rPr>
        <w:t>Организации</w:t>
      </w:r>
      <w:r w:rsidRPr="001A6BE3">
        <w:rPr>
          <w:sz w:val="24"/>
          <w:szCs w:val="24"/>
        </w:rPr>
        <w:t xml:space="preserve"> настоящего Административного регламента и иных нормативных правовых актов, устанавливающих требования к предоставлению </w:t>
      </w:r>
      <w:r>
        <w:rPr>
          <w:sz w:val="24"/>
          <w:szCs w:val="24"/>
        </w:rPr>
        <w:t>У</w:t>
      </w:r>
      <w:r w:rsidRPr="001A6BE3">
        <w:rPr>
          <w:sz w:val="24"/>
          <w:szCs w:val="24"/>
        </w:rPr>
        <w:t xml:space="preserve">слуги, осуществляется в порядке, установленном организационно – распорядительным актом </w:t>
      </w:r>
      <w:r>
        <w:rPr>
          <w:sz w:val="24"/>
          <w:szCs w:val="24"/>
        </w:rPr>
        <w:t>Подразделением</w:t>
      </w:r>
      <w:r w:rsidRPr="001A6BE3">
        <w:rPr>
          <w:sz w:val="24"/>
          <w:szCs w:val="24"/>
        </w:rPr>
        <w:t xml:space="preserve">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4"/>
          <w:szCs w:val="24"/>
        </w:rPr>
        <w:t>Организации</w:t>
      </w:r>
      <w:r w:rsidRPr="001A6BE3">
        <w:rPr>
          <w:sz w:val="24"/>
          <w:szCs w:val="24"/>
        </w:rPr>
        <w:t xml:space="preserve">. </w:t>
      </w:r>
    </w:p>
    <w:p w:rsidR="00BF346A" w:rsidRPr="001A6BE3" w:rsidRDefault="00BF346A" w:rsidP="000408EE">
      <w:pPr>
        <w:pStyle w:val="113"/>
        <w:numPr>
          <w:ilvl w:val="1"/>
          <w:numId w:val="34"/>
        </w:numPr>
        <w:spacing w:line="240" w:lineRule="auto"/>
        <w:ind w:left="0" w:firstLine="851"/>
        <w:rPr>
          <w:sz w:val="24"/>
          <w:szCs w:val="24"/>
        </w:rPr>
      </w:pPr>
      <w:r w:rsidRPr="001A6BE3">
        <w:rPr>
          <w:sz w:val="24"/>
          <w:szCs w:val="24"/>
        </w:rPr>
        <w:t xml:space="preserve">Контроль за соблюдением порядка предоставления </w:t>
      </w:r>
      <w:r>
        <w:rPr>
          <w:sz w:val="24"/>
          <w:szCs w:val="24"/>
        </w:rPr>
        <w:t>У</w:t>
      </w:r>
      <w:r w:rsidRPr="001A6BE3">
        <w:rPr>
          <w:sz w:val="24"/>
          <w:szCs w:val="24"/>
        </w:rPr>
        <w:t>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w:t>
      </w:r>
      <w:r w:rsidR="000D07A1">
        <w:rPr>
          <w:sz w:val="24"/>
          <w:szCs w:val="24"/>
        </w:rPr>
        <w:t>.10.2018</w:t>
      </w:r>
      <w:r w:rsidRPr="001A6BE3">
        <w:rPr>
          <w:sz w:val="24"/>
          <w:szCs w:val="24"/>
        </w:rPr>
        <w:t xml:space="preserve"> № 10-121/РВ.</w:t>
      </w:r>
    </w:p>
    <w:p w:rsidR="00BF346A" w:rsidRPr="001A6BE3" w:rsidRDefault="00BF346A" w:rsidP="00606351">
      <w:pPr>
        <w:pStyle w:val="2-"/>
        <w:tabs>
          <w:tab w:val="left" w:pos="4538"/>
        </w:tabs>
        <w:spacing w:before="0" w:after="0"/>
        <w:ind w:firstLine="851"/>
        <w:jc w:val="left"/>
        <w:rPr>
          <w:b w:val="0"/>
          <w:i w:val="0"/>
          <w:sz w:val="24"/>
          <w:szCs w:val="24"/>
        </w:rPr>
      </w:pPr>
    </w:p>
    <w:p w:rsidR="00BF346A" w:rsidRPr="00243A91" w:rsidRDefault="00BF346A" w:rsidP="000408EE">
      <w:pPr>
        <w:pStyle w:val="2-"/>
        <w:numPr>
          <w:ilvl w:val="0"/>
          <w:numId w:val="34"/>
        </w:numPr>
        <w:spacing w:before="0" w:after="0"/>
        <w:ind w:left="992" w:hanging="425"/>
      </w:pPr>
      <w:r w:rsidRPr="00243A91">
        <w:rPr>
          <w:sz w:val="24"/>
          <w:szCs w:val="24"/>
        </w:rPr>
        <w:t xml:space="preserve">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 </w:t>
      </w:r>
    </w:p>
    <w:p w:rsidR="00BF346A" w:rsidRPr="00243A91" w:rsidRDefault="00BF346A" w:rsidP="00A330D7">
      <w:pPr>
        <w:pStyle w:val="2-"/>
        <w:spacing w:before="0" w:after="0"/>
        <w:ind w:left="992"/>
        <w:jc w:val="left"/>
      </w:pPr>
    </w:p>
    <w:p w:rsidR="00C56290" w:rsidRPr="00C56290" w:rsidRDefault="00C56290" w:rsidP="000408EE">
      <w:pPr>
        <w:pStyle w:val="113"/>
        <w:numPr>
          <w:ilvl w:val="1"/>
          <w:numId w:val="34"/>
        </w:numPr>
        <w:spacing w:line="240" w:lineRule="auto"/>
        <w:ind w:left="0" w:firstLine="851"/>
      </w:pPr>
      <w:r w:rsidRPr="00C56290">
        <w:rPr>
          <w:rFonts w:eastAsia="Arial Unicode MS"/>
          <w:sz w:val="24"/>
          <w:szCs w:val="24"/>
          <w:lang w:eastAsia="ru-RU"/>
        </w:rPr>
        <w:t xml:space="preserve">Порядок и периодичность осуществления плановых и внеплановых проверок полноты и качества предоставления </w:t>
      </w:r>
      <w:r>
        <w:rPr>
          <w:rFonts w:eastAsia="Arial Unicode MS"/>
          <w:sz w:val="24"/>
          <w:szCs w:val="24"/>
          <w:lang w:eastAsia="ru-RU"/>
        </w:rPr>
        <w:t>У</w:t>
      </w:r>
      <w:r w:rsidRPr="00C56290">
        <w:rPr>
          <w:rFonts w:eastAsia="Arial Unicode MS"/>
          <w:sz w:val="24"/>
          <w:szCs w:val="24"/>
          <w:lang w:eastAsia="ru-RU"/>
        </w:rPr>
        <w:t xml:space="preserve">слуги устанавливается организационно – распорядительным актом </w:t>
      </w:r>
      <w:r w:rsidR="006C1C4C">
        <w:rPr>
          <w:rFonts w:eastAsia="Arial Unicode MS"/>
          <w:sz w:val="24"/>
          <w:szCs w:val="24"/>
          <w:lang w:eastAsia="ru-RU"/>
        </w:rPr>
        <w:t>Организации</w:t>
      </w:r>
      <w:r w:rsidRPr="00C56290">
        <w:rPr>
          <w:rFonts w:eastAsia="Arial Unicode MS"/>
          <w:sz w:val="24"/>
          <w:szCs w:val="24"/>
          <w:lang w:eastAsia="ru-RU"/>
        </w:rPr>
        <w:t>, ответственно</w:t>
      </w:r>
      <w:r w:rsidR="006C1C4C">
        <w:rPr>
          <w:rFonts w:eastAsia="Arial Unicode MS"/>
          <w:sz w:val="24"/>
          <w:szCs w:val="24"/>
          <w:lang w:eastAsia="ru-RU"/>
        </w:rPr>
        <w:t>й</w:t>
      </w:r>
      <w:r w:rsidRPr="00C56290">
        <w:rPr>
          <w:rFonts w:eastAsia="Arial Unicode MS"/>
          <w:sz w:val="24"/>
          <w:szCs w:val="24"/>
          <w:lang w:eastAsia="ru-RU"/>
        </w:rPr>
        <w:t xml:space="preserve"> за предоставл</w:t>
      </w:r>
      <w:r>
        <w:rPr>
          <w:rFonts w:eastAsia="Arial Unicode MS"/>
          <w:sz w:val="24"/>
          <w:szCs w:val="24"/>
          <w:lang w:eastAsia="ru-RU"/>
        </w:rPr>
        <w:t>ение Услуги.</w:t>
      </w:r>
    </w:p>
    <w:p w:rsidR="00C56290" w:rsidRPr="00C56290" w:rsidRDefault="006C1C4C" w:rsidP="000408EE">
      <w:pPr>
        <w:pStyle w:val="113"/>
        <w:numPr>
          <w:ilvl w:val="1"/>
          <w:numId w:val="34"/>
        </w:numPr>
        <w:spacing w:line="240" w:lineRule="auto"/>
        <w:ind w:left="0" w:firstLine="851"/>
      </w:pPr>
      <w:r>
        <w:rPr>
          <w:rFonts w:eastAsia="Arial Unicode MS"/>
          <w:sz w:val="24"/>
          <w:szCs w:val="24"/>
          <w:lang w:eastAsia="ru-RU"/>
        </w:rPr>
        <w:t>П</w:t>
      </w:r>
      <w:r w:rsidR="00C56290" w:rsidRPr="00C56290">
        <w:rPr>
          <w:rFonts w:eastAsia="Arial Unicode MS"/>
          <w:sz w:val="24"/>
          <w:szCs w:val="24"/>
          <w:lang w:eastAsia="ru-RU"/>
        </w:rPr>
        <w:t xml:space="preserve">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Pr>
          <w:rFonts w:eastAsia="Arial Unicode MS"/>
          <w:sz w:val="24"/>
          <w:szCs w:val="24"/>
          <w:lang w:eastAsia="ru-RU"/>
        </w:rPr>
        <w:t>У</w:t>
      </w:r>
      <w:r w:rsidR="00C56290" w:rsidRPr="00C56290">
        <w:rPr>
          <w:rFonts w:eastAsia="Arial Unicode MS"/>
          <w:sz w:val="24"/>
          <w:szCs w:val="24"/>
          <w:lang w:eastAsia="ru-RU"/>
        </w:rPr>
        <w:t xml:space="preserve">слуги, в том числе по жалобам на решения и (или) действия (бездействие) должностных лиц, </w:t>
      </w:r>
      <w:r>
        <w:rPr>
          <w:rFonts w:eastAsia="Arial Unicode MS"/>
          <w:sz w:val="24"/>
          <w:szCs w:val="24"/>
          <w:lang w:eastAsia="ru-RU"/>
        </w:rPr>
        <w:t>муниципальных</w:t>
      </w:r>
      <w:r w:rsidR="00C56290" w:rsidRPr="00C56290">
        <w:rPr>
          <w:rFonts w:eastAsia="Arial Unicode MS"/>
          <w:sz w:val="24"/>
          <w:szCs w:val="24"/>
          <w:lang w:eastAsia="ru-RU"/>
        </w:rPr>
        <w:t xml:space="preserve"> служащих, работников </w:t>
      </w:r>
      <w:r w:rsidR="00E70AD7">
        <w:rPr>
          <w:rFonts w:eastAsia="Arial Unicode MS"/>
          <w:sz w:val="24"/>
          <w:szCs w:val="24"/>
          <w:lang w:eastAsia="ru-RU"/>
        </w:rPr>
        <w:t>Организации</w:t>
      </w:r>
      <w:r w:rsidR="00C56290" w:rsidRPr="00C56290">
        <w:rPr>
          <w:rFonts w:eastAsia="Arial Unicode MS"/>
          <w:sz w:val="24"/>
          <w:szCs w:val="24"/>
          <w:lang w:eastAsia="ru-RU"/>
        </w:rPr>
        <w:t>, принимаются меры по устранению таких нарушений.</w:t>
      </w:r>
    </w:p>
    <w:p w:rsidR="00C56290" w:rsidRDefault="00C56290" w:rsidP="000408EE">
      <w:pPr>
        <w:pStyle w:val="113"/>
        <w:numPr>
          <w:ilvl w:val="1"/>
          <w:numId w:val="34"/>
        </w:numPr>
        <w:spacing w:line="240" w:lineRule="auto"/>
        <w:ind w:left="0" w:firstLine="851"/>
      </w:pPr>
      <w:r w:rsidRPr="00C56290">
        <w:rPr>
          <w:rFonts w:eastAsiaTheme="minorHAnsi"/>
          <w:sz w:val="24"/>
          <w:szCs w:val="24"/>
        </w:rPr>
        <w:t xml:space="preserve">Контроль за соблюдением порядка предоставления </w:t>
      </w:r>
      <w:r w:rsidR="006C1C4C">
        <w:rPr>
          <w:rFonts w:eastAsiaTheme="minorHAnsi"/>
          <w:sz w:val="24"/>
          <w:szCs w:val="24"/>
        </w:rPr>
        <w:t>У</w:t>
      </w:r>
      <w:r w:rsidRPr="00C56290">
        <w:rPr>
          <w:rFonts w:eastAsiaTheme="minorHAnsi"/>
          <w:sz w:val="24"/>
          <w:szCs w:val="24"/>
        </w:rPr>
        <w:t>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w:t>
      </w:r>
      <w:r w:rsidR="000D07A1">
        <w:rPr>
          <w:rFonts w:eastAsiaTheme="minorHAnsi"/>
          <w:sz w:val="24"/>
          <w:szCs w:val="24"/>
        </w:rPr>
        <w:t xml:space="preserve">.10.2018 </w:t>
      </w:r>
      <w:r w:rsidRPr="00C56290">
        <w:rPr>
          <w:rFonts w:eastAsiaTheme="minorHAnsi"/>
          <w:sz w:val="24"/>
          <w:szCs w:val="24"/>
        </w:rPr>
        <w:t xml:space="preserve">№ 10-121/РВ в форме мониторинга на постоянной основе (еженедельно) государственных информационных систем используемых для предоставления </w:t>
      </w:r>
      <w:r w:rsidR="006C1C4C">
        <w:rPr>
          <w:rFonts w:eastAsiaTheme="minorHAnsi"/>
          <w:sz w:val="24"/>
          <w:szCs w:val="24"/>
        </w:rPr>
        <w:t>У</w:t>
      </w:r>
      <w:r w:rsidRPr="00C56290">
        <w:rPr>
          <w:rFonts w:eastAsia="Arial Unicode MS"/>
          <w:sz w:val="24"/>
          <w:szCs w:val="24"/>
          <w:lang w:eastAsia="ru-RU"/>
        </w:rPr>
        <w:t>слуги</w:t>
      </w:r>
      <w:r w:rsidRPr="00C56290">
        <w:rPr>
          <w:rFonts w:eastAsiaTheme="minorHAnsi"/>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006C1C4C">
        <w:rPr>
          <w:rFonts w:eastAsia="Arial Unicode MS"/>
          <w:sz w:val="24"/>
          <w:szCs w:val="24"/>
          <w:lang w:eastAsia="ru-RU"/>
        </w:rPr>
        <w:t>У</w:t>
      </w:r>
      <w:r w:rsidRPr="00C56290">
        <w:rPr>
          <w:rFonts w:eastAsia="Arial Unicode MS"/>
          <w:sz w:val="24"/>
          <w:szCs w:val="24"/>
          <w:lang w:eastAsia="ru-RU"/>
        </w:rPr>
        <w:t>слуги;</w:t>
      </w:r>
    </w:p>
    <w:p w:rsidR="00C56290" w:rsidRPr="00C56290" w:rsidRDefault="00C56290" w:rsidP="000408EE">
      <w:pPr>
        <w:pStyle w:val="113"/>
        <w:numPr>
          <w:ilvl w:val="1"/>
          <w:numId w:val="34"/>
        </w:numPr>
        <w:spacing w:line="240" w:lineRule="auto"/>
        <w:ind w:left="0" w:firstLine="851"/>
      </w:pPr>
      <w:r w:rsidRPr="00C56290">
        <w:rPr>
          <w:sz w:val="24"/>
          <w:szCs w:val="24"/>
        </w:rPr>
        <w:lastRenderedPageBreak/>
        <w:t xml:space="preserve">Должностном лицом </w:t>
      </w:r>
      <w:r w:rsidR="007C2549">
        <w:rPr>
          <w:sz w:val="24"/>
          <w:szCs w:val="24"/>
        </w:rPr>
        <w:t>Организации</w:t>
      </w:r>
      <w:r w:rsidRPr="00C56290">
        <w:rPr>
          <w:sz w:val="24"/>
          <w:szCs w:val="24"/>
        </w:rPr>
        <w:t xml:space="preserve">, ответственным за предоставление </w:t>
      </w:r>
      <w:r w:rsidR="00286CC9">
        <w:rPr>
          <w:sz w:val="24"/>
          <w:szCs w:val="24"/>
        </w:rPr>
        <w:t>У</w:t>
      </w:r>
      <w:r w:rsidRPr="00C56290">
        <w:rPr>
          <w:sz w:val="24"/>
          <w:szCs w:val="24"/>
        </w:rPr>
        <w:t xml:space="preserve">слуги является руководитель </w:t>
      </w:r>
      <w:r w:rsidR="00286CC9">
        <w:rPr>
          <w:sz w:val="24"/>
          <w:szCs w:val="24"/>
        </w:rPr>
        <w:t>Организации</w:t>
      </w:r>
      <w:r w:rsidRPr="00C56290">
        <w:rPr>
          <w:sz w:val="24"/>
          <w:szCs w:val="24"/>
        </w:rPr>
        <w:t xml:space="preserve">, непосредственно предоставляющего </w:t>
      </w:r>
      <w:r w:rsidR="00286CC9">
        <w:rPr>
          <w:sz w:val="24"/>
          <w:szCs w:val="24"/>
        </w:rPr>
        <w:t>У</w:t>
      </w:r>
      <w:r w:rsidRPr="00C56290">
        <w:rPr>
          <w:sz w:val="24"/>
          <w:szCs w:val="24"/>
        </w:rPr>
        <w:t xml:space="preserve">слугу. </w:t>
      </w:r>
    </w:p>
    <w:p w:rsidR="00C56290" w:rsidRDefault="00C56290" w:rsidP="00A330D7">
      <w:pPr>
        <w:pStyle w:val="113"/>
        <w:spacing w:line="240" w:lineRule="auto"/>
        <w:ind w:left="709"/>
        <w:rPr>
          <w:sz w:val="24"/>
          <w:szCs w:val="24"/>
        </w:rPr>
      </w:pPr>
    </w:p>
    <w:p w:rsidR="00C56290" w:rsidRPr="00243A91" w:rsidRDefault="00C56290" w:rsidP="00A330D7">
      <w:pPr>
        <w:pStyle w:val="113"/>
        <w:spacing w:line="240" w:lineRule="auto"/>
        <w:ind w:left="709"/>
        <w:rPr>
          <w:sz w:val="24"/>
          <w:szCs w:val="24"/>
        </w:rPr>
      </w:pPr>
    </w:p>
    <w:p w:rsidR="00BF346A" w:rsidRPr="00243A91" w:rsidRDefault="00BF346A" w:rsidP="000408EE">
      <w:pPr>
        <w:pStyle w:val="2-"/>
        <w:numPr>
          <w:ilvl w:val="0"/>
          <w:numId w:val="34"/>
        </w:numPr>
        <w:spacing w:before="0" w:after="0"/>
        <w:ind w:left="1134" w:hanging="505"/>
      </w:pPr>
      <w:bookmarkStart w:id="34" w:name="__RefHeading___Toc500868718"/>
      <w:bookmarkEnd w:id="34"/>
      <w:r w:rsidRPr="00243A91">
        <w:rPr>
          <w:sz w:val="24"/>
          <w:szCs w:val="24"/>
        </w:rPr>
        <w:t>Ответственность должностных лиц</w:t>
      </w:r>
      <w:r w:rsidR="000D07A1">
        <w:rPr>
          <w:sz w:val="24"/>
          <w:szCs w:val="24"/>
        </w:rPr>
        <w:t>, работников Организации</w:t>
      </w:r>
      <w:r w:rsidRPr="00243A91">
        <w:rPr>
          <w:sz w:val="24"/>
          <w:szCs w:val="24"/>
        </w:rPr>
        <w:t xml:space="preserve"> за решения и действия (бездействие), принимаемые (осуществляемые) ими в ходе предоставления Услуги</w:t>
      </w:r>
    </w:p>
    <w:p w:rsidR="00BF346A" w:rsidRPr="00243A91" w:rsidRDefault="00BF346A" w:rsidP="00A330D7">
      <w:pPr>
        <w:pStyle w:val="2-"/>
        <w:spacing w:before="0" w:after="0"/>
        <w:ind w:left="1134"/>
        <w:jc w:val="left"/>
      </w:pPr>
    </w:p>
    <w:p w:rsidR="00F028AB" w:rsidRPr="00F028AB" w:rsidRDefault="00CC4C59" w:rsidP="000408EE">
      <w:pPr>
        <w:pStyle w:val="113"/>
        <w:numPr>
          <w:ilvl w:val="1"/>
          <w:numId w:val="34"/>
        </w:numPr>
        <w:suppressAutoHyphens w:val="0"/>
        <w:spacing w:line="240" w:lineRule="auto"/>
        <w:ind w:left="0" w:firstLine="851"/>
        <w:rPr>
          <w:kern w:val="1"/>
          <w:sz w:val="24"/>
          <w:szCs w:val="24"/>
        </w:rPr>
      </w:pPr>
      <w:r w:rsidRPr="003E403F">
        <w:rPr>
          <w:sz w:val="24"/>
          <w:szCs w:val="24"/>
        </w:rPr>
        <w:t xml:space="preserve"> </w:t>
      </w:r>
      <w:r w:rsidR="00F028AB">
        <w:rPr>
          <w:sz w:val="24"/>
          <w:szCs w:val="24"/>
        </w:rPr>
        <w:t xml:space="preserve">По </w:t>
      </w:r>
      <w:r w:rsidR="00F028AB" w:rsidRPr="00F028AB">
        <w:rPr>
          <w:kern w:val="1"/>
          <w:sz w:val="24"/>
          <w:szCs w:val="24"/>
        </w:rPr>
        <w:t xml:space="preserve">результатам проведенных мониторинга и проверок в случае выявления неправомерных решений, действий (бездействия) должностных лиц, </w:t>
      </w:r>
      <w:r w:rsidR="000D07A1">
        <w:rPr>
          <w:kern w:val="1"/>
          <w:sz w:val="24"/>
          <w:szCs w:val="24"/>
        </w:rPr>
        <w:t>работников</w:t>
      </w:r>
      <w:r w:rsidR="00F028AB" w:rsidRPr="00F028AB">
        <w:rPr>
          <w:kern w:val="1"/>
          <w:sz w:val="24"/>
          <w:szCs w:val="24"/>
        </w:rPr>
        <w:t xml:space="preserve"> </w:t>
      </w:r>
      <w:r w:rsidR="00F028AB">
        <w:rPr>
          <w:kern w:val="1"/>
          <w:sz w:val="24"/>
          <w:szCs w:val="24"/>
        </w:rPr>
        <w:t>Организации</w:t>
      </w:r>
      <w:r w:rsidR="00F028AB" w:rsidRPr="00F028AB">
        <w:rPr>
          <w:kern w:val="1"/>
          <w:sz w:val="24"/>
          <w:szCs w:val="24"/>
        </w:rPr>
        <w:t xml:space="preserve">, ответственных за предоставление </w:t>
      </w:r>
      <w:r w:rsidR="00F028AB">
        <w:rPr>
          <w:kern w:val="1"/>
          <w:sz w:val="24"/>
          <w:szCs w:val="24"/>
        </w:rPr>
        <w:t>У</w:t>
      </w:r>
      <w:r w:rsidR="00F028AB" w:rsidRPr="00F028AB">
        <w:rPr>
          <w:kern w:val="1"/>
          <w:sz w:val="24"/>
          <w:szCs w:val="24"/>
        </w:rPr>
        <w:t xml:space="preserve">слуги, </w:t>
      </w:r>
      <w:r w:rsidR="000D07A1">
        <w:rPr>
          <w:kern w:val="1"/>
          <w:sz w:val="24"/>
          <w:szCs w:val="24"/>
        </w:rPr>
        <w:t>работников</w:t>
      </w:r>
      <w:r w:rsidR="00F028AB" w:rsidRPr="00F028AB">
        <w:rPr>
          <w:kern w:val="1"/>
          <w:sz w:val="24"/>
          <w:szCs w:val="24"/>
        </w:rPr>
        <w:t xml:space="preserve"> МФЦ и фактов нарушения прав и законных интересов Заявителей должностные </w:t>
      </w:r>
      <w:r w:rsidR="00F028AB">
        <w:rPr>
          <w:kern w:val="1"/>
          <w:sz w:val="24"/>
          <w:szCs w:val="24"/>
        </w:rPr>
        <w:t>муниципальные с</w:t>
      </w:r>
      <w:r w:rsidR="00F028AB" w:rsidRPr="00F028AB">
        <w:rPr>
          <w:kern w:val="1"/>
          <w:sz w:val="24"/>
          <w:szCs w:val="24"/>
        </w:rPr>
        <w:t xml:space="preserve">лужащие, </w:t>
      </w:r>
      <w:r w:rsidR="00E70AD7" w:rsidRPr="00F028AB">
        <w:rPr>
          <w:kern w:val="1"/>
          <w:sz w:val="24"/>
          <w:szCs w:val="24"/>
        </w:rPr>
        <w:t>работники Организации</w:t>
      </w:r>
      <w:r w:rsidR="00F028AB" w:rsidRPr="00F028AB">
        <w:rPr>
          <w:kern w:val="1"/>
          <w:sz w:val="24"/>
          <w:szCs w:val="24"/>
        </w:rPr>
        <w:t>, МФЦ несут ответственность в соответствии с законодательством Российской Федерации и законодательством Московской области.</w:t>
      </w:r>
    </w:p>
    <w:p w:rsidR="00F028AB" w:rsidRPr="003B1A97" w:rsidRDefault="00F028AB" w:rsidP="00606351">
      <w:pPr>
        <w:spacing w:after="0" w:line="240" w:lineRule="auto"/>
        <w:ind w:firstLine="851"/>
        <w:jc w:val="both"/>
        <w:rPr>
          <w:rFonts w:ascii="Times New Roman" w:hAnsi="Times New Roman"/>
          <w:kern w:val="1"/>
          <w:sz w:val="28"/>
          <w:szCs w:val="28"/>
        </w:rPr>
      </w:pPr>
      <w:r w:rsidRPr="003B1A97">
        <w:rPr>
          <w:rFonts w:ascii="Times New Roman" w:hAnsi="Times New Roman"/>
          <w:kern w:val="1"/>
          <w:sz w:val="24"/>
          <w:szCs w:val="24"/>
        </w:rPr>
        <w:t>2</w:t>
      </w:r>
      <w:r w:rsidR="00ED34D1">
        <w:rPr>
          <w:rFonts w:ascii="Times New Roman" w:hAnsi="Times New Roman"/>
          <w:kern w:val="1"/>
          <w:sz w:val="24"/>
          <w:szCs w:val="24"/>
        </w:rPr>
        <w:t>7</w:t>
      </w:r>
      <w:r w:rsidRPr="003B1A97">
        <w:rPr>
          <w:rFonts w:ascii="Times New Roman" w:hAnsi="Times New Roman"/>
          <w:kern w:val="1"/>
          <w:sz w:val="24"/>
          <w:szCs w:val="24"/>
        </w:rPr>
        <w:t>.2.</w:t>
      </w:r>
      <w:r w:rsidRPr="003B1A97">
        <w:rPr>
          <w:rFonts w:ascii="Times New Roman" w:hAnsi="Times New Roman"/>
          <w:kern w:val="1"/>
          <w:sz w:val="24"/>
          <w:szCs w:val="24"/>
        </w:rPr>
        <w:tab/>
        <w:t>В случае выявления в действиях (бездействиях) должностных лиц</w:t>
      </w:r>
      <w:r w:rsidR="000D07A1">
        <w:rPr>
          <w:rFonts w:ascii="Times New Roman" w:hAnsi="Times New Roman"/>
          <w:kern w:val="1"/>
          <w:sz w:val="24"/>
          <w:szCs w:val="24"/>
        </w:rPr>
        <w:t>. работников</w:t>
      </w:r>
      <w:r w:rsidRPr="003B1A97">
        <w:rPr>
          <w:rFonts w:ascii="Times New Roman" w:hAnsi="Times New Roman"/>
          <w:kern w:val="1"/>
          <w:sz w:val="24"/>
          <w:szCs w:val="24"/>
        </w:rPr>
        <w:t xml:space="preserve"> </w:t>
      </w:r>
      <w:r>
        <w:rPr>
          <w:rFonts w:ascii="Times New Roman" w:hAnsi="Times New Roman"/>
          <w:kern w:val="1"/>
          <w:sz w:val="24"/>
          <w:szCs w:val="24"/>
        </w:rPr>
        <w:t>Организации</w:t>
      </w:r>
      <w:r w:rsidRPr="003B1A97">
        <w:rPr>
          <w:rFonts w:ascii="Times New Roman" w:hAnsi="Times New Roman"/>
          <w:kern w:val="1"/>
          <w:sz w:val="24"/>
          <w:szCs w:val="24"/>
        </w:rPr>
        <w:t>, сотрудников МФЦ признаков совершения административного правонарушения,</w:t>
      </w:r>
      <w:r w:rsidR="00ED34D1">
        <w:rPr>
          <w:rFonts w:ascii="Times New Roman" w:hAnsi="Times New Roman"/>
          <w:kern w:val="1"/>
          <w:sz w:val="24"/>
          <w:szCs w:val="24"/>
        </w:rPr>
        <w:t xml:space="preserve"> о</w:t>
      </w:r>
      <w:r w:rsidRPr="003B1A97">
        <w:rPr>
          <w:rFonts w:ascii="Times New Roman" w:hAnsi="Times New Roman"/>
          <w:kern w:val="1"/>
          <w:sz w:val="24"/>
          <w:szCs w:val="24"/>
        </w:rPr>
        <w:t>тветственность</w:t>
      </w:r>
      <w:r w:rsidR="00ED34D1">
        <w:rPr>
          <w:rFonts w:ascii="Times New Roman" w:hAnsi="Times New Roman"/>
          <w:kern w:val="1"/>
          <w:sz w:val="24"/>
          <w:szCs w:val="24"/>
        </w:rPr>
        <w:t xml:space="preserve"> </w:t>
      </w:r>
      <w:r w:rsidRPr="003B1A97">
        <w:rPr>
          <w:rFonts w:ascii="Times New Roman" w:hAnsi="Times New Roman"/>
          <w:kern w:val="1"/>
          <w:sz w:val="24"/>
          <w:szCs w:val="24"/>
        </w:rPr>
        <w:t xml:space="preserve">за которое установлена </w:t>
      </w:r>
      <w:r w:rsidR="000D07A1">
        <w:rPr>
          <w:rFonts w:ascii="Times New Roman" w:hAnsi="Times New Roman"/>
          <w:kern w:val="1"/>
          <w:sz w:val="24"/>
          <w:szCs w:val="24"/>
        </w:rPr>
        <w:t>Законом Московской области  от 04.05.</w:t>
      </w:r>
      <w:r w:rsidRPr="003B1A97">
        <w:rPr>
          <w:rFonts w:ascii="Times New Roman" w:hAnsi="Times New Roman"/>
          <w:kern w:val="1"/>
          <w:sz w:val="24"/>
          <w:szCs w:val="24"/>
        </w:rPr>
        <w:t>2016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w:t>
      </w:r>
      <w:r w:rsidR="00ED34D1">
        <w:rPr>
          <w:rFonts w:ascii="Times New Roman" w:hAnsi="Times New Roman"/>
          <w:kern w:val="1"/>
          <w:sz w:val="24"/>
          <w:szCs w:val="24"/>
        </w:rPr>
        <w:t xml:space="preserve"> </w:t>
      </w:r>
      <w:r w:rsidR="00ED34D1" w:rsidRPr="003B1A97">
        <w:rPr>
          <w:rFonts w:ascii="Times New Roman" w:hAnsi="Times New Roman"/>
          <w:kern w:val="1"/>
          <w:sz w:val="24"/>
          <w:szCs w:val="24"/>
        </w:rPr>
        <w:t>Кодексом</w:t>
      </w:r>
      <w:r w:rsidR="00ED34D1" w:rsidRPr="00ED34D1">
        <w:rPr>
          <w:rFonts w:ascii="Times New Roman" w:hAnsi="Times New Roman"/>
          <w:kern w:val="1"/>
          <w:sz w:val="24"/>
          <w:szCs w:val="24"/>
        </w:rPr>
        <w:t xml:space="preserve"> </w:t>
      </w:r>
      <w:r w:rsidR="00ED34D1" w:rsidRPr="003B1A97">
        <w:rPr>
          <w:rFonts w:ascii="Times New Roman" w:hAnsi="Times New Roman"/>
          <w:kern w:val="1"/>
          <w:sz w:val="24"/>
          <w:szCs w:val="24"/>
        </w:rPr>
        <w:t>Российской</w:t>
      </w:r>
      <w:r w:rsidR="00ED34D1" w:rsidRPr="00ED34D1">
        <w:rPr>
          <w:rFonts w:ascii="Times New Roman" w:hAnsi="Times New Roman"/>
          <w:kern w:val="1"/>
          <w:sz w:val="24"/>
          <w:szCs w:val="24"/>
        </w:rPr>
        <w:t xml:space="preserve"> </w:t>
      </w:r>
      <w:r w:rsidR="00ED34D1" w:rsidRPr="003B1A97">
        <w:rPr>
          <w:rFonts w:ascii="Times New Roman" w:hAnsi="Times New Roman"/>
          <w:kern w:val="1"/>
          <w:sz w:val="24"/>
          <w:szCs w:val="24"/>
        </w:rPr>
        <w:t>Федерации</w:t>
      </w:r>
      <w:r w:rsidR="00ED34D1">
        <w:rPr>
          <w:rFonts w:ascii="Times New Roman" w:hAnsi="Times New Roman"/>
          <w:kern w:val="1"/>
          <w:sz w:val="24"/>
          <w:szCs w:val="24"/>
        </w:rPr>
        <w:t xml:space="preserve"> </w:t>
      </w:r>
      <w:r w:rsidRPr="003B1A97">
        <w:rPr>
          <w:rFonts w:ascii="Times New Roman" w:hAnsi="Times New Roman"/>
          <w:kern w:val="1"/>
          <w:sz w:val="24"/>
          <w:szCs w:val="24"/>
        </w:rPr>
        <w:t xml:space="preserve">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F028AB" w:rsidRPr="003B1A97" w:rsidRDefault="00F028AB" w:rsidP="00606351">
      <w:pPr>
        <w:spacing w:after="0" w:line="240" w:lineRule="auto"/>
        <w:ind w:firstLine="851"/>
        <w:jc w:val="both"/>
        <w:rPr>
          <w:rFonts w:ascii="Times New Roman" w:hAnsi="Times New Roman"/>
          <w:kern w:val="1"/>
          <w:sz w:val="28"/>
          <w:szCs w:val="28"/>
        </w:rPr>
      </w:pPr>
      <w:r w:rsidRPr="003B1A97">
        <w:rPr>
          <w:rFonts w:ascii="Times New Roman" w:hAnsi="Times New Roman"/>
          <w:kern w:val="1"/>
          <w:sz w:val="24"/>
          <w:szCs w:val="24"/>
        </w:rPr>
        <w:t>2</w:t>
      </w:r>
      <w:r w:rsidR="00ED34D1">
        <w:rPr>
          <w:rFonts w:ascii="Times New Roman" w:hAnsi="Times New Roman"/>
          <w:kern w:val="1"/>
          <w:sz w:val="24"/>
          <w:szCs w:val="24"/>
        </w:rPr>
        <w:t>7</w:t>
      </w:r>
      <w:r w:rsidRPr="003B1A97">
        <w:rPr>
          <w:rFonts w:ascii="Times New Roman" w:hAnsi="Times New Roman"/>
          <w:kern w:val="1"/>
          <w:sz w:val="24"/>
          <w:szCs w:val="24"/>
        </w:rPr>
        <w:t>.3</w:t>
      </w:r>
      <w:r>
        <w:rPr>
          <w:rFonts w:ascii="Times New Roman" w:hAnsi="Times New Roman"/>
          <w:kern w:val="1"/>
          <w:sz w:val="24"/>
          <w:szCs w:val="24"/>
        </w:rPr>
        <w:t>.</w:t>
      </w:r>
      <w:r>
        <w:rPr>
          <w:rFonts w:ascii="Times New Roman" w:hAnsi="Times New Roman"/>
          <w:kern w:val="1"/>
          <w:sz w:val="24"/>
          <w:szCs w:val="24"/>
        </w:rPr>
        <w:tab/>
        <w:t>Должностным лицом Организации</w:t>
      </w:r>
      <w:r w:rsidRPr="003B1A97">
        <w:rPr>
          <w:rFonts w:ascii="Times New Roman" w:hAnsi="Times New Roman"/>
          <w:kern w:val="1"/>
          <w:sz w:val="24"/>
          <w:szCs w:val="24"/>
        </w:rPr>
        <w:t xml:space="preserve">, ответственным за соблюдение порядка предоставления </w:t>
      </w:r>
      <w:r>
        <w:rPr>
          <w:rFonts w:ascii="Times New Roman" w:hAnsi="Times New Roman"/>
          <w:kern w:val="1"/>
          <w:sz w:val="24"/>
          <w:szCs w:val="24"/>
        </w:rPr>
        <w:t>У</w:t>
      </w:r>
      <w:r w:rsidRPr="003B1A97">
        <w:rPr>
          <w:rFonts w:ascii="Times New Roman" w:hAnsi="Times New Roman"/>
          <w:kern w:val="1"/>
          <w:sz w:val="24"/>
          <w:szCs w:val="24"/>
        </w:rPr>
        <w:t xml:space="preserve">слуги является руководитель структурного подразделения, непосредственно предоставляющего </w:t>
      </w:r>
      <w:r>
        <w:rPr>
          <w:rFonts w:ascii="Times New Roman" w:hAnsi="Times New Roman"/>
          <w:kern w:val="1"/>
          <w:sz w:val="24"/>
          <w:szCs w:val="24"/>
        </w:rPr>
        <w:t>У</w:t>
      </w:r>
      <w:r w:rsidRPr="003B1A97">
        <w:rPr>
          <w:rFonts w:ascii="Times New Roman" w:hAnsi="Times New Roman"/>
          <w:kern w:val="1"/>
          <w:sz w:val="24"/>
          <w:szCs w:val="24"/>
        </w:rPr>
        <w:t xml:space="preserve">слугу. </w:t>
      </w:r>
    </w:p>
    <w:p w:rsidR="00984618" w:rsidRDefault="00984618" w:rsidP="00606351">
      <w:pPr>
        <w:pStyle w:val="113"/>
        <w:suppressAutoHyphens w:val="0"/>
        <w:spacing w:line="240" w:lineRule="auto"/>
        <w:ind w:firstLine="851"/>
      </w:pPr>
    </w:p>
    <w:p w:rsidR="00BF346A" w:rsidRPr="00243A91" w:rsidRDefault="00BF346A" w:rsidP="000408EE">
      <w:pPr>
        <w:pStyle w:val="2-"/>
        <w:numPr>
          <w:ilvl w:val="0"/>
          <w:numId w:val="34"/>
        </w:numPr>
        <w:spacing w:before="0" w:after="0"/>
        <w:ind w:left="0" w:firstLine="735"/>
      </w:pPr>
      <w:bookmarkStart w:id="35" w:name="__RefHeading___Toc500868719"/>
      <w:bookmarkEnd w:id="35"/>
      <w:r w:rsidRPr="00243A91">
        <w:rPr>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BF346A" w:rsidRPr="00243A91" w:rsidRDefault="00BF346A" w:rsidP="00047024">
      <w:pPr>
        <w:pStyle w:val="2-"/>
        <w:spacing w:before="0" w:after="0"/>
        <w:ind w:left="480"/>
        <w:jc w:val="left"/>
      </w:pPr>
    </w:p>
    <w:p w:rsidR="00D20028" w:rsidRPr="00D20028" w:rsidRDefault="00D20028" w:rsidP="000408EE">
      <w:pPr>
        <w:pStyle w:val="2f7"/>
        <w:numPr>
          <w:ilvl w:val="1"/>
          <w:numId w:val="34"/>
        </w:numPr>
        <w:spacing w:after="0" w:line="240" w:lineRule="auto"/>
        <w:ind w:left="0" w:firstLine="851"/>
        <w:jc w:val="both"/>
        <w:rPr>
          <w:rFonts w:ascii="Times New Roman" w:hAnsi="Times New Roman" w:cs="Times New Roman"/>
          <w:sz w:val="24"/>
          <w:szCs w:val="24"/>
        </w:rPr>
      </w:pPr>
      <w:r w:rsidRPr="00D20028">
        <w:rPr>
          <w:rFonts w:ascii="Times New Roman" w:hAnsi="Times New Roman" w:cs="Times New Roman"/>
          <w:sz w:val="24"/>
          <w:szCs w:val="24"/>
        </w:rPr>
        <w:t xml:space="preserve">Требованиями к порядку и формам Текущего контроля за предоставлением </w:t>
      </w:r>
      <w:r>
        <w:rPr>
          <w:rFonts w:ascii="Times New Roman" w:hAnsi="Times New Roman" w:cs="Times New Roman"/>
          <w:sz w:val="24"/>
          <w:szCs w:val="24"/>
        </w:rPr>
        <w:t>У</w:t>
      </w:r>
      <w:r w:rsidRPr="00D20028">
        <w:rPr>
          <w:rFonts w:ascii="Times New Roman" w:hAnsi="Times New Roman" w:cs="Times New Roman"/>
          <w:sz w:val="24"/>
          <w:szCs w:val="24"/>
        </w:rPr>
        <w:t>слуги являются:</w:t>
      </w:r>
    </w:p>
    <w:p w:rsidR="00D20028" w:rsidRPr="003B1A97" w:rsidRDefault="00D20028" w:rsidP="00606351">
      <w:pPr>
        <w:pStyle w:val="1ff5"/>
        <w:spacing w:line="23" w:lineRule="atLeast"/>
        <w:ind w:left="0" w:firstLine="851"/>
        <w:rPr>
          <w:sz w:val="24"/>
          <w:szCs w:val="24"/>
        </w:rPr>
      </w:pPr>
      <w:r w:rsidRPr="003B1A97">
        <w:rPr>
          <w:sz w:val="24"/>
          <w:szCs w:val="24"/>
        </w:rPr>
        <w:t>- независимость;</w:t>
      </w:r>
    </w:p>
    <w:p w:rsidR="00D20028" w:rsidRPr="003B1A97" w:rsidRDefault="00D20028" w:rsidP="00606351">
      <w:pPr>
        <w:pStyle w:val="1ff5"/>
        <w:spacing w:line="23" w:lineRule="atLeast"/>
        <w:ind w:left="0" w:firstLine="851"/>
        <w:rPr>
          <w:sz w:val="24"/>
          <w:szCs w:val="24"/>
        </w:rPr>
      </w:pPr>
      <w:r w:rsidRPr="003B1A97">
        <w:rPr>
          <w:sz w:val="24"/>
          <w:szCs w:val="24"/>
        </w:rPr>
        <w:t>- тщательность.</w:t>
      </w:r>
    </w:p>
    <w:p w:rsidR="00D20028" w:rsidRPr="003B1A97" w:rsidRDefault="00D20028" w:rsidP="000408EE">
      <w:pPr>
        <w:pStyle w:val="113"/>
        <w:numPr>
          <w:ilvl w:val="1"/>
          <w:numId w:val="34"/>
        </w:numPr>
        <w:suppressAutoHyphens w:val="0"/>
        <w:autoSpaceDE w:val="0"/>
        <w:autoSpaceDN w:val="0"/>
        <w:adjustRightInd w:val="0"/>
        <w:spacing w:line="23" w:lineRule="atLeast"/>
        <w:ind w:left="0" w:firstLine="851"/>
        <w:rPr>
          <w:sz w:val="24"/>
          <w:szCs w:val="24"/>
        </w:rPr>
      </w:pPr>
      <w:r w:rsidRPr="003B1A97">
        <w:rPr>
          <w:sz w:val="24"/>
          <w:szCs w:val="24"/>
        </w:rPr>
        <w:t xml:space="preserve">Независимость текущего контроля заключается в том, что должностное лицо </w:t>
      </w:r>
      <w:r w:rsidR="00D9579B">
        <w:rPr>
          <w:sz w:val="24"/>
          <w:szCs w:val="24"/>
        </w:rPr>
        <w:t>Подразделения</w:t>
      </w:r>
      <w:r w:rsidRPr="003B1A97">
        <w:rPr>
          <w:sz w:val="24"/>
          <w:szCs w:val="24"/>
        </w:rPr>
        <w:t xml:space="preserve">, уполномоченное на его осуществление, не находится в служебной зависимости от должностного лица, </w:t>
      </w:r>
      <w:r w:rsidR="003D0430">
        <w:rPr>
          <w:sz w:val="24"/>
          <w:szCs w:val="24"/>
        </w:rPr>
        <w:t>муниципального</w:t>
      </w:r>
      <w:r w:rsidRPr="003B1A97">
        <w:rPr>
          <w:sz w:val="24"/>
          <w:szCs w:val="24"/>
        </w:rPr>
        <w:t xml:space="preserve"> служащего, специалиста </w:t>
      </w:r>
      <w:r w:rsidR="00606351">
        <w:rPr>
          <w:sz w:val="24"/>
          <w:szCs w:val="24"/>
        </w:rPr>
        <w:t>Организации</w:t>
      </w:r>
      <w:r w:rsidRPr="003B1A97">
        <w:rPr>
          <w:sz w:val="24"/>
          <w:szCs w:val="24"/>
        </w:rPr>
        <w:t xml:space="preserve">, участвующего в предоставлении </w:t>
      </w:r>
      <w:r w:rsidR="00D9579B">
        <w:rPr>
          <w:sz w:val="24"/>
          <w:szCs w:val="24"/>
        </w:rPr>
        <w:t>У</w:t>
      </w:r>
      <w:r w:rsidRPr="003B1A97">
        <w:rPr>
          <w:sz w:val="24"/>
          <w:szCs w:val="24"/>
        </w:rPr>
        <w:t>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20028" w:rsidRPr="003B1A97" w:rsidRDefault="00D20028" w:rsidP="000408EE">
      <w:pPr>
        <w:pStyle w:val="113"/>
        <w:numPr>
          <w:ilvl w:val="1"/>
          <w:numId w:val="34"/>
        </w:numPr>
        <w:suppressAutoHyphens w:val="0"/>
        <w:autoSpaceDE w:val="0"/>
        <w:autoSpaceDN w:val="0"/>
        <w:adjustRightInd w:val="0"/>
        <w:spacing w:line="23" w:lineRule="atLeast"/>
        <w:ind w:left="0" w:firstLine="851"/>
        <w:rPr>
          <w:sz w:val="24"/>
          <w:szCs w:val="24"/>
        </w:rPr>
      </w:pPr>
      <w:r w:rsidRPr="003B1A97">
        <w:rPr>
          <w:sz w:val="24"/>
          <w:szCs w:val="24"/>
        </w:rPr>
        <w:t xml:space="preserve">Должностные лица, осуществляющие Текущий контроль за предоставлением </w:t>
      </w:r>
      <w:r w:rsidR="00D9579B">
        <w:rPr>
          <w:sz w:val="24"/>
          <w:szCs w:val="24"/>
        </w:rPr>
        <w:t>У</w:t>
      </w:r>
      <w:r w:rsidRPr="003B1A97">
        <w:rPr>
          <w:sz w:val="24"/>
          <w:szCs w:val="24"/>
        </w:rPr>
        <w:t xml:space="preserve">слуги, обязаны принимать меры по предотвращению конфликта интересов при предоставлении </w:t>
      </w:r>
      <w:r w:rsidR="00CB7A56">
        <w:rPr>
          <w:sz w:val="24"/>
          <w:szCs w:val="24"/>
        </w:rPr>
        <w:t>У</w:t>
      </w:r>
      <w:r w:rsidRPr="003B1A97">
        <w:rPr>
          <w:sz w:val="24"/>
          <w:szCs w:val="24"/>
        </w:rPr>
        <w:t>слуги.</w:t>
      </w:r>
    </w:p>
    <w:p w:rsidR="00D20028" w:rsidRPr="003B1A97" w:rsidRDefault="00D20028" w:rsidP="000408EE">
      <w:pPr>
        <w:pStyle w:val="113"/>
        <w:numPr>
          <w:ilvl w:val="1"/>
          <w:numId w:val="34"/>
        </w:numPr>
        <w:suppressAutoHyphens w:val="0"/>
        <w:autoSpaceDE w:val="0"/>
        <w:autoSpaceDN w:val="0"/>
        <w:adjustRightInd w:val="0"/>
        <w:spacing w:line="23" w:lineRule="atLeast"/>
        <w:ind w:left="0" w:firstLine="851"/>
        <w:rPr>
          <w:sz w:val="24"/>
          <w:szCs w:val="24"/>
        </w:rPr>
      </w:pPr>
      <w:r w:rsidRPr="003B1A97">
        <w:rPr>
          <w:sz w:val="24"/>
          <w:szCs w:val="24"/>
        </w:rPr>
        <w:t xml:space="preserve">Тщательность осуществления Текущего контроля за предоставлением </w:t>
      </w:r>
      <w:r w:rsidR="00D9579B">
        <w:rPr>
          <w:sz w:val="24"/>
          <w:szCs w:val="24"/>
        </w:rPr>
        <w:t>У</w:t>
      </w:r>
      <w:r w:rsidRPr="003B1A97">
        <w:rPr>
          <w:sz w:val="24"/>
          <w:szCs w:val="24"/>
        </w:rPr>
        <w:t>слуги состоит в исполнении уполномоченными лицами обязанностей, предусмотренных настоящим разделом.</w:t>
      </w:r>
    </w:p>
    <w:p w:rsidR="00D20028" w:rsidRPr="003B1A97" w:rsidRDefault="00D20028" w:rsidP="000408EE">
      <w:pPr>
        <w:pStyle w:val="113"/>
        <w:numPr>
          <w:ilvl w:val="1"/>
          <w:numId w:val="34"/>
        </w:numPr>
        <w:suppressAutoHyphens w:val="0"/>
        <w:autoSpaceDE w:val="0"/>
        <w:autoSpaceDN w:val="0"/>
        <w:adjustRightInd w:val="0"/>
        <w:spacing w:line="23" w:lineRule="atLeast"/>
        <w:ind w:left="0" w:firstLine="851"/>
        <w:rPr>
          <w:sz w:val="24"/>
          <w:szCs w:val="24"/>
        </w:rPr>
      </w:pPr>
      <w:r w:rsidRPr="003B1A97">
        <w:rPr>
          <w:sz w:val="24"/>
          <w:szCs w:val="24"/>
        </w:rPr>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с целью соблюдения порядка ее предоставления имеют право направлять в Министерство государственного управления, информационных технологий </w:t>
      </w:r>
      <w:r w:rsidRPr="003B1A97">
        <w:rPr>
          <w:sz w:val="24"/>
          <w:szCs w:val="24"/>
        </w:rPr>
        <w:lastRenderedPageBreak/>
        <w:t xml:space="preserve">и связи Московской области жалобы на нарушение должностными лицами, государственными гражданскими служащими Министерства порядка предоставления </w:t>
      </w:r>
      <w:r w:rsidR="00D9579B">
        <w:rPr>
          <w:sz w:val="24"/>
          <w:szCs w:val="24"/>
        </w:rPr>
        <w:t>У</w:t>
      </w:r>
      <w:r w:rsidRPr="003B1A97">
        <w:rPr>
          <w:sz w:val="24"/>
          <w:szCs w:val="24"/>
        </w:rPr>
        <w:t>слуги, повлекшее ее непредставление или предоставление с нарушением срока, установленного Административным регламентом.</w:t>
      </w:r>
    </w:p>
    <w:p w:rsidR="00D20028" w:rsidRDefault="00D20028" w:rsidP="000408EE">
      <w:pPr>
        <w:pStyle w:val="113"/>
        <w:numPr>
          <w:ilvl w:val="1"/>
          <w:numId w:val="34"/>
        </w:numPr>
        <w:suppressAutoHyphens w:val="0"/>
        <w:autoSpaceDE w:val="0"/>
        <w:autoSpaceDN w:val="0"/>
        <w:adjustRightInd w:val="0"/>
        <w:spacing w:line="23" w:lineRule="atLeast"/>
        <w:ind w:left="0" w:firstLine="851"/>
        <w:rPr>
          <w:sz w:val="24"/>
          <w:szCs w:val="24"/>
        </w:rPr>
      </w:pPr>
      <w:r w:rsidRPr="003B1A97">
        <w:rPr>
          <w:sz w:val="24"/>
          <w:szCs w:val="24"/>
        </w:rPr>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имеют право направлять в </w:t>
      </w:r>
      <w:r w:rsidR="00D9579B">
        <w:rPr>
          <w:sz w:val="24"/>
          <w:szCs w:val="24"/>
        </w:rPr>
        <w:t xml:space="preserve">Организацию </w:t>
      </w:r>
      <w:r w:rsidRPr="003B1A97">
        <w:rPr>
          <w:sz w:val="24"/>
          <w:szCs w:val="24"/>
        </w:rPr>
        <w:t xml:space="preserve">индивидуальные и коллективные обращения с предложениями по совершенствовании порядка предоставления </w:t>
      </w:r>
      <w:r w:rsidR="00D9579B">
        <w:rPr>
          <w:sz w:val="24"/>
          <w:szCs w:val="24"/>
        </w:rPr>
        <w:t>У</w:t>
      </w:r>
      <w:r w:rsidRPr="003B1A97">
        <w:rPr>
          <w:sz w:val="24"/>
          <w:szCs w:val="24"/>
        </w:rPr>
        <w:t xml:space="preserve">слуги, а также жалобы и Заявления на действия (бездействие) должностных лиц </w:t>
      </w:r>
      <w:r w:rsidR="00D9579B">
        <w:rPr>
          <w:sz w:val="24"/>
          <w:szCs w:val="24"/>
        </w:rPr>
        <w:t>Организации</w:t>
      </w:r>
      <w:r w:rsidRPr="003B1A97">
        <w:rPr>
          <w:sz w:val="24"/>
          <w:szCs w:val="24"/>
        </w:rPr>
        <w:t xml:space="preserve"> и принятые ими решения, связанные с предоставлением </w:t>
      </w:r>
      <w:r w:rsidR="00CB7A56">
        <w:rPr>
          <w:sz w:val="24"/>
          <w:szCs w:val="24"/>
        </w:rPr>
        <w:t>Услуги.</w:t>
      </w:r>
    </w:p>
    <w:p w:rsidR="00BF346A" w:rsidRDefault="00D20028" w:rsidP="000408EE">
      <w:pPr>
        <w:pStyle w:val="113"/>
        <w:numPr>
          <w:ilvl w:val="1"/>
          <w:numId w:val="34"/>
        </w:numPr>
        <w:suppressAutoHyphens w:val="0"/>
        <w:autoSpaceDE w:val="0"/>
        <w:autoSpaceDN w:val="0"/>
        <w:adjustRightInd w:val="0"/>
        <w:spacing w:line="23" w:lineRule="atLeast"/>
        <w:ind w:left="0" w:firstLine="851"/>
        <w:rPr>
          <w:sz w:val="24"/>
          <w:szCs w:val="24"/>
        </w:rPr>
      </w:pPr>
      <w:r w:rsidRPr="00D20028">
        <w:rPr>
          <w:sz w:val="24"/>
          <w:szCs w:val="24"/>
        </w:rPr>
        <w:t xml:space="preserve">Контроль за предоставлением </w:t>
      </w:r>
      <w:r w:rsidR="00D9579B">
        <w:rPr>
          <w:sz w:val="24"/>
          <w:szCs w:val="24"/>
        </w:rPr>
        <w:t>У</w:t>
      </w:r>
      <w:r w:rsidRPr="00D20028">
        <w:rPr>
          <w:sz w:val="24"/>
          <w:szCs w:val="24"/>
        </w:rPr>
        <w:t xml:space="preserve">слуги, в том числе со стороны граждан их объединений и организаций, осуществляется посредством открытости деятельности </w:t>
      </w:r>
      <w:r w:rsidR="00D9579B">
        <w:rPr>
          <w:sz w:val="24"/>
          <w:szCs w:val="24"/>
        </w:rPr>
        <w:t>Организации</w:t>
      </w:r>
      <w:r w:rsidRPr="00D20028">
        <w:rPr>
          <w:sz w:val="24"/>
          <w:szCs w:val="24"/>
        </w:rPr>
        <w:t xml:space="preserve"> при предоставлении </w:t>
      </w:r>
      <w:r w:rsidR="00D9579B">
        <w:rPr>
          <w:sz w:val="24"/>
          <w:szCs w:val="24"/>
        </w:rPr>
        <w:t>У</w:t>
      </w:r>
      <w:r w:rsidRPr="00D20028">
        <w:rPr>
          <w:sz w:val="24"/>
          <w:szCs w:val="24"/>
        </w:rPr>
        <w:t xml:space="preserve">слуги, получения полной, актуальной и достоверной информации о порядке предоставления </w:t>
      </w:r>
      <w:r w:rsidR="00D9579B">
        <w:rPr>
          <w:sz w:val="24"/>
          <w:szCs w:val="24"/>
        </w:rPr>
        <w:t>У</w:t>
      </w:r>
      <w:r w:rsidRPr="00D20028">
        <w:rPr>
          <w:sz w:val="24"/>
          <w:szCs w:val="24"/>
        </w:rPr>
        <w:t xml:space="preserve">слуги и возможности досудебного рассмотрения обращений (жалоб) в процессе получения </w:t>
      </w:r>
      <w:r>
        <w:rPr>
          <w:sz w:val="24"/>
          <w:szCs w:val="24"/>
        </w:rPr>
        <w:t>Услуги.</w:t>
      </w:r>
    </w:p>
    <w:p w:rsidR="00D20028" w:rsidRPr="00D20028" w:rsidRDefault="00D20028" w:rsidP="00606351">
      <w:pPr>
        <w:pStyle w:val="113"/>
        <w:suppressAutoHyphens w:val="0"/>
        <w:autoSpaceDE w:val="0"/>
        <w:autoSpaceDN w:val="0"/>
        <w:adjustRightInd w:val="0"/>
        <w:spacing w:line="23" w:lineRule="atLeast"/>
        <w:rPr>
          <w:sz w:val="24"/>
          <w:szCs w:val="24"/>
        </w:rPr>
      </w:pPr>
    </w:p>
    <w:p w:rsidR="00BF346A" w:rsidRPr="003B1A97" w:rsidRDefault="00BF346A" w:rsidP="00F039E4">
      <w:pPr>
        <w:pStyle w:val="1-"/>
        <w:suppressAutoHyphens w:val="0"/>
        <w:spacing w:before="0" w:after="0" w:line="23" w:lineRule="atLeast"/>
        <w:ind w:left="1080" w:hanging="720"/>
      </w:pPr>
      <w:bookmarkStart w:id="36" w:name="__RefHeading___Toc500868720"/>
      <w:bookmarkEnd w:id="36"/>
      <w:r w:rsidRPr="00243A91">
        <w:rPr>
          <w:sz w:val="24"/>
          <w:szCs w:val="24"/>
          <w:lang w:val="en-US"/>
        </w:rPr>
        <w:t>V</w:t>
      </w:r>
      <w:r w:rsidRPr="00243A91">
        <w:rPr>
          <w:sz w:val="24"/>
          <w:szCs w:val="24"/>
        </w:rPr>
        <w:t xml:space="preserve">. </w:t>
      </w:r>
      <w:bookmarkStart w:id="37" w:name="_Toc510617020"/>
      <w:bookmarkStart w:id="38" w:name="_Toc530579177"/>
      <w:r w:rsidRPr="003B1A97">
        <w:t xml:space="preserve">Досудебный (внесудебный) порядок обжалования решений и действий (бездействия) </w:t>
      </w:r>
      <w:r w:rsidR="000D07A1">
        <w:t>должностных лиц</w:t>
      </w:r>
      <w:r w:rsidR="00ED34D1">
        <w:t xml:space="preserve"> Организации</w:t>
      </w:r>
      <w:r w:rsidR="000D07A1">
        <w:t>, работников</w:t>
      </w:r>
      <w:r w:rsidRPr="003B1A97">
        <w:t xml:space="preserve"> МФЦ</w:t>
      </w:r>
      <w:bookmarkEnd w:id="37"/>
      <w:bookmarkEnd w:id="38"/>
    </w:p>
    <w:p w:rsidR="00BF346A" w:rsidRPr="00243A91" w:rsidRDefault="00BF346A" w:rsidP="00E51658">
      <w:pPr>
        <w:pStyle w:val="1-"/>
        <w:spacing w:before="0" w:after="0" w:line="240" w:lineRule="auto"/>
      </w:pPr>
    </w:p>
    <w:p w:rsidR="00BF346A" w:rsidRPr="00243A91" w:rsidRDefault="00BF346A" w:rsidP="000408EE">
      <w:pPr>
        <w:pStyle w:val="2-"/>
        <w:numPr>
          <w:ilvl w:val="0"/>
          <w:numId w:val="34"/>
        </w:numPr>
        <w:spacing w:before="0" w:after="0"/>
        <w:ind w:left="425" w:hanging="425"/>
      </w:pPr>
      <w:bookmarkStart w:id="39" w:name="__RefHeading___Toc500868721"/>
      <w:bookmarkEnd w:id="39"/>
      <w:r w:rsidRPr="00243A91">
        <w:rPr>
          <w:sz w:val="24"/>
          <w:szCs w:val="24"/>
        </w:rPr>
        <w:t xml:space="preserve">Досудебный (внесудебный) порядок обжалования решений </w:t>
      </w:r>
      <w:r w:rsidRPr="00243A91">
        <w:rPr>
          <w:sz w:val="24"/>
          <w:szCs w:val="24"/>
        </w:rPr>
        <w:br/>
        <w:t xml:space="preserve">и действий (бездействия) </w:t>
      </w:r>
      <w:r w:rsidR="00ED5E90">
        <w:rPr>
          <w:sz w:val="24"/>
          <w:szCs w:val="24"/>
        </w:rPr>
        <w:t>должностных лиц, работников Организации, работников МФЦ</w:t>
      </w:r>
      <w:r w:rsidRPr="00243A91">
        <w:rPr>
          <w:sz w:val="24"/>
          <w:szCs w:val="24"/>
        </w:rPr>
        <w:t>, участвующих в оказании Услуги</w:t>
      </w:r>
    </w:p>
    <w:p w:rsidR="00BF346A" w:rsidRPr="00243A91" w:rsidRDefault="00BF346A" w:rsidP="00047024">
      <w:pPr>
        <w:pStyle w:val="2-"/>
        <w:spacing w:before="0" w:after="0"/>
        <w:ind w:left="425"/>
        <w:jc w:val="left"/>
      </w:pPr>
    </w:p>
    <w:p w:rsidR="00BF346A" w:rsidRPr="003B1A97" w:rsidRDefault="00D07915" w:rsidP="00606351">
      <w:pPr>
        <w:spacing w:after="0" w:line="240" w:lineRule="auto"/>
        <w:ind w:firstLine="851"/>
        <w:jc w:val="both"/>
        <w:rPr>
          <w:rFonts w:ascii="Times New Roman" w:hAnsi="Times New Roman"/>
          <w:b/>
          <w:i/>
          <w:sz w:val="24"/>
          <w:szCs w:val="24"/>
          <w:lang w:eastAsia="ar-SA"/>
        </w:rPr>
      </w:pPr>
      <w:r>
        <w:rPr>
          <w:rFonts w:ascii="Times New Roman" w:hAnsi="Times New Roman"/>
          <w:sz w:val="24"/>
          <w:szCs w:val="24"/>
          <w:lang w:eastAsia="ar-SA"/>
        </w:rPr>
        <w:t>29.1.</w:t>
      </w:r>
      <w:r>
        <w:rPr>
          <w:rFonts w:ascii="Times New Roman" w:hAnsi="Times New Roman"/>
          <w:sz w:val="24"/>
          <w:szCs w:val="24"/>
          <w:lang w:eastAsia="ar-SA"/>
        </w:rPr>
        <w:tab/>
      </w:r>
      <w:r w:rsidR="00E70AD7">
        <w:rPr>
          <w:rFonts w:ascii="Times New Roman" w:hAnsi="Times New Roman"/>
          <w:sz w:val="24"/>
          <w:szCs w:val="24"/>
          <w:lang w:eastAsia="ar-SA"/>
        </w:rPr>
        <w:t xml:space="preserve"> </w:t>
      </w:r>
      <w:r w:rsidR="00BF346A" w:rsidRPr="003B1A97">
        <w:rPr>
          <w:rFonts w:ascii="Times New Roman" w:hAnsi="Times New Roman"/>
          <w:sz w:val="24"/>
          <w:szCs w:val="24"/>
          <w:lang w:eastAsia="ar-SA"/>
        </w:rPr>
        <w:t>Заявитель может обратиться с жалобой в следующих случаях:</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1) нарушение срока регистрации запроса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запроса, указанного в статье 15.1 Федерального закона</w:t>
      </w:r>
      <w:r w:rsidR="000D07A1">
        <w:rPr>
          <w:rFonts w:ascii="Times New Roman" w:hAnsi="Times New Roman"/>
          <w:sz w:val="24"/>
          <w:szCs w:val="24"/>
          <w:lang w:eastAsia="ar-SA"/>
        </w:rPr>
        <w:t xml:space="preserve"> от 27.</w:t>
      </w:r>
      <w:r w:rsidR="00D07915">
        <w:rPr>
          <w:rFonts w:ascii="Times New Roman" w:hAnsi="Times New Roman"/>
          <w:sz w:val="24"/>
          <w:szCs w:val="24"/>
          <w:lang w:eastAsia="ar-SA"/>
        </w:rPr>
        <w:t>0</w:t>
      </w:r>
      <w:r w:rsidR="00ED5E90">
        <w:rPr>
          <w:rFonts w:ascii="Times New Roman" w:hAnsi="Times New Roman"/>
          <w:sz w:val="24"/>
          <w:szCs w:val="24"/>
          <w:lang w:eastAsia="ar-SA"/>
        </w:rPr>
        <w:t>7</w:t>
      </w:r>
      <w:r w:rsidR="00D07915">
        <w:rPr>
          <w:rFonts w:ascii="Times New Roman" w:hAnsi="Times New Roman"/>
          <w:sz w:val="24"/>
          <w:szCs w:val="24"/>
          <w:lang w:eastAsia="ar-SA"/>
        </w:rPr>
        <w:t>.2010</w:t>
      </w:r>
      <w:r w:rsidR="00ED5E90">
        <w:rPr>
          <w:rFonts w:ascii="Times New Roman" w:hAnsi="Times New Roman"/>
          <w:sz w:val="24"/>
          <w:szCs w:val="24"/>
          <w:lang w:eastAsia="ar-SA"/>
        </w:rPr>
        <w:t xml:space="preserve"> </w:t>
      </w:r>
      <w:r w:rsidR="00ED5E90" w:rsidRPr="00A015ED">
        <w:rPr>
          <w:sz w:val="24"/>
          <w:szCs w:val="24"/>
          <w:shd w:val="clear" w:color="auto" w:fill="FFFFFF"/>
        </w:rPr>
        <w:t>№</w:t>
      </w:r>
      <w:r w:rsidR="00ED5E90">
        <w:rPr>
          <w:sz w:val="24"/>
          <w:szCs w:val="24"/>
          <w:shd w:val="clear" w:color="auto" w:fill="FFFFFF"/>
        </w:rPr>
        <w:t>210</w:t>
      </w:r>
      <w:r w:rsidR="00D07915">
        <w:rPr>
          <w:rFonts w:ascii="Times New Roman" w:hAnsi="Times New Roman"/>
          <w:sz w:val="24"/>
          <w:szCs w:val="24"/>
          <w:lang w:eastAsia="ar-SA"/>
        </w:rPr>
        <w:t xml:space="preserve">-ФЗ </w:t>
      </w:r>
      <w:r w:rsidRPr="003B1A97">
        <w:rPr>
          <w:rFonts w:ascii="Times New Roman" w:hAnsi="Times New Roman"/>
          <w:sz w:val="24"/>
          <w:szCs w:val="24"/>
          <w:lang w:eastAsia="ar-SA"/>
        </w:rPr>
        <w:t xml:space="preserve">«Об организации предоставления государственных и муниципальных услуг»;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3) </w:t>
      </w:r>
      <w:r>
        <w:rPr>
          <w:rFonts w:ascii="Times New Roman" w:hAnsi="Times New Roman"/>
          <w:sz w:val="24"/>
          <w:szCs w:val="24"/>
          <w:lang w:eastAsia="ar-SA"/>
        </w:rPr>
        <w:t>нарушение срока предоставления У</w:t>
      </w:r>
      <w:r w:rsidRPr="003B1A97">
        <w:rPr>
          <w:rFonts w:ascii="Times New Roman" w:hAnsi="Times New Roman"/>
          <w:sz w:val="24"/>
          <w:szCs w:val="24"/>
          <w:lang w:eastAsia="ar-SA"/>
        </w:rPr>
        <w:t>слуги;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 заявителя;</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6) отказ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7) затребование с заявителя при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8) отказ </w:t>
      </w:r>
      <w:r>
        <w:rPr>
          <w:rFonts w:ascii="Times New Roman" w:hAnsi="Times New Roman"/>
          <w:sz w:val="24"/>
          <w:szCs w:val="24"/>
          <w:lang w:eastAsia="ar-SA"/>
        </w:rPr>
        <w:t>Организации</w:t>
      </w:r>
      <w:r w:rsidRPr="003B1A97">
        <w:rPr>
          <w:rFonts w:ascii="Times New Roman" w:hAnsi="Times New Roman"/>
          <w:sz w:val="24"/>
          <w:szCs w:val="24"/>
          <w:lang w:eastAsia="ar-SA"/>
        </w:rPr>
        <w:t>, предоставляюще</w:t>
      </w:r>
      <w:r>
        <w:rPr>
          <w:rFonts w:ascii="Times New Roman" w:hAnsi="Times New Roman"/>
          <w:sz w:val="24"/>
          <w:szCs w:val="24"/>
          <w:lang w:eastAsia="ar-SA"/>
        </w:rPr>
        <w:t>й</w:t>
      </w:r>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в исправлении допущенных ими опечаток и ошибок в выданных в результате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документах либо нарушение установленного срока таких исправлений;</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 xml:space="preserve">9) нарушение срока или порядка выдачи документов по результатам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10) </w:t>
      </w:r>
      <w:r>
        <w:rPr>
          <w:rFonts w:ascii="Times New Roman" w:hAnsi="Times New Roman"/>
          <w:sz w:val="24"/>
          <w:szCs w:val="24"/>
          <w:lang w:eastAsia="ar-SA"/>
        </w:rPr>
        <w:t>приостановление предоставления У</w:t>
      </w:r>
      <w:r w:rsidRPr="003B1A97">
        <w:rPr>
          <w:rFonts w:ascii="Times New Roman" w:hAnsi="Times New Roman"/>
          <w:sz w:val="24"/>
          <w:szCs w:val="24"/>
          <w:lang w:eastAsia="ar-SA"/>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11) требование у Заявител</w:t>
      </w:r>
      <w:r>
        <w:rPr>
          <w:rFonts w:ascii="Times New Roman" w:hAnsi="Times New Roman"/>
          <w:sz w:val="24"/>
          <w:szCs w:val="24"/>
          <w:lang w:eastAsia="ar-SA"/>
        </w:rPr>
        <w:t>я при предоставлении У</w:t>
      </w:r>
      <w:r w:rsidRPr="003B1A97">
        <w:rPr>
          <w:rFonts w:ascii="Times New Roman" w:hAnsi="Times New Roman"/>
          <w:sz w:val="24"/>
          <w:szCs w:val="24"/>
          <w:lang w:eastAsia="ar-SA"/>
        </w:rPr>
        <w:t xml:space="preserve">слуги документов или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sz w:val="24"/>
          <w:szCs w:val="24"/>
          <w:lang w:eastAsia="ar-SA"/>
        </w:rPr>
        <w:t>необходимых для предоставления Услуги, либо в предоставлении У</w:t>
      </w:r>
      <w:r w:rsidRPr="003B1A97">
        <w:rPr>
          <w:rFonts w:ascii="Times New Roman" w:hAnsi="Times New Roman"/>
          <w:sz w:val="24"/>
          <w:szCs w:val="24"/>
          <w:lang w:eastAsia="ar-SA"/>
        </w:rPr>
        <w:t>слуги, за исключением случаев:</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изменение требований нормативных правовых актов, касающихся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после первоначальной подачи заявления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наличие ошибок в заявлении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не включенных в представленный ранее комплект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при первоначальном 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о чем в письменном</w:t>
      </w:r>
      <w:r>
        <w:rPr>
          <w:rFonts w:ascii="Times New Roman" w:hAnsi="Times New Roman"/>
          <w:sz w:val="24"/>
          <w:szCs w:val="24"/>
          <w:lang w:eastAsia="ar-SA"/>
        </w:rPr>
        <w:t xml:space="preserve"> виде за подписью руководителя Организации</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при первоначальном 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уведомляется Заявитель, а также приносятся извинения за доставленные неудобства.</w:t>
      </w:r>
    </w:p>
    <w:p w:rsidR="00BF346A" w:rsidRPr="003B1A97" w:rsidRDefault="00D07915" w:rsidP="00606351">
      <w:pPr>
        <w:spacing w:after="0" w:line="240" w:lineRule="auto"/>
        <w:ind w:firstLine="851"/>
        <w:jc w:val="both"/>
        <w:rPr>
          <w:rFonts w:ascii="Times New Roman" w:hAnsi="Times New Roman"/>
          <w:b/>
          <w:i/>
          <w:sz w:val="24"/>
          <w:szCs w:val="24"/>
          <w:lang w:eastAsia="ar-SA"/>
        </w:rPr>
      </w:pPr>
      <w:r>
        <w:rPr>
          <w:rFonts w:ascii="Times New Roman" w:hAnsi="Times New Roman"/>
          <w:sz w:val="24"/>
          <w:szCs w:val="24"/>
          <w:lang w:eastAsia="ar-SA"/>
        </w:rPr>
        <w:t>29</w:t>
      </w:r>
      <w:r w:rsidR="00BF346A" w:rsidRPr="003B1A97">
        <w:rPr>
          <w:rFonts w:ascii="Times New Roman" w:hAnsi="Times New Roman"/>
          <w:sz w:val="24"/>
          <w:szCs w:val="24"/>
          <w:lang w:eastAsia="ar-SA"/>
        </w:rPr>
        <w:t xml:space="preserve">.2. Жалоба подается в </w:t>
      </w:r>
      <w:r w:rsidR="00BF346A">
        <w:rPr>
          <w:rFonts w:ascii="Times New Roman" w:hAnsi="Times New Roman"/>
          <w:sz w:val="24"/>
          <w:szCs w:val="24"/>
          <w:lang w:eastAsia="ar-SA"/>
        </w:rPr>
        <w:t>Организацию</w:t>
      </w:r>
      <w:r w:rsidR="00BF346A" w:rsidRPr="003B1A97">
        <w:rPr>
          <w:rFonts w:ascii="Times New Roman" w:hAnsi="Times New Roman"/>
          <w:sz w:val="24"/>
          <w:szCs w:val="24"/>
          <w:lang w:eastAsia="ar-SA"/>
        </w:rPr>
        <w:t xml:space="preserve">, МФЦ, предоставляющие </w:t>
      </w:r>
      <w:r w:rsidR="00BF346A">
        <w:rPr>
          <w:rFonts w:ascii="Times New Roman" w:hAnsi="Times New Roman"/>
          <w:sz w:val="24"/>
          <w:szCs w:val="24"/>
          <w:lang w:eastAsia="ar-SA"/>
        </w:rPr>
        <w:t>У</w:t>
      </w:r>
      <w:r w:rsidR="00BF346A" w:rsidRPr="003B1A97">
        <w:rPr>
          <w:rFonts w:ascii="Times New Roman" w:hAnsi="Times New Roman"/>
          <w:sz w:val="24"/>
          <w:szCs w:val="24"/>
          <w:lang w:eastAsia="ar-SA"/>
        </w:rPr>
        <w:t>слугу в письменной форме, в том числе при личном приеме заявителя, или в электронном виде.</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можно подать Губернатору Московской области в письменной форме, в том числе при личном приеме заявителя, или в электронном виде.</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w:t>
      </w:r>
      <w:r>
        <w:rPr>
          <w:rFonts w:ascii="Times New Roman" w:hAnsi="Times New Roman"/>
          <w:sz w:val="24"/>
          <w:szCs w:val="24"/>
          <w:lang w:eastAsia="ar-SA"/>
        </w:rPr>
        <w:t>М</w:t>
      </w:r>
      <w:r w:rsidRPr="003B1A97">
        <w:rPr>
          <w:rFonts w:ascii="Times New Roman" w:hAnsi="Times New Roman"/>
          <w:sz w:val="24"/>
          <w:szCs w:val="24"/>
          <w:lang w:eastAsia="ar-SA"/>
        </w:rPr>
        <w:t>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BF346A" w:rsidRPr="003B1A97" w:rsidRDefault="00D07915" w:rsidP="00606351">
      <w:pPr>
        <w:spacing w:after="0" w:line="240" w:lineRule="auto"/>
        <w:ind w:firstLine="851"/>
        <w:jc w:val="both"/>
        <w:rPr>
          <w:rFonts w:ascii="Times New Roman" w:hAnsi="Times New Roman"/>
          <w:b/>
          <w:i/>
          <w:sz w:val="24"/>
          <w:szCs w:val="24"/>
          <w:lang w:eastAsia="ar-SA"/>
        </w:rPr>
      </w:pPr>
      <w:r>
        <w:rPr>
          <w:rFonts w:ascii="Times New Roman" w:hAnsi="Times New Roman"/>
          <w:sz w:val="24"/>
          <w:szCs w:val="24"/>
          <w:lang w:eastAsia="ar-SA"/>
        </w:rPr>
        <w:t>29</w:t>
      </w:r>
      <w:r w:rsidR="00BF346A" w:rsidRPr="003B1A97">
        <w:rPr>
          <w:rFonts w:ascii="Times New Roman" w:hAnsi="Times New Roman"/>
          <w:sz w:val="24"/>
          <w:szCs w:val="24"/>
          <w:lang w:eastAsia="ar-SA"/>
        </w:rPr>
        <w:t>.3. Жалоба должна содержать:</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либо </w:t>
      </w:r>
      <w:r>
        <w:rPr>
          <w:rFonts w:ascii="Times New Roman" w:hAnsi="Times New Roman"/>
          <w:sz w:val="24"/>
          <w:szCs w:val="24"/>
          <w:lang w:eastAsia="ar-SA"/>
        </w:rPr>
        <w:t xml:space="preserve">муниципального </w:t>
      </w:r>
      <w:r w:rsidRPr="003B1A97">
        <w:rPr>
          <w:rFonts w:ascii="Times New Roman" w:hAnsi="Times New Roman"/>
          <w:sz w:val="24"/>
          <w:szCs w:val="24"/>
          <w:lang w:eastAsia="ar-SA"/>
        </w:rPr>
        <w:t>служащ</w:t>
      </w:r>
      <w:r>
        <w:rPr>
          <w:rFonts w:ascii="Times New Roman" w:hAnsi="Times New Roman"/>
          <w:sz w:val="24"/>
          <w:szCs w:val="24"/>
          <w:lang w:eastAsia="ar-SA"/>
        </w:rPr>
        <w:t>его</w:t>
      </w:r>
      <w:r w:rsidRPr="003B1A97">
        <w:rPr>
          <w:rFonts w:ascii="Times New Roman" w:hAnsi="Times New Roman"/>
          <w:sz w:val="24"/>
          <w:szCs w:val="24"/>
          <w:lang w:eastAsia="ar-SA"/>
        </w:rPr>
        <w:t xml:space="preserve">,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его руководителя и (или) работника, решения и действия (бездействие) которых обжалуются;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сведения об обжалуемых решениях и действиях (бездействии)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r>
        <w:rPr>
          <w:rFonts w:ascii="Times New Roman" w:hAnsi="Times New Roman"/>
          <w:sz w:val="24"/>
          <w:szCs w:val="24"/>
          <w:lang w:eastAsia="ar-SA"/>
        </w:rPr>
        <w:t xml:space="preserve"> Подразделения</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слугу, должностного лица, работника МФЦ;</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г) доводы, на основании которых заявитель не согласен с решением и действиями (бездействием)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w:t>
      </w:r>
      <w:r>
        <w:rPr>
          <w:rFonts w:ascii="Times New Roman" w:hAnsi="Times New Roman"/>
          <w:sz w:val="24"/>
          <w:szCs w:val="24"/>
          <w:lang w:eastAsia="ar-SA"/>
        </w:rPr>
        <w:t>муниципального</w:t>
      </w:r>
      <w:r w:rsidRPr="003B1A97">
        <w:rPr>
          <w:rFonts w:ascii="Times New Roman" w:hAnsi="Times New Roman"/>
          <w:sz w:val="24"/>
          <w:szCs w:val="24"/>
          <w:lang w:eastAsia="ar-SA"/>
        </w:rPr>
        <w:t xml:space="preserve"> </w:t>
      </w:r>
      <w:r w:rsidRPr="003B1A97">
        <w:rPr>
          <w:rFonts w:ascii="Times New Roman" w:hAnsi="Times New Roman"/>
          <w:sz w:val="24"/>
          <w:szCs w:val="24"/>
          <w:lang w:eastAsia="ar-SA"/>
        </w:rPr>
        <w:lastRenderedPageBreak/>
        <w:t xml:space="preserve">служащего, работника </w:t>
      </w:r>
      <w:r>
        <w:rPr>
          <w:rFonts w:ascii="Times New Roman" w:hAnsi="Times New Roman"/>
          <w:sz w:val="24"/>
          <w:szCs w:val="24"/>
          <w:lang w:eastAsia="ar-SA"/>
        </w:rPr>
        <w:t>Подразделения</w:t>
      </w:r>
      <w:r w:rsidRPr="003B1A97">
        <w:rPr>
          <w:rFonts w:ascii="Times New Roman" w:hAnsi="Times New Roman"/>
          <w:sz w:val="24"/>
          <w:szCs w:val="24"/>
          <w:lang w:eastAsia="ar-SA"/>
        </w:rPr>
        <w:t xml:space="preserve">, МФЦ, работника МФЦ. Заявителем могут быть представлены документы (при наличии), подтверждающие доводы заявителя, либо их копии. </w:t>
      </w:r>
    </w:p>
    <w:p w:rsidR="00BF346A" w:rsidRPr="003B1A97" w:rsidRDefault="00BF346A" w:rsidP="00606351">
      <w:pPr>
        <w:spacing w:after="0" w:line="240" w:lineRule="auto"/>
        <w:ind w:firstLine="851"/>
        <w:jc w:val="both"/>
        <w:rPr>
          <w:rFonts w:ascii="Times New Roman" w:hAnsi="Times New Roman"/>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В качестве документа, подтверждающего полномочия на осуществление действий от имени заявителя, может быть представлена:</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.5. Прием жалоб в п</w:t>
      </w:r>
      <w:r>
        <w:rPr>
          <w:rFonts w:ascii="Times New Roman" w:hAnsi="Times New Roman"/>
          <w:sz w:val="24"/>
          <w:szCs w:val="24"/>
          <w:lang w:eastAsia="ar-SA"/>
        </w:rPr>
        <w:t>исьменной форме осуществляется Организацией</w:t>
      </w:r>
      <w:r w:rsidRPr="003B1A97">
        <w:rPr>
          <w:rFonts w:ascii="Times New Roman" w:hAnsi="Times New Roman"/>
          <w:sz w:val="24"/>
          <w:szCs w:val="24"/>
          <w:lang w:eastAsia="ar-SA"/>
        </w:rPr>
        <w:t xml:space="preserve">, МФЦ в месте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(в месте, где заявитель подавал запрос на получение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нарушение порядка которой обжалуется, либо в месте, где заявителем получен результат </w:t>
      </w:r>
      <w:r>
        <w:rPr>
          <w:rFonts w:ascii="Times New Roman" w:hAnsi="Times New Roman"/>
          <w:sz w:val="24"/>
          <w:szCs w:val="24"/>
          <w:lang w:eastAsia="ar-SA"/>
        </w:rPr>
        <w:t>У</w:t>
      </w:r>
      <w:r w:rsidRPr="003B1A97">
        <w:rPr>
          <w:rFonts w:ascii="Times New Roman" w:hAnsi="Times New Roman"/>
          <w:sz w:val="24"/>
          <w:szCs w:val="24"/>
          <w:lang w:eastAsia="ar-SA"/>
        </w:rPr>
        <w:t>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.6. В электронном виде жалоба может быть подана заявителем посредством:</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официального сайта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в информационно-телекоммуникационной сети «Интернет»;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.7. При подаче жалобы в электронном виде документы, указанные в пункте 2</w:t>
      </w:r>
      <w:r w:rsidR="00ED5E90">
        <w:rPr>
          <w:rFonts w:ascii="Times New Roman" w:hAnsi="Times New Roman"/>
          <w:sz w:val="24"/>
          <w:szCs w:val="24"/>
          <w:lang w:eastAsia="ar-SA"/>
        </w:rPr>
        <w:t>9</w:t>
      </w:r>
      <w:r w:rsidRPr="003B1A97">
        <w:rPr>
          <w:rFonts w:ascii="Times New Roman" w:hAnsi="Times New Roman"/>
          <w:sz w:val="24"/>
          <w:szCs w:val="24"/>
          <w:lang w:eastAsia="ar-SA"/>
        </w:rPr>
        <w:t>.4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 xml:space="preserve">.8. Жалоба рассматривается </w:t>
      </w:r>
      <w:r>
        <w:rPr>
          <w:rFonts w:ascii="Times New Roman" w:hAnsi="Times New Roman"/>
          <w:sz w:val="24"/>
          <w:szCs w:val="24"/>
          <w:lang w:eastAsia="ar-SA"/>
        </w:rPr>
        <w:t>Организацией</w:t>
      </w:r>
      <w:r w:rsidRPr="003B1A97">
        <w:rPr>
          <w:rFonts w:ascii="Times New Roman" w:hAnsi="Times New Roman"/>
          <w:sz w:val="24"/>
          <w:szCs w:val="24"/>
          <w:lang w:eastAsia="ar-SA"/>
        </w:rPr>
        <w:t>, предоставляющ</w:t>
      </w:r>
      <w:r>
        <w:rPr>
          <w:rFonts w:ascii="Times New Roman" w:hAnsi="Times New Roman"/>
          <w:sz w:val="24"/>
          <w:szCs w:val="24"/>
          <w:lang w:eastAsia="ar-SA"/>
        </w:rPr>
        <w:t>ей</w:t>
      </w:r>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порядок предоставления которой был нарушен вследствие решений и действий (бездействия) </w:t>
      </w:r>
      <w:r>
        <w:rPr>
          <w:rFonts w:ascii="Times New Roman" w:hAnsi="Times New Roman"/>
          <w:sz w:val="24"/>
          <w:szCs w:val="24"/>
          <w:lang w:eastAsia="ar-SA"/>
        </w:rPr>
        <w:lastRenderedPageBreak/>
        <w:t>Организации</w:t>
      </w:r>
      <w:r w:rsidRPr="003B1A97">
        <w:rPr>
          <w:rFonts w:ascii="Times New Roman" w:hAnsi="Times New Roman"/>
          <w:sz w:val="24"/>
          <w:szCs w:val="24"/>
          <w:lang w:eastAsia="ar-SA"/>
        </w:rPr>
        <w:t xml:space="preserve">, должностного лица,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если обжалуются решения руководителя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жалоба подается </w:t>
      </w:r>
      <w:r>
        <w:rPr>
          <w:rFonts w:ascii="Times New Roman" w:hAnsi="Times New Roman"/>
          <w:sz w:val="24"/>
          <w:szCs w:val="24"/>
          <w:lang w:eastAsia="ar-SA"/>
        </w:rPr>
        <w:t xml:space="preserve">в Подразделение </w:t>
      </w:r>
      <w:r w:rsidRPr="003B1A97">
        <w:rPr>
          <w:rFonts w:ascii="Times New Roman" w:hAnsi="Times New Roman"/>
          <w:sz w:val="24"/>
          <w:szCs w:val="24"/>
          <w:lang w:eastAsia="ar-SA"/>
        </w:rPr>
        <w:t xml:space="preserve">(в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w:t>
      </w:r>
      <w:r w:rsidR="00D07915">
        <w:rPr>
          <w:rFonts w:ascii="Times New Roman" w:hAnsi="Times New Roman"/>
          <w:sz w:val="24"/>
          <w:szCs w:val="24"/>
          <w:lang w:eastAsia="ar-SA"/>
        </w:rPr>
        <w:t>0</w:t>
      </w:r>
      <w:r w:rsidRPr="003B1A97">
        <w:rPr>
          <w:rFonts w:ascii="Times New Roman" w:hAnsi="Times New Roman"/>
          <w:sz w:val="24"/>
          <w:szCs w:val="24"/>
          <w:lang w:eastAsia="ar-SA"/>
        </w:rPr>
        <w:t>8</w:t>
      </w:r>
      <w:r w:rsidR="00D07915">
        <w:rPr>
          <w:rFonts w:ascii="Times New Roman" w:hAnsi="Times New Roman"/>
          <w:sz w:val="24"/>
          <w:szCs w:val="24"/>
          <w:lang w:eastAsia="ar-SA"/>
        </w:rPr>
        <w:t>.08.</w:t>
      </w:r>
      <w:r w:rsidRPr="003B1A97">
        <w:rPr>
          <w:rFonts w:ascii="Times New Roman" w:hAnsi="Times New Roman"/>
          <w:sz w:val="24"/>
          <w:szCs w:val="24"/>
          <w:lang w:eastAsia="ar-SA"/>
        </w:rPr>
        <w:t>2013 № 601/33.</w:t>
      </w:r>
    </w:p>
    <w:p w:rsidR="00D07915" w:rsidRDefault="00BF346A" w:rsidP="00606351">
      <w:pPr>
        <w:spacing w:after="0" w:line="240" w:lineRule="auto"/>
        <w:ind w:firstLine="851"/>
        <w:jc w:val="both"/>
        <w:rPr>
          <w:rFonts w:ascii="Times New Roman" w:hAnsi="Times New Roman"/>
          <w:sz w:val="24"/>
          <w:szCs w:val="24"/>
          <w:lang w:eastAsia="ar-SA"/>
        </w:rPr>
      </w:pPr>
      <w:r w:rsidRPr="003B1A97">
        <w:rPr>
          <w:rFonts w:ascii="Times New Roman" w:hAnsi="Times New Roman"/>
          <w:sz w:val="24"/>
          <w:szCs w:val="24"/>
          <w:lang w:eastAsia="ar-SA"/>
        </w:rPr>
        <w:t xml:space="preserve">При отсутствии вышестоящего органа жалоба подается непосредственно руководителю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r>
        <w:rPr>
          <w:rFonts w:ascii="Times New Roman" w:hAnsi="Times New Roman"/>
          <w:sz w:val="24"/>
          <w:szCs w:val="24"/>
          <w:lang w:eastAsia="ar-SA"/>
        </w:rPr>
        <w:t xml:space="preserve"> </w:t>
      </w:r>
      <w:r w:rsidRPr="003B1A97">
        <w:rPr>
          <w:rFonts w:ascii="Times New Roman" w:hAnsi="Times New Roman"/>
          <w:sz w:val="24"/>
          <w:szCs w:val="24"/>
          <w:lang w:eastAsia="ar-SA"/>
        </w:rPr>
        <w:t xml:space="preserve">и рассматривается им в соответствии с порядком, утвержденным постановлением Правительства Московской области от </w:t>
      </w:r>
      <w:r w:rsidR="00D07915">
        <w:rPr>
          <w:rFonts w:ascii="Times New Roman" w:hAnsi="Times New Roman"/>
          <w:sz w:val="24"/>
          <w:szCs w:val="24"/>
          <w:lang w:eastAsia="ar-SA"/>
        </w:rPr>
        <w:t>0</w:t>
      </w:r>
      <w:r w:rsidR="00D07915" w:rsidRPr="003B1A97">
        <w:rPr>
          <w:rFonts w:ascii="Times New Roman" w:hAnsi="Times New Roman"/>
          <w:sz w:val="24"/>
          <w:szCs w:val="24"/>
          <w:lang w:eastAsia="ar-SA"/>
        </w:rPr>
        <w:t>8</w:t>
      </w:r>
      <w:r w:rsidR="00D07915">
        <w:rPr>
          <w:rFonts w:ascii="Times New Roman" w:hAnsi="Times New Roman"/>
          <w:sz w:val="24"/>
          <w:szCs w:val="24"/>
          <w:lang w:eastAsia="ar-SA"/>
        </w:rPr>
        <w:t>.08.</w:t>
      </w:r>
      <w:r w:rsidR="00D07915" w:rsidRPr="003B1A97">
        <w:rPr>
          <w:rFonts w:ascii="Times New Roman" w:hAnsi="Times New Roman"/>
          <w:sz w:val="24"/>
          <w:szCs w:val="24"/>
          <w:lang w:eastAsia="ar-SA"/>
        </w:rPr>
        <w:t>2013 № 601/33.</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Жалоба рассматривается МФЦ, предоставившим</w:t>
      </w:r>
      <w:r w:rsidR="00D07915">
        <w:rPr>
          <w:rFonts w:ascii="Times New Roman" w:hAnsi="Times New Roman"/>
          <w:sz w:val="24"/>
          <w:szCs w:val="24"/>
          <w:lang w:eastAsia="ar-SA"/>
        </w:rPr>
        <w:t xml:space="preserve"> У</w:t>
      </w:r>
      <w:r w:rsidRPr="003B1A97">
        <w:rPr>
          <w:rFonts w:ascii="Times New Roman" w:hAnsi="Times New Roman"/>
          <w:sz w:val="24"/>
          <w:szCs w:val="24"/>
          <w:lang w:eastAsia="ar-SA"/>
        </w:rPr>
        <w:t xml:space="preserve">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w:t>
      </w:r>
      <w:r w:rsidR="00D07915">
        <w:rPr>
          <w:rFonts w:ascii="Times New Roman" w:hAnsi="Times New Roman"/>
          <w:sz w:val="24"/>
          <w:szCs w:val="24"/>
          <w:lang w:eastAsia="ar-SA"/>
        </w:rPr>
        <w:t>0</w:t>
      </w:r>
      <w:r w:rsidR="00D07915" w:rsidRPr="003B1A97">
        <w:rPr>
          <w:rFonts w:ascii="Times New Roman" w:hAnsi="Times New Roman"/>
          <w:sz w:val="24"/>
          <w:szCs w:val="24"/>
          <w:lang w:eastAsia="ar-SA"/>
        </w:rPr>
        <w:t>8</w:t>
      </w:r>
      <w:r w:rsidR="00D07915">
        <w:rPr>
          <w:rFonts w:ascii="Times New Roman" w:hAnsi="Times New Roman"/>
          <w:sz w:val="24"/>
          <w:szCs w:val="24"/>
          <w:lang w:eastAsia="ar-SA"/>
        </w:rPr>
        <w:t>.08.</w:t>
      </w:r>
      <w:r w:rsidR="00D07915" w:rsidRPr="003B1A97">
        <w:rPr>
          <w:rFonts w:ascii="Times New Roman" w:hAnsi="Times New Roman"/>
          <w:sz w:val="24"/>
          <w:szCs w:val="24"/>
          <w:lang w:eastAsia="ar-SA"/>
        </w:rPr>
        <w:t>2013 № 601/33.</w:t>
      </w:r>
      <w:r w:rsidRPr="003B1A97">
        <w:rPr>
          <w:rFonts w:ascii="Times New Roman" w:hAnsi="Times New Roman"/>
          <w:sz w:val="24"/>
          <w:szCs w:val="24"/>
          <w:lang w:eastAsia="ar-SA"/>
        </w:rPr>
        <w:t xml:space="preserve">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 xml:space="preserve">.9. В случае если жалоба подана заявителем в </w:t>
      </w:r>
      <w:r>
        <w:rPr>
          <w:rFonts w:ascii="Times New Roman" w:hAnsi="Times New Roman"/>
          <w:sz w:val="24"/>
          <w:szCs w:val="24"/>
          <w:lang w:eastAsia="ar-SA"/>
        </w:rPr>
        <w:t>Организацию</w:t>
      </w:r>
      <w:r w:rsidRPr="003B1A97">
        <w:rPr>
          <w:rFonts w:ascii="Times New Roman" w:hAnsi="Times New Roman"/>
          <w:sz w:val="24"/>
          <w:szCs w:val="24"/>
          <w:lang w:eastAsia="ar-SA"/>
        </w:rPr>
        <w:t>, МФЦ, учредителю МФЦ, в компетенцию которых не входит принятие решения по жалобе в соответствии с требованиями пункта 2</w:t>
      </w:r>
      <w:r w:rsidR="00ED5E90">
        <w:rPr>
          <w:rFonts w:ascii="Times New Roman" w:hAnsi="Times New Roman"/>
          <w:sz w:val="24"/>
          <w:szCs w:val="24"/>
          <w:lang w:eastAsia="ar-SA"/>
        </w:rPr>
        <w:t>9</w:t>
      </w:r>
      <w:r w:rsidRPr="003B1A97">
        <w:rPr>
          <w:rFonts w:ascii="Times New Roman" w:hAnsi="Times New Roman"/>
          <w:sz w:val="24"/>
          <w:szCs w:val="24"/>
          <w:lang w:eastAsia="ar-SA"/>
        </w:rPr>
        <w:t xml:space="preserve">.8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w:t>
      </w:r>
      <w:r>
        <w:rPr>
          <w:rFonts w:ascii="Times New Roman" w:hAnsi="Times New Roman"/>
          <w:sz w:val="24"/>
          <w:szCs w:val="24"/>
          <w:lang w:eastAsia="ar-SA"/>
        </w:rPr>
        <w:t>Организация</w:t>
      </w:r>
      <w:r w:rsidRPr="003B1A97">
        <w:rPr>
          <w:rFonts w:ascii="Times New Roman" w:hAnsi="Times New Roman"/>
          <w:sz w:val="24"/>
          <w:szCs w:val="24"/>
          <w:lang w:eastAsia="ar-SA"/>
        </w:rPr>
        <w:t>,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 xml:space="preserve">.10. Жалоба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и их должностных лиц, </w:t>
      </w:r>
      <w:r>
        <w:rPr>
          <w:rFonts w:ascii="Times New Roman" w:hAnsi="Times New Roman"/>
          <w:sz w:val="24"/>
          <w:szCs w:val="24"/>
          <w:lang w:eastAsia="ar-SA"/>
        </w:rPr>
        <w:t>муниципальных</w:t>
      </w:r>
      <w:r w:rsidRPr="003B1A97">
        <w:rPr>
          <w:rFonts w:ascii="Times New Roman" w:hAnsi="Times New Roman"/>
          <w:sz w:val="24"/>
          <w:szCs w:val="24"/>
          <w:lang w:eastAsia="ar-SA"/>
        </w:rPr>
        <w:t xml:space="preserve">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может быть подана заявителем через МФЦ. При поступлении такой жалобы МФЦ обеспечивает ее передачу в уполномоченные на ее рассмотрение </w:t>
      </w:r>
      <w:r>
        <w:rPr>
          <w:rFonts w:ascii="Times New Roman" w:hAnsi="Times New Roman"/>
          <w:sz w:val="24"/>
          <w:szCs w:val="24"/>
          <w:lang w:eastAsia="ar-SA"/>
        </w:rPr>
        <w:t xml:space="preserve">Организации </w:t>
      </w:r>
      <w:r w:rsidRPr="003B1A97">
        <w:rPr>
          <w:rFonts w:ascii="Times New Roman" w:hAnsi="Times New Roman"/>
          <w:sz w:val="24"/>
          <w:szCs w:val="24"/>
          <w:lang w:eastAsia="ar-SA"/>
        </w:rPr>
        <w:t xml:space="preserve">в порядке, установленном соглашением о взаимодействии между МФЦ и </w:t>
      </w:r>
      <w:r>
        <w:rPr>
          <w:rFonts w:ascii="Times New Roman" w:hAnsi="Times New Roman"/>
          <w:sz w:val="24"/>
          <w:szCs w:val="24"/>
          <w:lang w:eastAsia="ar-SA"/>
        </w:rPr>
        <w:t>Организацией</w:t>
      </w:r>
      <w:r w:rsidRPr="003B1A97">
        <w:rPr>
          <w:rFonts w:ascii="Times New Roman" w:hAnsi="Times New Roman"/>
          <w:sz w:val="24"/>
          <w:szCs w:val="24"/>
          <w:lang w:eastAsia="ar-SA"/>
        </w:rPr>
        <w:t xml:space="preserve">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Министерстве.</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 xml:space="preserve">.11.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определяют уполномоченных на рассмотрение жалоб должностных лиц, которые обеспечивают: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а) прием и рассмотрение жалоб в соответствии с требованиями, установленными постановлением Прави</w:t>
      </w:r>
      <w:r w:rsidR="003B19BC">
        <w:rPr>
          <w:rFonts w:ascii="Times New Roman" w:hAnsi="Times New Roman"/>
          <w:sz w:val="24"/>
          <w:szCs w:val="24"/>
          <w:lang w:eastAsia="ar-SA"/>
        </w:rPr>
        <w:t>тельства Московской области от 08.08.2013</w:t>
      </w:r>
      <w:r w:rsidRPr="003B1A97">
        <w:rPr>
          <w:rFonts w:ascii="Times New Roman" w:hAnsi="Times New Roman"/>
          <w:sz w:val="24"/>
          <w:szCs w:val="24"/>
          <w:lang w:eastAsia="ar-SA"/>
        </w:rPr>
        <w:t xml:space="preserve"> № 601/33;</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w:t>
      </w:r>
      <w:r w:rsidR="00ED5E90">
        <w:rPr>
          <w:rFonts w:ascii="Times New Roman" w:hAnsi="Times New Roman"/>
          <w:sz w:val="24"/>
          <w:szCs w:val="24"/>
          <w:lang w:eastAsia="ar-SA"/>
        </w:rPr>
        <w:t>9</w:t>
      </w:r>
      <w:r w:rsidRPr="003B1A97">
        <w:rPr>
          <w:rFonts w:ascii="Times New Roman" w:hAnsi="Times New Roman"/>
          <w:sz w:val="24"/>
          <w:szCs w:val="24"/>
          <w:lang w:eastAsia="ar-SA"/>
        </w:rPr>
        <w:t>.9 настоящего Административного регламента.</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 xml:space="preserve">.12.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учредителя МФЦ наделенные полномочиями по рассмотрению жалоб незамедлительно направляют имеющиеся материалы в органы прокуратуры.</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w:t>
      </w:r>
      <w:r w:rsidRPr="003B1A97">
        <w:rPr>
          <w:rFonts w:ascii="Times New Roman" w:hAnsi="Times New Roman"/>
          <w:sz w:val="24"/>
          <w:szCs w:val="24"/>
          <w:lang w:eastAsia="ar-SA"/>
        </w:rPr>
        <w:lastRenderedPageBreak/>
        <w:t xml:space="preserve">об административных правонарушениях» должностное лицо, Министерства,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.13.</w:t>
      </w:r>
      <w:r>
        <w:rPr>
          <w:rFonts w:ascii="Times New Roman" w:hAnsi="Times New Roman"/>
          <w:sz w:val="24"/>
          <w:szCs w:val="24"/>
          <w:lang w:eastAsia="ar-SA"/>
        </w:rPr>
        <w:t xml:space="preserve"> Организация</w:t>
      </w:r>
      <w:r w:rsidRPr="003B1A97">
        <w:rPr>
          <w:rFonts w:ascii="Times New Roman" w:hAnsi="Times New Roman"/>
          <w:sz w:val="24"/>
          <w:szCs w:val="24"/>
          <w:lang w:eastAsia="ar-SA"/>
        </w:rPr>
        <w:t xml:space="preserve">, МФЦ, учредитель МФЦ обеспечивают: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а) оснащение мест приема жалоб;</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информирование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государственных служащих, работников </w:t>
      </w:r>
      <w:r>
        <w:rPr>
          <w:rFonts w:ascii="Times New Roman" w:hAnsi="Times New Roman"/>
          <w:sz w:val="24"/>
          <w:szCs w:val="24"/>
          <w:lang w:eastAsia="ar-SA"/>
        </w:rPr>
        <w:t>Организации</w:t>
      </w:r>
      <w:r w:rsidR="00AC0B4C">
        <w:rPr>
          <w:rFonts w:ascii="Times New Roman" w:hAnsi="Times New Roman"/>
          <w:sz w:val="24"/>
          <w:szCs w:val="24"/>
          <w:lang w:eastAsia="ar-SA"/>
        </w:rPr>
        <w:t xml:space="preserve">, </w:t>
      </w:r>
      <w:r w:rsidRPr="003B1A97">
        <w:rPr>
          <w:rFonts w:ascii="Times New Roman" w:hAnsi="Times New Roman"/>
          <w:sz w:val="24"/>
          <w:szCs w:val="24"/>
          <w:lang w:eastAsia="ar-SA"/>
        </w:rPr>
        <w:t>должностных,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консультирование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их должностных лиц, работников, в том числе по телефону, электронной почте, при личном приеме;</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F346A" w:rsidRPr="003B1A97" w:rsidRDefault="00BF346A" w:rsidP="00606351">
      <w:pPr>
        <w:spacing w:after="0" w:line="240" w:lineRule="auto"/>
        <w:ind w:firstLine="851"/>
        <w:jc w:val="both"/>
        <w:rPr>
          <w:rFonts w:ascii="Times New Roman" w:hAnsi="Times New Roman"/>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 xml:space="preserve">.14. Жалоба, поступившая в уполномоченные на ее рассмотрение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учредителю МФЦ, подлежит регистрации не позднее следующего за днем ее поступления рабочего дня. </w:t>
      </w:r>
    </w:p>
    <w:p w:rsidR="00BF346A" w:rsidRPr="003B1A97" w:rsidRDefault="00BF346A" w:rsidP="00606351">
      <w:pPr>
        <w:spacing w:after="0" w:line="240" w:lineRule="auto"/>
        <w:ind w:firstLine="851"/>
        <w:jc w:val="both"/>
        <w:rPr>
          <w:rFonts w:ascii="Times New Roman" w:hAnsi="Times New Roman"/>
          <w:sz w:val="24"/>
          <w:szCs w:val="24"/>
          <w:lang w:eastAsia="ar-SA"/>
        </w:rPr>
      </w:pPr>
      <w:r w:rsidRPr="003B1A97">
        <w:rPr>
          <w:rFonts w:ascii="Times New Roman" w:hAnsi="Times New Roman"/>
          <w:sz w:val="24"/>
          <w:szCs w:val="24"/>
          <w:lang w:eastAsia="ar-SA"/>
        </w:rPr>
        <w:t>Жалоба рассматривается в течение 15 рабочих дней со дня ее регистрации, если более короткие сроки рассмотрения жалобы не установлены</w:t>
      </w:r>
      <w:r>
        <w:rPr>
          <w:rFonts w:ascii="Times New Roman" w:hAnsi="Times New Roman"/>
          <w:sz w:val="24"/>
          <w:szCs w:val="24"/>
          <w:lang w:eastAsia="ar-SA"/>
        </w:rPr>
        <w:t xml:space="preserve"> Организацией</w:t>
      </w:r>
      <w:r w:rsidRPr="003B1A97">
        <w:rPr>
          <w:rFonts w:ascii="Times New Roman" w:hAnsi="Times New Roman"/>
          <w:sz w:val="24"/>
          <w:szCs w:val="24"/>
          <w:lang w:eastAsia="ar-SA"/>
        </w:rPr>
        <w:t xml:space="preserve">, МФЦ учредителем МФЦ, уполномоченными на ее рассмотрение.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обжалования отказа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государственного гражданского служащего,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346A" w:rsidRDefault="00BF346A" w:rsidP="00606351">
      <w:pPr>
        <w:spacing w:after="0" w:line="240" w:lineRule="auto"/>
        <w:ind w:firstLine="851"/>
        <w:jc w:val="both"/>
        <w:rPr>
          <w:rFonts w:ascii="Times New Roman" w:hAnsi="Times New Roman"/>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 xml:space="preserve">.15. По результатам рассмотрения жалобы уполномоченный на ее рассмотрение должностное лицо Министерства, МФЦ, учредителя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Министерства, МФЦ, учредителя МФЦ. При удовлетворении жалобы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 не позднее 5 рабочих дней со дня принятия решения, если иное не установлено законодательством Российской Федерации.</w:t>
      </w:r>
    </w:p>
    <w:p w:rsidR="00ED5E90" w:rsidRDefault="00D07915" w:rsidP="00606351">
      <w:pPr>
        <w:suppressAutoHyphens w:val="0"/>
        <w:spacing w:after="0" w:line="240" w:lineRule="auto"/>
        <w:ind w:firstLine="851"/>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r w:rsidR="00ED5E90">
        <w:rPr>
          <w:rFonts w:ascii="Times New Roman" w:hAnsi="Times New Roman" w:cs="Times New Roman"/>
          <w:color w:val="000000"/>
          <w:sz w:val="24"/>
          <w:szCs w:val="24"/>
          <w:lang w:eastAsia="en-US"/>
        </w:rPr>
        <w:t>9</w:t>
      </w:r>
      <w:r>
        <w:rPr>
          <w:rFonts w:ascii="Times New Roman" w:hAnsi="Times New Roman" w:cs="Times New Roman"/>
          <w:color w:val="000000"/>
          <w:sz w:val="24"/>
          <w:szCs w:val="24"/>
          <w:lang w:eastAsia="en-US"/>
        </w:rPr>
        <w:t xml:space="preserve">.16. </w:t>
      </w:r>
      <w:r w:rsidR="00ED5E90">
        <w:rPr>
          <w:rFonts w:ascii="Times New Roman" w:hAnsi="Times New Roman" w:cs="Times New Roman"/>
          <w:color w:val="000000"/>
          <w:sz w:val="24"/>
          <w:szCs w:val="24"/>
          <w:lang w:eastAsia="en-US"/>
        </w:rPr>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D07915" w:rsidRPr="003B1A97" w:rsidRDefault="00ED5E90" w:rsidP="00606351">
      <w:pPr>
        <w:suppressAutoHyphens w:val="0"/>
        <w:spacing w:after="0" w:line="240" w:lineRule="auto"/>
        <w:ind w:firstLine="851"/>
        <w:jc w:val="both"/>
        <w:rPr>
          <w:rFonts w:ascii="Times New Roman" w:hAnsi="Times New Roman"/>
          <w:b/>
          <w:i/>
          <w:sz w:val="24"/>
          <w:szCs w:val="24"/>
          <w:lang w:eastAsia="ar-SA"/>
        </w:rPr>
      </w:pPr>
      <w:r>
        <w:rPr>
          <w:rFonts w:ascii="Times New Roman" w:hAnsi="Times New Roman" w:cs="Times New Roman"/>
          <w:color w:val="000000"/>
          <w:sz w:val="24"/>
          <w:szCs w:val="24"/>
          <w:lang w:eastAsia="en-US"/>
        </w:rPr>
        <w:t xml:space="preserve">29.17. </w:t>
      </w:r>
      <w:r w:rsidR="00D07915">
        <w:rPr>
          <w:rFonts w:ascii="Times New Roman" w:hAnsi="Times New Roman" w:cs="Times New Roman"/>
          <w:color w:val="000000"/>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D07915" w:rsidRPr="00E06413">
        <w:rPr>
          <w:rFonts w:ascii="Times New Roman" w:hAnsi="Times New Roman" w:cs="Times New Roman"/>
          <w:color w:val="000000"/>
          <w:sz w:val="24"/>
          <w:szCs w:val="24"/>
          <w:lang w:eastAsia="en-US"/>
        </w:rPr>
        <w:t xml:space="preserve"> </w:t>
      </w:r>
    </w:p>
    <w:p w:rsidR="00D07915" w:rsidRDefault="00D07915" w:rsidP="00606351">
      <w:pPr>
        <w:spacing w:after="0" w:line="240" w:lineRule="auto"/>
        <w:ind w:firstLine="851"/>
        <w:jc w:val="both"/>
        <w:rPr>
          <w:rFonts w:ascii="Times New Roman" w:hAnsi="Times New Roman"/>
          <w:sz w:val="24"/>
          <w:szCs w:val="24"/>
          <w:lang w:eastAsia="ar-SA"/>
        </w:rPr>
      </w:pPr>
      <w:r w:rsidRPr="003B1A97">
        <w:rPr>
          <w:rFonts w:ascii="Times New Roman" w:hAnsi="Times New Roman"/>
          <w:sz w:val="24"/>
          <w:szCs w:val="24"/>
          <w:lang w:eastAsia="ar-SA"/>
        </w:rPr>
        <w:t>2</w:t>
      </w:r>
      <w:r>
        <w:rPr>
          <w:rFonts w:ascii="Times New Roman" w:hAnsi="Times New Roman"/>
          <w:sz w:val="24"/>
          <w:szCs w:val="24"/>
          <w:lang w:eastAsia="ar-SA"/>
        </w:rPr>
        <w:t>9</w:t>
      </w:r>
      <w:r w:rsidRPr="003B1A97">
        <w:rPr>
          <w:rFonts w:ascii="Times New Roman" w:hAnsi="Times New Roman"/>
          <w:sz w:val="24"/>
          <w:szCs w:val="24"/>
          <w:lang w:eastAsia="ar-SA"/>
        </w:rPr>
        <w:t>.1</w:t>
      </w:r>
      <w:r w:rsidR="00ED5E90">
        <w:rPr>
          <w:rFonts w:ascii="Times New Roman" w:hAnsi="Times New Roman"/>
          <w:sz w:val="24"/>
          <w:szCs w:val="24"/>
          <w:lang w:eastAsia="ar-SA"/>
        </w:rPr>
        <w:t>8</w:t>
      </w:r>
      <w:r w:rsidRPr="003B1A97">
        <w:rPr>
          <w:rFonts w:ascii="Times New Roman" w:hAnsi="Times New Roman"/>
          <w:sz w:val="24"/>
          <w:szCs w:val="24"/>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w:t>
      </w:r>
      <w:r w:rsidRPr="003B1A97">
        <w:rPr>
          <w:rFonts w:ascii="Times New Roman" w:hAnsi="Times New Roman"/>
          <w:sz w:val="24"/>
          <w:szCs w:val="24"/>
          <w:lang w:eastAsia="ar-SA"/>
        </w:rPr>
        <w:lastRenderedPageBreak/>
        <w:t>жалоба была направлена способом, указанным в подпункте «в» пункта 2</w:t>
      </w:r>
      <w:r w:rsidR="00ED5E90">
        <w:rPr>
          <w:rFonts w:ascii="Times New Roman" w:hAnsi="Times New Roman"/>
          <w:sz w:val="24"/>
          <w:szCs w:val="24"/>
          <w:lang w:eastAsia="ar-SA"/>
        </w:rPr>
        <w:t>9</w:t>
      </w:r>
      <w:r w:rsidRPr="003B1A97">
        <w:rPr>
          <w:rFonts w:ascii="Times New Roman" w:hAnsi="Times New Roman"/>
          <w:sz w:val="24"/>
          <w:szCs w:val="24"/>
          <w:lang w:eastAsia="ar-SA"/>
        </w:rPr>
        <w:t>.6 настоящего Административного регламента, ответ заявителю направляется посредством системы досудебного обжалования.</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.1</w:t>
      </w:r>
      <w:r w:rsidR="00D07915">
        <w:rPr>
          <w:rFonts w:ascii="Times New Roman" w:hAnsi="Times New Roman"/>
          <w:sz w:val="24"/>
          <w:szCs w:val="24"/>
          <w:lang w:eastAsia="ar-SA"/>
        </w:rPr>
        <w:t>9</w:t>
      </w:r>
      <w:r w:rsidRPr="003B1A97">
        <w:rPr>
          <w:rFonts w:ascii="Times New Roman" w:hAnsi="Times New Roman"/>
          <w:sz w:val="24"/>
          <w:szCs w:val="24"/>
          <w:lang w:eastAsia="ar-SA"/>
        </w:rPr>
        <w:t>. В ответе по результатам рассмотрения жалобы указываются:</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рассмотревшего жалобу должность, фамилия, имя, отчество (при наличии) его должностного лица, принявшего решение по жалобе;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 в) фамилия, имя, отчество (при наличии) или наименование заявителя;</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г) основания для принятия решения по жалобе;</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д) принятое по жалобе решение;</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ж) сведения о порядке обжалования принятого по жалобе решения.</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w:t>
      </w:r>
      <w:r w:rsidR="00D07915">
        <w:rPr>
          <w:rFonts w:ascii="Times New Roman" w:hAnsi="Times New Roman"/>
          <w:sz w:val="24"/>
          <w:szCs w:val="24"/>
          <w:lang w:eastAsia="ar-SA"/>
        </w:rPr>
        <w:t>20</w:t>
      </w:r>
      <w:r w:rsidRPr="003B1A97">
        <w:rPr>
          <w:rFonts w:ascii="Times New Roman" w:hAnsi="Times New Roman"/>
          <w:sz w:val="24"/>
          <w:szCs w:val="24"/>
          <w:lang w:eastAsia="ar-SA"/>
        </w:rPr>
        <w:t xml:space="preserve">. Ответ по результатам рассмотрения жалобы подписывается уполномоченным на рассмотрение жалобы должностным лицом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w:t>
      </w:r>
      <w:r>
        <w:rPr>
          <w:rFonts w:ascii="Times New Roman" w:hAnsi="Times New Roman"/>
          <w:sz w:val="24"/>
          <w:szCs w:val="24"/>
          <w:lang w:eastAsia="ar-SA"/>
        </w:rPr>
        <w:t>рение жалобы должностного лица Организации</w:t>
      </w:r>
      <w:r w:rsidRPr="003B1A97">
        <w:rPr>
          <w:rFonts w:ascii="Times New Roman" w:hAnsi="Times New Roman"/>
          <w:sz w:val="24"/>
          <w:szCs w:val="24"/>
          <w:lang w:eastAsia="ar-SA"/>
        </w:rPr>
        <w:t>, МФЦ, учредителя МФЦ, вид которой установлен законодательством Российской Федерации.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w:t>
      </w:r>
      <w:r w:rsidR="00D07915">
        <w:rPr>
          <w:rFonts w:ascii="Times New Roman" w:hAnsi="Times New Roman"/>
          <w:sz w:val="24"/>
          <w:szCs w:val="24"/>
          <w:lang w:eastAsia="ar-SA"/>
        </w:rPr>
        <w:t>21</w:t>
      </w:r>
      <w:r w:rsidRPr="003B1A97">
        <w:rPr>
          <w:rFonts w:ascii="Times New Roman" w:hAnsi="Times New Roman"/>
          <w:sz w:val="24"/>
          <w:szCs w:val="24"/>
          <w:lang w:eastAsia="ar-SA"/>
        </w:rPr>
        <w:t>.</w:t>
      </w:r>
      <w:r w:rsidR="00D07915">
        <w:rPr>
          <w:rFonts w:ascii="Times New Roman" w:hAnsi="Times New Roman"/>
          <w:sz w:val="24"/>
          <w:szCs w:val="24"/>
          <w:lang w:eastAsia="ar-SA"/>
        </w:rPr>
        <w:t xml:space="preserve"> </w:t>
      </w:r>
      <w:r>
        <w:rPr>
          <w:rFonts w:ascii="Times New Roman" w:hAnsi="Times New Roman"/>
          <w:sz w:val="24"/>
          <w:szCs w:val="24"/>
          <w:lang w:eastAsia="ar-SA"/>
        </w:rPr>
        <w:t>Организаци</w:t>
      </w:r>
      <w:r w:rsidR="00D07915">
        <w:rPr>
          <w:rFonts w:ascii="Times New Roman" w:hAnsi="Times New Roman"/>
          <w:sz w:val="24"/>
          <w:szCs w:val="24"/>
          <w:lang w:eastAsia="ar-SA"/>
        </w:rPr>
        <w:t>я</w:t>
      </w:r>
      <w:r w:rsidRPr="003B1A97">
        <w:rPr>
          <w:rFonts w:ascii="Times New Roman" w:hAnsi="Times New Roman"/>
          <w:sz w:val="24"/>
          <w:szCs w:val="24"/>
          <w:lang w:eastAsia="ar-SA"/>
        </w:rPr>
        <w:t>, МФЦ, учредител</w:t>
      </w:r>
      <w:r w:rsidR="00D07915">
        <w:rPr>
          <w:rFonts w:ascii="Times New Roman" w:hAnsi="Times New Roman"/>
          <w:sz w:val="24"/>
          <w:szCs w:val="24"/>
          <w:lang w:eastAsia="ar-SA"/>
        </w:rPr>
        <w:t>ь</w:t>
      </w:r>
      <w:r w:rsidRPr="003B1A97">
        <w:rPr>
          <w:rFonts w:ascii="Times New Roman" w:hAnsi="Times New Roman"/>
          <w:sz w:val="24"/>
          <w:szCs w:val="24"/>
          <w:lang w:eastAsia="ar-SA"/>
        </w:rPr>
        <w:t xml:space="preserve"> МФЦ отказывают в удовлетворении жалобы в следующих случаях:</w:t>
      </w:r>
    </w:p>
    <w:p w:rsidR="00BF346A" w:rsidRPr="003B1A97" w:rsidRDefault="00902231" w:rsidP="00606351">
      <w:pPr>
        <w:spacing w:after="0" w:line="240" w:lineRule="auto"/>
        <w:ind w:firstLine="851"/>
        <w:jc w:val="both"/>
        <w:rPr>
          <w:rFonts w:ascii="Times New Roman" w:hAnsi="Times New Roman"/>
          <w:b/>
          <w:i/>
          <w:sz w:val="24"/>
          <w:szCs w:val="24"/>
          <w:lang w:eastAsia="ar-SA"/>
        </w:rPr>
      </w:pPr>
      <w:r>
        <w:rPr>
          <w:rFonts w:ascii="Times New Roman" w:hAnsi="Times New Roman"/>
          <w:sz w:val="24"/>
          <w:szCs w:val="24"/>
          <w:lang w:eastAsia="ar-SA"/>
        </w:rPr>
        <w:t xml:space="preserve">а) наличие вступившего в законную </w:t>
      </w:r>
      <w:r w:rsidR="00BF346A" w:rsidRPr="003B1A97">
        <w:rPr>
          <w:rFonts w:ascii="Times New Roman" w:hAnsi="Times New Roman"/>
          <w:sz w:val="24"/>
          <w:szCs w:val="24"/>
          <w:lang w:eastAsia="ar-SA"/>
        </w:rPr>
        <w:t>силу решения  суда, арбитражного суда по жалобе о том же предмете и по тем же основаниям;</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.2</w:t>
      </w:r>
      <w:r w:rsidR="00D07915">
        <w:rPr>
          <w:rFonts w:ascii="Times New Roman" w:hAnsi="Times New Roman"/>
          <w:sz w:val="24"/>
          <w:szCs w:val="24"/>
          <w:lang w:eastAsia="ar-SA"/>
        </w:rPr>
        <w:t>2</w:t>
      </w:r>
      <w:r w:rsidRPr="003B1A97">
        <w:rPr>
          <w:rFonts w:ascii="Times New Roman" w:hAnsi="Times New Roman"/>
          <w:sz w:val="24"/>
          <w:szCs w:val="24"/>
          <w:lang w:eastAsia="ar-SA"/>
        </w:rPr>
        <w:t xml:space="preserve">. </w:t>
      </w:r>
      <w:r>
        <w:rPr>
          <w:rFonts w:ascii="Times New Roman" w:hAnsi="Times New Roman"/>
          <w:sz w:val="24"/>
          <w:szCs w:val="24"/>
          <w:lang w:eastAsia="ar-SA"/>
        </w:rPr>
        <w:t>Организаци</w:t>
      </w:r>
      <w:r w:rsidR="00D07915">
        <w:rPr>
          <w:rFonts w:ascii="Times New Roman" w:hAnsi="Times New Roman"/>
          <w:sz w:val="24"/>
          <w:szCs w:val="24"/>
          <w:lang w:eastAsia="ar-SA"/>
        </w:rPr>
        <w:t>я</w:t>
      </w:r>
      <w:r w:rsidRPr="003B1A97">
        <w:rPr>
          <w:rFonts w:ascii="Times New Roman" w:hAnsi="Times New Roman"/>
          <w:sz w:val="24"/>
          <w:szCs w:val="24"/>
          <w:lang w:eastAsia="ar-SA"/>
        </w:rPr>
        <w:t>, МФЦ, учредител</w:t>
      </w:r>
      <w:r w:rsidR="00D07915">
        <w:rPr>
          <w:rFonts w:ascii="Times New Roman" w:hAnsi="Times New Roman"/>
          <w:sz w:val="24"/>
          <w:szCs w:val="24"/>
          <w:lang w:eastAsia="ar-SA"/>
        </w:rPr>
        <w:t>ь</w:t>
      </w:r>
      <w:r w:rsidRPr="003B1A97">
        <w:rPr>
          <w:rFonts w:ascii="Times New Roman" w:hAnsi="Times New Roman"/>
          <w:sz w:val="24"/>
          <w:szCs w:val="24"/>
          <w:lang w:eastAsia="ar-SA"/>
        </w:rPr>
        <w:t xml:space="preserve"> МФЦ вправе оставить жалобу без ответа в следующих случаях: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наличие в жалобе нецензурных либо оскорбительных выражений, угроз жизни, здоровью и имуществу должностного лица, </w:t>
      </w:r>
      <w:r>
        <w:rPr>
          <w:rFonts w:ascii="Times New Roman" w:hAnsi="Times New Roman"/>
          <w:sz w:val="24"/>
          <w:szCs w:val="24"/>
          <w:lang w:eastAsia="ar-SA"/>
        </w:rPr>
        <w:t>муниципального</w:t>
      </w:r>
      <w:r w:rsidRPr="003B1A97">
        <w:rPr>
          <w:rFonts w:ascii="Times New Roman" w:hAnsi="Times New Roman"/>
          <w:sz w:val="24"/>
          <w:szCs w:val="24"/>
          <w:lang w:eastAsia="ar-SA"/>
        </w:rPr>
        <w:t xml:space="preserve"> служащего, работника </w:t>
      </w:r>
      <w:r>
        <w:rPr>
          <w:rFonts w:ascii="Times New Roman" w:hAnsi="Times New Roman"/>
          <w:sz w:val="24"/>
          <w:szCs w:val="24"/>
          <w:lang w:eastAsia="ar-SA"/>
        </w:rPr>
        <w:t>организации</w:t>
      </w:r>
      <w:r w:rsidR="00902231">
        <w:rPr>
          <w:rFonts w:ascii="Times New Roman" w:hAnsi="Times New Roman"/>
          <w:sz w:val="24"/>
          <w:szCs w:val="24"/>
          <w:lang w:eastAsia="ar-SA"/>
        </w:rPr>
        <w:t>, должностного лица,</w:t>
      </w:r>
      <w:r w:rsidRPr="003B1A97">
        <w:rPr>
          <w:rFonts w:ascii="Times New Roman" w:hAnsi="Times New Roman"/>
          <w:sz w:val="24"/>
          <w:szCs w:val="24"/>
          <w:lang w:eastAsia="ar-SA"/>
        </w:rPr>
        <w:t xml:space="preserve"> работника МФЦ, а также членов его семьи; </w:t>
      </w:r>
    </w:p>
    <w:p w:rsidR="00BF346A" w:rsidRPr="003B1A97" w:rsidRDefault="00BF346A" w:rsidP="00606351">
      <w:pPr>
        <w:spacing w:after="0" w:line="240" w:lineRule="auto"/>
        <w:ind w:firstLine="851"/>
        <w:jc w:val="both"/>
        <w:rPr>
          <w:rFonts w:ascii="Times New Roman" w:hAnsi="Times New Roman"/>
          <w:b/>
          <w:i/>
          <w:sz w:val="24"/>
          <w:szCs w:val="24"/>
          <w:lang w:eastAsia="ar-SA"/>
        </w:rPr>
      </w:pPr>
      <w:r w:rsidRPr="003B1A97">
        <w:rPr>
          <w:rFonts w:ascii="Times New Roman" w:hAnsi="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2231" w:rsidRDefault="00BF346A" w:rsidP="00606351">
      <w:pPr>
        <w:suppressAutoHyphens w:val="0"/>
        <w:spacing w:after="0" w:line="240" w:lineRule="auto"/>
        <w:ind w:firstLine="851"/>
        <w:jc w:val="both"/>
        <w:rPr>
          <w:rFonts w:ascii="Times New Roman" w:hAnsi="Times New Roman"/>
          <w:sz w:val="24"/>
          <w:szCs w:val="24"/>
          <w:lang w:eastAsia="ar-SA"/>
        </w:rPr>
      </w:pPr>
      <w:r w:rsidRPr="003B1A97">
        <w:rPr>
          <w:rFonts w:ascii="Times New Roman" w:hAnsi="Times New Roman"/>
          <w:sz w:val="24"/>
          <w:szCs w:val="24"/>
          <w:lang w:eastAsia="ar-SA"/>
        </w:rPr>
        <w:t>2</w:t>
      </w:r>
      <w:r w:rsidR="00D07915">
        <w:rPr>
          <w:rFonts w:ascii="Times New Roman" w:hAnsi="Times New Roman"/>
          <w:sz w:val="24"/>
          <w:szCs w:val="24"/>
          <w:lang w:eastAsia="ar-SA"/>
        </w:rPr>
        <w:t>9</w:t>
      </w:r>
      <w:r w:rsidRPr="003B1A97">
        <w:rPr>
          <w:rFonts w:ascii="Times New Roman" w:hAnsi="Times New Roman"/>
          <w:sz w:val="24"/>
          <w:szCs w:val="24"/>
          <w:lang w:eastAsia="ar-SA"/>
        </w:rPr>
        <w:t>.2</w:t>
      </w:r>
      <w:r w:rsidR="00D07915">
        <w:rPr>
          <w:rFonts w:ascii="Times New Roman" w:hAnsi="Times New Roman"/>
          <w:sz w:val="24"/>
          <w:szCs w:val="24"/>
          <w:lang w:eastAsia="ar-SA"/>
        </w:rPr>
        <w:t>3</w:t>
      </w:r>
      <w:r w:rsidRPr="003B1A97">
        <w:rPr>
          <w:rFonts w:ascii="Times New Roman" w:hAnsi="Times New Roman"/>
          <w:sz w:val="24"/>
          <w:szCs w:val="24"/>
          <w:lang w:eastAsia="ar-SA"/>
        </w:rPr>
        <w:t xml:space="preserve">. Уполномоченное на рассмотрение жалобы должностное лицо, </w:t>
      </w:r>
      <w:r>
        <w:rPr>
          <w:rFonts w:ascii="Times New Roman" w:hAnsi="Times New Roman"/>
          <w:sz w:val="24"/>
          <w:szCs w:val="24"/>
          <w:lang w:eastAsia="ar-SA"/>
        </w:rPr>
        <w:t>муниципальный</w:t>
      </w:r>
      <w:r w:rsidRPr="003B1A97">
        <w:rPr>
          <w:rFonts w:ascii="Times New Roman" w:hAnsi="Times New Roman"/>
          <w:sz w:val="24"/>
          <w:szCs w:val="24"/>
          <w:lang w:eastAsia="ar-SA"/>
        </w:rPr>
        <w:t xml:space="preserve"> служащий, работник </w:t>
      </w:r>
      <w:r>
        <w:rPr>
          <w:rFonts w:ascii="Times New Roman" w:hAnsi="Times New Roman"/>
          <w:sz w:val="24"/>
          <w:szCs w:val="24"/>
          <w:lang w:eastAsia="ar-SA"/>
        </w:rPr>
        <w:t>Организации</w:t>
      </w:r>
      <w:r w:rsidRPr="003B1A97">
        <w:rPr>
          <w:rFonts w:ascii="Times New Roman" w:hAnsi="Times New Roman"/>
          <w:sz w:val="24"/>
          <w:szCs w:val="24"/>
          <w:lang w:eastAsia="ar-SA"/>
        </w:rPr>
        <w:t>, должностное лицо МФЦ, учредителя МФЦ сообщают заявителю об оставлении жалобы без ответа в течение 3 рабочих дней со дня регистрации жалобы</w:t>
      </w:r>
      <w:bookmarkStart w:id="40" w:name="__RefHeading___Toc500868722"/>
      <w:bookmarkStart w:id="41" w:name="__RefHeading___Toc500868724"/>
      <w:bookmarkEnd w:id="40"/>
      <w:bookmarkEnd w:id="41"/>
      <w:r w:rsidR="00A2073B">
        <w:rPr>
          <w:rFonts w:ascii="Times New Roman" w:hAnsi="Times New Roman"/>
          <w:sz w:val="24"/>
          <w:szCs w:val="24"/>
          <w:lang w:eastAsia="ar-SA"/>
        </w:rPr>
        <w:t>.</w:t>
      </w:r>
    </w:p>
    <w:p w:rsidR="00A94E1F" w:rsidRDefault="00ED5E90" w:rsidP="00606351">
      <w:pPr>
        <w:suppressAutoHyphens w:val="0"/>
        <w:spacing w:after="0" w:line="240" w:lineRule="auto"/>
        <w:ind w:firstLine="851"/>
        <w:jc w:val="both"/>
        <w:rPr>
          <w:rFonts w:ascii="Times New Roman" w:hAnsi="Times New Roman"/>
          <w:sz w:val="24"/>
          <w:szCs w:val="24"/>
          <w:lang w:eastAsia="ar-SA"/>
        </w:rPr>
      </w:pPr>
      <w:r>
        <w:rPr>
          <w:rFonts w:ascii="Times New Roman" w:hAnsi="Times New Roman"/>
          <w:sz w:val="24"/>
          <w:szCs w:val="24"/>
          <w:lang w:eastAsia="ar-SA"/>
        </w:rPr>
        <w:t>29.24.</w:t>
      </w:r>
      <w:r>
        <w:rPr>
          <w:rFonts w:ascii="Times New Roman" w:hAnsi="Times New Roman"/>
          <w:sz w:val="24"/>
          <w:szCs w:val="24"/>
          <w:lang w:eastAsia="ar-SA"/>
        </w:rPr>
        <w:tab/>
        <w:t>З</w:t>
      </w:r>
      <w:r w:rsidR="00902231">
        <w:rPr>
          <w:rFonts w:ascii="Times New Roman" w:hAnsi="Times New Roman"/>
          <w:sz w:val="24"/>
          <w:szCs w:val="24"/>
          <w:lang w:eastAsia="ar-SA"/>
        </w:rPr>
        <w:t>аявитель вправе обжаловать принятое по жалобе решение в судебном порядке в соответствии с законодательством Российской Федерации.</w:t>
      </w:r>
    </w:p>
    <w:p w:rsidR="00A94E1F" w:rsidRDefault="00A94E1F" w:rsidP="00606351">
      <w:pPr>
        <w:suppressAutoHyphens w:val="0"/>
        <w:spacing w:after="0" w:line="240" w:lineRule="auto"/>
        <w:ind w:firstLine="851"/>
        <w:jc w:val="both"/>
        <w:rPr>
          <w:rFonts w:ascii="Times New Roman" w:hAnsi="Times New Roman"/>
          <w:sz w:val="24"/>
          <w:szCs w:val="24"/>
          <w:lang w:eastAsia="ar-SA"/>
        </w:rPr>
      </w:pPr>
    </w:p>
    <w:p w:rsidR="00A94E1F" w:rsidRDefault="00A94E1F" w:rsidP="000408EE">
      <w:pPr>
        <w:pStyle w:val="1110"/>
        <w:numPr>
          <w:ilvl w:val="0"/>
          <w:numId w:val="33"/>
        </w:numPr>
        <w:spacing w:line="23" w:lineRule="atLeast"/>
        <w:jc w:val="center"/>
        <w:rPr>
          <w:rStyle w:val="af7"/>
          <w:b/>
          <w:i w:val="0"/>
          <w:iCs/>
        </w:rPr>
      </w:pPr>
      <w:r>
        <w:rPr>
          <w:rStyle w:val="af7"/>
          <w:b/>
          <w:i w:val="0"/>
          <w:iCs/>
        </w:rPr>
        <w:t>Правила обработки персональных данных при предоставлении Услуги.</w:t>
      </w:r>
    </w:p>
    <w:p w:rsidR="00A94E1F" w:rsidRPr="00606351" w:rsidRDefault="00A94E1F" w:rsidP="00A94E1F">
      <w:pPr>
        <w:pStyle w:val="1110"/>
        <w:spacing w:line="23" w:lineRule="atLeast"/>
        <w:ind w:left="1429"/>
        <w:rPr>
          <w:rStyle w:val="af7"/>
          <w:b/>
          <w:i w:val="0"/>
          <w:iCs/>
          <w:sz w:val="24"/>
        </w:rPr>
      </w:pPr>
    </w:p>
    <w:p w:rsidR="00A94E1F" w:rsidRPr="00606351" w:rsidRDefault="00A94E1F" w:rsidP="00A94E1F">
      <w:pPr>
        <w:pStyle w:val="1110"/>
        <w:spacing w:line="23" w:lineRule="atLeast"/>
        <w:jc w:val="center"/>
        <w:rPr>
          <w:rStyle w:val="af7"/>
          <w:b/>
          <w:i w:val="0"/>
          <w:iCs/>
          <w:sz w:val="24"/>
        </w:rPr>
      </w:pPr>
      <w:r w:rsidRPr="00606351">
        <w:rPr>
          <w:rStyle w:val="af7"/>
          <w:b/>
          <w:i w:val="0"/>
          <w:iCs/>
          <w:sz w:val="24"/>
        </w:rPr>
        <w:t>30. Правила обработки персональных данных при предоставлении Услуги</w:t>
      </w:r>
    </w:p>
    <w:p w:rsidR="00A94E1F" w:rsidRPr="00BA0B07" w:rsidRDefault="00A94E1F" w:rsidP="00A94E1F">
      <w:pPr>
        <w:suppressAutoHyphens w:val="0"/>
        <w:spacing w:after="0" w:line="240" w:lineRule="auto"/>
        <w:ind w:firstLine="709"/>
        <w:jc w:val="both"/>
        <w:rPr>
          <w:rFonts w:ascii="Times New Roman" w:hAnsi="Times New Roman"/>
          <w:color w:val="000000"/>
          <w:sz w:val="24"/>
          <w:szCs w:val="24"/>
          <w:lang w:eastAsia="en-US"/>
        </w:rPr>
      </w:pP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30</w:t>
      </w:r>
      <w:r w:rsidRPr="00BA0B07">
        <w:rPr>
          <w:rFonts w:ascii="Times New Roman" w:hAnsi="Times New Roman"/>
          <w:color w:val="000000"/>
          <w:sz w:val="24"/>
          <w:szCs w:val="24"/>
          <w:lang w:eastAsia="en-US"/>
        </w:rPr>
        <w:t xml:space="preserve">.1. Обработка персональных данных при предоставлении Услуги осуществляется </w:t>
      </w:r>
      <w:r>
        <w:rPr>
          <w:rFonts w:ascii="Times New Roman" w:hAnsi="Times New Roman"/>
          <w:color w:val="000000"/>
          <w:sz w:val="24"/>
          <w:szCs w:val="24"/>
          <w:lang w:eastAsia="en-US"/>
        </w:rPr>
        <w:t xml:space="preserve">с согласия субъекта персональных данных </w:t>
      </w:r>
      <w:r w:rsidRPr="00BA0B07">
        <w:rPr>
          <w:rFonts w:ascii="Times New Roman" w:hAnsi="Times New Roman"/>
          <w:color w:val="000000"/>
          <w:sz w:val="24"/>
          <w:szCs w:val="24"/>
          <w:lang w:eastAsia="en-US"/>
        </w:rPr>
        <w:t>на законной и справедливой основе с учетом требований законодательства Российской Федерации в сфере персональных данных.</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.2. Обработка персональных данных при предоставлении Услуги ограничивается достижением конкретных, определенных регламентом целей. Не допускается обработка персональных данных, несовместимая с целями сбора персональных данных.</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.3. Обработке подлежат только персональные данные, которые отвечают целям их обработки.</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.4. Целью обработки персональных данных является исполнение должностных обязанностей и полномочий работников общеобразовательной организации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.5. 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работники общеобразовательной организации должны принимать необходимые меры либо обеспечивать их принятие по удалению или уточнению неполных, или неточных данных.</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.8. 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 xml:space="preserve">.9. В соответствии с целью обработки персональных данных, указанной в подпункте </w:t>
      </w:r>
      <w:r w:rsidR="00ED5E90">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.4 настоящего Регламента, в общеобразовательной организации обрабатываются персональные данные, указанные в заявлении и прилагаемых к нему документах.</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 xml:space="preserve">.10. В соответствии с целью обработки персональных данных, указанной в подпункте </w:t>
      </w:r>
      <w:r w:rsidR="00ED5E90">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.4 настоящего регламента, к категории субъектов, персональные данные которых обрабатываются в общеобразовательной организации, относятся физические лица, обратившиеся за предоставлением Услуги.</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 xml:space="preserve">.12. В случае достижения цели обработки персональных данных общеобразовательная организация обязана прекратить обработку персональных данных или обеспечить ее прекращение (если обработка персональных данных осуществляется </w:t>
      </w:r>
      <w:r w:rsidRPr="00BA0B07">
        <w:rPr>
          <w:rFonts w:ascii="Times New Roman" w:hAnsi="Times New Roman"/>
          <w:color w:val="000000"/>
          <w:sz w:val="24"/>
          <w:szCs w:val="24"/>
          <w:lang w:eastAsia="en-US"/>
        </w:rPr>
        <w:lastRenderedPageBreak/>
        <w:t>другим лицом, действующим по поручению Управления),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Управления)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общеобразовательная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.13. В случае отзыва субъектом персональных данных согласия на обработку его персональных данных общеобразовательная организация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Управления)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Управления)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общеобразовательная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.15. Уполномоченные лица на получение, обработку, хранение, передачу и любое другое использование персональных данных обязаны:</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sidRPr="00BA0B07">
        <w:rPr>
          <w:rFonts w:ascii="Times New Roman" w:hAnsi="Times New Roman"/>
          <w:color w:val="000000"/>
          <w:sz w:val="24"/>
          <w:szCs w:val="24"/>
          <w:lang w:eastAsia="en-US"/>
        </w:rPr>
        <w:t>1) знать и выполнять требования законодательства в области обеспечения защиты персональных данных, настоящего регламента;</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sidRPr="00BA0B07">
        <w:rPr>
          <w:rFonts w:ascii="Times New Roman" w:hAnsi="Times New Roman"/>
          <w:color w:val="000000"/>
          <w:sz w:val="24"/>
          <w:szCs w:val="24"/>
          <w:lang w:eastAsia="en-US"/>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sidRPr="00BA0B07">
        <w:rPr>
          <w:rFonts w:ascii="Times New Roman" w:hAnsi="Times New Roman"/>
          <w:color w:val="000000"/>
          <w:sz w:val="24"/>
          <w:szCs w:val="24"/>
          <w:lang w:eastAsia="en-US"/>
        </w:rPr>
        <w:t>3) соблюдать правила использования персональных данных, порядок их учета и хранения, исключить доступ к ним посторонних лиц;</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sidRPr="00BA0B07">
        <w:rPr>
          <w:rFonts w:ascii="Times New Roman" w:hAnsi="Times New Roman"/>
          <w:color w:val="000000"/>
          <w:sz w:val="24"/>
          <w:szCs w:val="24"/>
          <w:lang w:eastAsia="en-US"/>
        </w:rPr>
        <w:t>4) обрабатывать только те персональные данные, к которым получен доступ в силу исполнения служебных обязанностей.</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sidRPr="00BA0B07">
        <w:rPr>
          <w:rFonts w:ascii="Times New Roman" w:hAnsi="Times New Roman"/>
          <w:color w:val="000000"/>
          <w:sz w:val="24"/>
          <w:szCs w:val="24"/>
          <w:lang w:eastAsia="en-US"/>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w:t>
      </w:r>
      <w:r w:rsidR="00606351">
        <w:rPr>
          <w:rFonts w:ascii="Times New Roman" w:hAnsi="Times New Roman"/>
          <w:color w:val="000000"/>
          <w:sz w:val="24"/>
          <w:szCs w:val="24"/>
          <w:lang w:eastAsia="en-US"/>
        </w:rPr>
        <w:t>атьях и выступлениях;</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sidRPr="00BA0B07">
        <w:rPr>
          <w:rFonts w:ascii="Times New Roman" w:hAnsi="Times New Roman"/>
          <w:color w:val="000000"/>
          <w:sz w:val="24"/>
          <w:szCs w:val="24"/>
          <w:lang w:eastAsia="en-US"/>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sidRPr="00BA0B07">
        <w:rPr>
          <w:rFonts w:ascii="Times New Roman" w:hAnsi="Times New Roman"/>
          <w:color w:val="000000"/>
          <w:sz w:val="24"/>
          <w:szCs w:val="24"/>
          <w:lang w:eastAsia="en-US"/>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A94E1F" w:rsidRPr="00BA0B07"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w:t>
      </w:r>
      <w:r w:rsidRPr="00BA0B07">
        <w:rPr>
          <w:rFonts w:ascii="Times New Roman" w:hAnsi="Times New Roman"/>
          <w:color w:val="000000"/>
          <w:sz w:val="24"/>
          <w:szCs w:val="24"/>
          <w:lang w:eastAsia="en-US"/>
        </w:rPr>
        <w:lastRenderedPageBreak/>
        <w:t>административную, дисциплинарную и иную предусмотренную законодательством ответственность.</w:t>
      </w:r>
    </w:p>
    <w:p w:rsidR="00ED5E90" w:rsidRDefault="00A94E1F" w:rsidP="00606351">
      <w:pPr>
        <w:suppressAutoHyphens w:val="0"/>
        <w:spacing w:after="0" w:line="240" w:lineRule="auto"/>
        <w:ind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30</w:t>
      </w:r>
      <w:r w:rsidRPr="00BA0B07">
        <w:rPr>
          <w:rFonts w:ascii="Times New Roman" w:hAnsi="Times New Roman"/>
          <w:color w:val="000000"/>
          <w:sz w:val="24"/>
          <w:szCs w:val="24"/>
          <w:lang w:eastAsia="en-US"/>
        </w:rPr>
        <w:t xml:space="preserve">.18. Общеобразовательная организация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w:t>
      </w:r>
      <w:r w:rsidR="00ED5E90" w:rsidRPr="00BA0B07">
        <w:rPr>
          <w:rFonts w:ascii="Times New Roman" w:hAnsi="Times New Roman"/>
          <w:color w:val="000000"/>
          <w:sz w:val="24"/>
          <w:szCs w:val="24"/>
          <w:lang w:eastAsia="en-US"/>
        </w:rPr>
        <w:t>законод</w:t>
      </w:r>
      <w:r w:rsidR="00ED5E90">
        <w:rPr>
          <w:rFonts w:ascii="Times New Roman" w:hAnsi="Times New Roman"/>
          <w:color w:val="000000"/>
          <w:sz w:val="24"/>
          <w:szCs w:val="24"/>
          <w:lang w:eastAsia="en-US"/>
        </w:rPr>
        <w:t>ательством</w:t>
      </w:r>
      <w:r w:rsidR="00ED5E90" w:rsidRPr="00ED5E90">
        <w:rPr>
          <w:rFonts w:ascii="Times New Roman" w:hAnsi="Times New Roman"/>
          <w:color w:val="000000"/>
          <w:sz w:val="24"/>
          <w:szCs w:val="24"/>
          <w:lang w:eastAsia="en-US"/>
        </w:rPr>
        <w:t xml:space="preserve"> </w:t>
      </w:r>
      <w:r w:rsidR="00ED5E90">
        <w:rPr>
          <w:rFonts w:ascii="Times New Roman" w:hAnsi="Times New Roman"/>
          <w:color w:val="000000"/>
          <w:sz w:val="24"/>
          <w:szCs w:val="24"/>
          <w:lang w:eastAsia="en-US"/>
        </w:rPr>
        <w:t>Российской Федерации.</w:t>
      </w:r>
    </w:p>
    <w:p w:rsidR="00A94E1F" w:rsidRPr="00BA0B07" w:rsidRDefault="00A94E1F" w:rsidP="00ED5E90">
      <w:pPr>
        <w:suppressAutoHyphens w:val="0"/>
        <w:spacing w:after="0" w:line="240" w:lineRule="auto"/>
        <w:jc w:val="both"/>
        <w:rPr>
          <w:rFonts w:ascii="Times New Roman" w:hAnsi="Times New Roman"/>
          <w:i/>
          <w:iCs/>
          <w:color w:val="000000"/>
          <w:sz w:val="24"/>
          <w:szCs w:val="24"/>
          <w:lang w:eastAsia="en-US"/>
        </w:rPr>
        <w:sectPr w:rsidR="00A94E1F" w:rsidRPr="00BA0B07" w:rsidSect="0079415E">
          <w:headerReference w:type="even" r:id="rId9"/>
          <w:headerReference w:type="default" r:id="rId10"/>
          <w:footerReference w:type="even" r:id="rId11"/>
          <w:footerReference w:type="default" r:id="rId12"/>
          <w:headerReference w:type="first" r:id="rId13"/>
          <w:footerReference w:type="first" r:id="rId14"/>
          <w:pgSz w:w="11906" w:h="16838"/>
          <w:pgMar w:top="1134" w:right="707" w:bottom="851" w:left="1985" w:header="720" w:footer="720" w:gutter="0"/>
          <w:cols w:space="720"/>
          <w:docGrid w:linePitch="299" w:charSpace="-2458"/>
        </w:sectPr>
      </w:pPr>
    </w:p>
    <w:p w:rsidR="00A2073B" w:rsidRDefault="00A2073B" w:rsidP="00A2073B">
      <w:pPr>
        <w:suppressAutoHyphens w:val="0"/>
        <w:spacing w:after="0" w:line="240" w:lineRule="auto"/>
        <w:jc w:val="both"/>
        <w:rPr>
          <w:rFonts w:ascii="Times New Roman" w:hAnsi="Times New Roman"/>
          <w:sz w:val="24"/>
          <w:szCs w:val="24"/>
          <w:lang w:eastAsia="ar-SA"/>
        </w:rPr>
      </w:pPr>
    </w:p>
    <w:p w:rsidR="00B47F4F" w:rsidRDefault="00B47F4F" w:rsidP="00E70AD7">
      <w:pPr>
        <w:pStyle w:val="1-"/>
        <w:spacing w:before="0" w:after="0" w:line="240" w:lineRule="auto"/>
        <w:ind w:right="851"/>
        <w:jc w:val="left"/>
        <w:rPr>
          <w:b w:val="0"/>
          <w:sz w:val="24"/>
          <w:szCs w:val="24"/>
        </w:rPr>
      </w:pPr>
    </w:p>
    <w:p w:rsidR="00BF346A" w:rsidRPr="00243A91" w:rsidRDefault="00BF346A" w:rsidP="00E51658">
      <w:pPr>
        <w:pStyle w:val="1-"/>
        <w:spacing w:before="0" w:after="0" w:line="240" w:lineRule="auto"/>
        <w:ind w:right="851"/>
        <w:jc w:val="right"/>
      </w:pPr>
      <w:r w:rsidRPr="00243A91">
        <w:rPr>
          <w:b w:val="0"/>
          <w:sz w:val="24"/>
          <w:szCs w:val="24"/>
        </w:rPr>
        <w:t>Приложение 1</w:t>
      </w:r>
    </w:p>
    <w:p w:rsidR="00BF346A" w:rsidRPr="00243A91" w:rsidRDefault="00BF346A" w:rsidP="00E51658">
      <w:pPr>
        <w:pStyle w:val="1-"/>
        <w:spacing w:before="0" w:after="0" w:line="240" w:lineRule="auto"/>
        <w:ind w:right="851"/>
        <w:jc w:val="right"/>
      </w:pPr>
      <w:bookmarkStart w:id="42" w:name="%25252525252525D0%252525252525259F%25252"/>
      <w:bookmarkEnd w:id="42"/>
      <w:r w:rsidRPr="00243A91">
        <w:rPr>
          <w:b w:val="0"/>
          <w:bCs w:val="0"/>
          <w:iCs w:val="0"/>
          <w:sz w:val="24"/>
          <w:szCs w:val="24"/>
          <w:lang w:eastAsia="ar-SA"/>
        </w:rPr>
        <w:t xml:space="preserve">к Административному регламенту </w:t>
      </w:r>
      <w:r w:rsidRPr="00243A91">
        <w:rPr>
          <w:b w:val="0"/>
          <w:bCs w:val="0"/>
          <w:iCs w:val="0"/>
          <w:sz w:val="24"/>
          <w:szCs w:val="24"/>
          <w:lang w:eastAsia="ar-SA"/>
        </w:rPr>
        <w:br/>
      </w:r>
    </w:p>
    <w:p w:rsidR="00BF346A" w:rsidRPr="00243A91" w:rsidRDefault="00BF346A" w:rsidP="00E51658">
      <w:pPr>
        <w:pStyle w:val="1-"/>
        <w:spacing w:before="0" w:after="0" w:line="240" w:lineRule="auto"/>
      </w:pPr>
      <w:r w:rsidRPr="00243A91">
        <w:t>Термины и определения</w:t>
      </w:r>
    </w:p>
    <w:p w:rsidR="00BF346A" w:rsidRPr="00243A91" w:rsidRDefault="00BF346A" w:rsidP="00E51658">
      <w:pPr>
        <w:spacing w:after="0" w:line="240" w:lineRule="auto"/>
        <w:ind w:firstLine="540"/>
        <w:jc w:val="both"/>
        <w:rPr>
          <w:rFonts w:ascii="Times New Roman" w:hAnsi="Times New Roman" w:cs="Times New Roman"/>
        </w:rPr>
      </w:pPr>
      <w:r w:rsidRPr="00243A91">
        <w:rPr>
          <w:rFonts w:ascii="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BF346A" w:rsidRPr="00243A91" w:rsidRDefault="00BF346A" w:rsidP="00E51658">
      <w:pPr>
        <w:pStyle w:val="afffb"/>
        <w:spacing w:line="240" w:lineRule="auto"/>
        <w:rPr>
          <w:b/>
          <w:i/>
          <w:sz w:val="24"/>
          <w:szCs w:val="24"/>
          <w:lang w:eastAsia="ar-SA"/>
        </w:rPr>
      </w:pPr>
    </w:p>
    <w:tbl>
      <w:tblPr>
        <w:tblW w:w="9322" w:type="dxa"/>
        <w:tblLook w:val="0000" w:firstRow="0" w:lastRow="0" w:firstColumn="0" w:lastColumn="0" w:noHBand="0" w:noVBand="0"/>
      </w:tblPr>
      <w:tblGrid>
        <w:gridCol w:w="2375"/>
        <w:gridCol w:w="336"/>
        <w:gridCol w:w="6611"/>
      </w:tblGrid>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 xml:space="preserve">Услуга </w:t>
            </w:r>
          </w:p>
        </w:tc>
        <w:tc>
          <w:tcPr>
            <w:tcW w:w="336" w:type="dxa"/>
          </w:tcPr>
          <w:p w:rsidR="00BF346A" w:rsidRPr="00243A91" w:rsidRDefault="00BF346A" w:rsidP="00E51658">
            <w:pPr>
              <w:pStyle w:val="afffb"/>
              <w:spacing w:line="240" w:lineRule="auto"/>
              <w:ind w:firstLine="0"/>
            </w:pPr>
            <w:r w:rsidRPr="00243A91">
              <w:rPr>
                <w:b/>
                <w:i/>
                <w:sz w:val="24"/>
                <w:szCs w:val="24"/>
              </w:rPr>
              <w:t>–</w:t>
            </w:r>
          </w:p>
        </w:tc>
        <w:tc>
          <w:tcPr>
            <w:tcW w:w="6611" w:type="dxa"/>
          </w:tcPr>
          <w:p w:rsidR="00BF346A" w:rsidRPr="00243A91" w:rsidRDefault="00902231" w:rsidP="00902231">
            <w:pPr>
              <w:pStyle w:val="afffb"/>
              <w:spacing w:line="240" w:lineRule="auto"/>
              <w:ind w:firstLine="0"/>
            </w:pPr>
            <w:r>
              <w:rPr>
                <w:rFonts w:eastAsia="PMingLiU"/>
                <w:bCs/>
                <w:sz w:val="24"/>
                <w:szCs w:val="24"/>
                <w:lang w:eastAsia="ru-RU"/>
              </w:rPr>
              <w:t>у</w:t>
            </w:r>
            <w:r w:rsidR="00BF346A" w:rsidRPr="00243A91">
              <w:rPr>
                <w:rFonts w:eastAsia="PMingLiU"/>
                <w:bCs/>
                <w:sz w:val="24"/>
                <w:szCs w:val="24"/>
                <w:lang w:eastAsia="ru-RU"/>
              </w:rPr>
              <w:t xml:space="preserve">слуга, оказываемая </w:t>
            </w:r>
            <w:r w:rsidR="00ED5E90">
              <w:rPr>
                <w:rFonts w:eastAsia="PMingLiU"/>
                <w:bCs/>
                <w:sz w:val="24"/>
                <w:szCs w:val="24"/>
                <w:lang w:eastAsia="ru-RU"/>
              </w:rPr>
              <w:t xml:space="preserve">муниципальной </w:t>
            </w:r>
            <w:r w:rsidR="00BF346A" w:rsidRPr="00243A91">
              <w:rPr>
                <w:rFonts w:eastAsia="PMingLiU"/>
                <w:bCs/>
                <w:sz w:val="24"/>
                <w:szCs w:val="24"/>
                <w:lang w:eastAsia="ru-RU"/>
              </w:rPr>
              <w:t>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r w:rsidR="00BF346A" w:rsidRPr="00243A91">
              <w:rPr>
                <w:sz w:val="24"/>
                <w:szCs w:val="24"/>
              </w:rPr>
              <w:t>;</w:t>
            </w:r>
          </w:p>
        </w:tc>
      </w:tr>
      <w:tr w:rsidR="00BF346A" w:rsidRPr="00243A91" w:rsidTr="00606351">
        <w:tc>
          <w:tcPr>
            <w:tcW w:w="2375" w:type="dxa"/>
          </w:tcPr>
          <w:p w:rsidR="00BF346A" w:rsidRDefault="00BF346A" w:rsidP="00E51658">
            <w:pPr>
              <w:pStyle w:val="afffb"/>
              <w:spacing w:line="240" w:lineRule="auto"/>
              <w:ind w:firstLine="0"/>
              <w:rPr>
                <w:sz w:val="24"/>
                <w:szCs w:val="24"/>
              </w:rPr>
            </w:pPr>
            <w:r w:rsidRPr="00243A91">
              <w:rPr>
                <w:sz w:val="24"/>
                <w:szCs w:val="24"/>
              </w:rPr>
              <w:t xml:space="preserve">Административный регламент </w:t>
            </w:r>
          </w:p>
          <w:p w:rsidR="0079415E" w:rsidRDefault="0079415E" w:rsidP="00E51658">
            <w:pPr>
              <w:pStyle w:val="afffb"/>
              <w:spacing w:line="240" w:lineRule="auto"/>
              <w:ind w:firstLine="0"/>
              <w:rPr>
                <w:sz w:val="24"/>
                <w:szCs w:val="24"/>
              </w:rPr>
            </w:pPr>
          </w:p>
          <w:p w:rsidR="0079415E" w:rsidRDefault="0079415E" w:rsidP="00E51658">
            <w:pPr>
              <w:pStyle w:val="afffb"/>
              <w:spacing w:line="240" w:lineRule="auto"/>
              <w:ind w:firstLine="0"/>
              <w:rPr>
                <w:sz w:val="24"/>
                <w:szCs w:val="24"/>
              </w:rPr>
            </w:pPr>
          </w:p>
          <w:p w:rsidR="0079415E" w:rsidRDefault="0079415E" w:rsidP="00E51658">
            <w:pPr>
              <w:pStyle w:val="afffb"/>
              <w:spacing w:line="240" w:lineRule="auto"/>
              <w:ind w:firstLine="0"/>
              <w:rPr>
                <w:sz w:val="24"/>
                <w:szCs w:val="24"/>
              </w:rPr>
            </w:pPr>
          </w:p>
          <w:p w:rsidR="0079415E" w:rsidRPr="00243A91" w:rsidRDefault="0079415E" w:rsidP="00E51658">
            <w:pPr>
              <w:pStyle w:val="afffb"/>
              <w:spacing w:line="240" w:lineRule="auto"/>
              <w:ind w:firstLine="0"/>
            </w:pPr>
            <w:r>
              <w:rPr>
                <w:sz w:val="24"/>
                <w:szCs w:val="24"/>
              </w:rPr>
              <w:t>Администрация</w:t>
            </w:r>
          </w:p>
        </w:tc>
        <w:tc>
          <w:tcPr>
            <w:tcW w:w="336" w:type="dxa"/>
          </w:tcPr>
          <w:p w:rsidR="00BF346A" w:rsidRDefault="00BF346A" w:rsidP="00E51658">
            <w:pPr>
              <w:pStyle w:val="afffb"/>
              <w:spacing w:line="240" w:lineRule="auto"/>
              <w:ind w:firstLine="0"/>
              <w:rPr>
                <w:sz w:val="24"/>
                <w:szCs w:val="24"/>
              </w:rPr>
            </w:pPr>
            <w:r w:rsidRPr="00243A91">
              <w:rPr>
                <w:sz w:val="24"/>
                <w:szCs w:val="24"/>
              </w:rPr>
              <w:t>–</w:t>
            </w:r>
          </w:p>
          <w:p w:rsidR="0079415E" w:rsidRDefault="0079415E" w:rsidP="00E51658">
            <w:pPr>
              <w:pStyle w:val="afffb"/>
              <w:spacing w:line="240" w:lineRule="auto"/>
              <w:ind w:firstLine="0"/>
              <w:rPr>
                <w:sz w:val="24"/>
                <w:szCs w:val="24"/>
              </w:rPr>
            </w:pPr>
          </w:p>
          <w:p w:rsidR="0079415E" w:rsidRDefault="0079415E" w:rsidP="00E51658">
            <w:pPr>
              <w:pStyle w:val="afffb"/>
              <w:spacing w:line="240" w:lineRule="auto"/>
              <w:ind w:firstLine="0"/>
              <w:rPr>
                <w:sz w:val="24"/>
                <w:szCs w:val="24"/>
              </w:rPr>
            </w:pPr>
          </w:p>
          <w:p w:rsidR="0079415E" w:rsidRDefault="0079415E" w:rsidP="00E51658">
            <w:pPr>
              <w:pStyle w:val="afffb"/>
              <w:spacing w:line="240" w:lineRule="auto"/>
              <w:ind w:firstLine="0"/>
              <w:rPr>
                <w:sz w:val="24"/>
                <w:szCs w:val="24"/>
              </w:rPr>
            </w:pPr>
          </w:p>
          <w:p w:rsidR="0079415E" w:rsidRDefault="0079415E" w:rsidP="00E51658">
            <w:pPr>
              <w:pStyle w:val="afffb"/>
              <w:spacing w:line="240" w:lineRule="auto"/>
              <w:ind w:firstLine="0"/>
              <w:rPr>
                <w:sz w:val="24"/>
                <w:szCs w:val="24"/>
              </w:rPr>
            </w:pPr>
          </w:p>
          <w:p w:rsidR="0079415E" w:rsidRPr="00243A91" w:rsidRDefault="0079415E" w:rsidP="00E51658">
            <w:pPr>
              <w:pStyle w:val="afffb"/>
              <w:spacing w:line="240" w:lineRule="auto"/>
              <w:ind w:firstLine="0"/>
            </w:pPr>
            <w:r>
              <w:rPr>
                <w:sz w:val="24"/>
                <w:szCs w:val="24"/>
              </w:rPr>
              <w:t>–</w:t>
            </w:r>
          </w:p>
        </w:tc>
        <w:tc>
          <w:tcPr>
            <w:tcW w:w="6611" w:type="dxa"/>
          </w:tcPr>
          <w:p w:rsidR="00BF346A" w:rsidRDefault="00902231" w:rsidP="00902231">
            <w:pPr>
              <w:pStyle w:val="afffb"/>
              <w:spacing w:line="240" w:lineRule="auto"/>
              <w:ind w:firstLine="0"/>
              <w:rPr>
                <w:sz w:val="24"/>
                <w:szCs w:val="24"/>
              </w:rPr>
            </w:pPr>
            <w:r>
              <w:rPr>
                <w:sz w:val="24"/>
                <w:szCs w:val="24"/>
              </w:rPr>
              <w:t>типовой административный ре</w:t>
            </w:r>
            <w:r w:rsidR="00ED5E90">
              <w:rPr>
                <w:sz w:val="24"/>
                <w:szCs w:val="24"/>
              </w:rPr>
              <w:t>гламент предоставления услуги, о</w:t>
            </w:r>
            <w:r>
              <w:rPr>
                <w:sz w:val="24"/>
                <w:szCs w:val="24"/>
              </w:rPr>
              <w:t>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p>
          <w:p w:rsidR="00902231" w:rsidRPr="00243A91" w:rsidRDefault="00902231" w:rsidP="0079415E">
            <w:pPr>
              <w:pStyle w:val="afffb"/>
              <w:spacing w:line="240" w:lineRule="auto"/>
              <w:ind w:left="-1401" w:firstLine="0"/>
              <w:rPr>
                <w:sz w:val="24"/>
                <w:szCs w:val="24"/>
              </w:rPr>
            </w:pPr>
            <w:r>
              <w:rPr>
                <w:sz w:val="24"/>
                <w:szCs w:val="24"/>
              </w:rPr>
              <w:t>Администра</w:t>
            </w:r>
            <w:r w:rsidR="0079415E">
              <w:rPr>
                <w:sz w:val="24"/>
                <w:szCs w:val="24"/>
              </w:rPr>
              <w:t xml:space="preserve"> </w:t>
            </w:r>
            <w:r>
              <w:rPr>
                <w:sz w:val="24"/>
                <w:szCs w:val="24"/>
              </w:rPr>
              <w:t>администрация Сергиево-П</w:t>
            </w:r>
            <w:r w:rsidR="00ED5E90">
              <w:rPr>
                <w:sz w:val="24"/>
                <w:szCs w:val="24"/>
              </w:rPr>
              <w:t xml:space="preserve">осадского муниципального районаМоск  района Московской </w:t>
            </w:r>
            <w:r>
              <w:rPr>
                <w:sz w:val="24"/>
                <w:szCs w:val="24"/>
              </w:rPr>
              <w:t>области</w:t>
            </w:r>
            <w:r w:rsidR="0079415E">
              <w:rPr>
                <w:sz w:val="24"/>
                <w:szCs w:val="24"/>
              </w:rPr>
              <w:t>;</w:t>
            </w:r>
          </w:p>
        </w:tc>
      </w:tr>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Заявитель</w:t>
            </w:r>
          </w:p>
        </w:tc>
        <w:tc>
          <w:tcPr>
            <w:tcW w:w="336" w:type="dxa"/>
          </w:tcPr>
          <w:p w:rsidR="00BF346A" w:rsidRPr="00243A91" w:rsidRDefault="00BF346A" w:rsidP="00E51658">
            <w:pPr>
              <w:pStyle w:val="afffb"/>
              <w:spacing w:line="240" w:lineRule="auto"/>
              <w:ind w:firstLine="0"/>
            </w:pPr>
            <w:r w:rsidRPr="00243A91">
              <w:rPr>
                <w:sz w:val="24"/>
                <w:szCs w:val="24"/>
              </w:rPr>
              <w:t>–</w:t>
            </w:r>
          </w:p>
        </w:tc>
        <w:tc>
          <w:tcPr>
            <w:tcW w:w="6611" w:type="dxa"/>
          </w:tcPr>
          <w:p w:rsidR="00BF346A" w:rsidRPr="00243A91" w:rsidRDefault="00BF346A" w:rsidP="00E51658">
            <w:pPr>
              <w:pStyle w:val="afffb"/>
              <w:spacing w:line="240" w:lineRule="auto"/>
              <w:ind w:firstLine="0"/>
            </w:pPr>
            <w:r w:rsidRPr="00243A91">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 xml:space="preserve">Сеть Интернет </w:t>
            </w:r>
          </w:p>
        </w:tc>
        <w:tc>
          <w:tcPr>
            <w:tcW w:w="336" w:type="dxa"/>
          </w:tcPr>
          <w:p w:rsidR="00BF346A" w:rsidRPr="00243A91" w:rsidRDefault="00BF346A" w:rsidP="00E51658">
            <w:pPr>
              <w:pStyle w:val="afffb"/>
              <w:spacing w:line="240" w:lineRule="auto"/>
              <w:ind w:firstLine="0"/>
            </w:pPr>
            <w:r w:rsidRPr="00243A91">
              <w:rPr>
                <w:sz w:val="24"/>
                <w:szCs w:val="24"/>
              </w:rPr>
              <w:t>–</w:t>
            </w:r>
          </w:p>
        </w:tc>
        <w:tc>
          <w:tcPr>
            <w:tcW w:w="6611" w:type="dxa"/>
          </w:tcPr>
          <w:p w:rsidR="00BF346A" w:rsidRPr="00243A91" w:rsidRDefault="00BF346A" w:rsidP="00E51658">
            <w:pPr>
              <w:pStyle w:val="afffb"/>
              <w:spacing w:line="240" w:lineRule="auto"/>
              <w:ind w:firstLine="0"/>
            </w:pPr>
            <w:r w:rsidRPr="00243A91">
              <w:rPr>
                <w:sz w:val="24"/>
                <w:szCs w:val="24"/>
              </w:rPr>
              <w:t>информационно</w:t>
            </w:r>
            <w:r w:rsidRPr="00243A91">
              <w:rPr>
                <w:sz w:val="24"/>
                <w:szCs w:val="24"/>
                <w:lang w:val="en-US"/>
              </w:rPr>
              <w:t>-</w:t>
            </w:r>
            <w:r w:rsidRPr="00243A91">
              <w:rPr>
                <w:sz w:val="24"/>
                <w:szCs w:val="24"/>
              </w:rPr>
              <w:t>телекоммуникационная сеть «Интернет»;</w:t>
            </w:r>
          </w:p>
        </w:tc>
      </w:tr>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РПГУ, Портал</w:t>
            </w:r>
          </w:p>
        </w:tc>
        <w:tc>
          <w:tcPr>
            <w:tcW w:w="336" w:type="dxa"/>
          </w:tcPr>
          <w:p w:rsidR="00BF346A" w:rsidRPr="00243A91" w:rsidRDefault="00BF346A" w:rsidP="00E51658">
            <w:pPr>
              <w:pStyle w:val="afffb"/>
              <w:spacing w:line="240" w:lineRule="auto"/>
              <w:ind w:firstLine="0"/>
            </w:pPr>
            <w:r w:rsidRPr="00243A91">
              <w:rPr>
                <w:sz w:val="24"/>
                <w:szCs w:val="24"/>
              </w:rPr>
              <w:t>–</w:t>
            </w:r>
          </w:p>
        </w:tc>
        <w:tc>
          <w:tcPr>
            <w:tcW w:w="6611" w:type="dxa"/>
          </w:tcPr>
          <w:p w:rsidR="00BF346A" w:rsidRPr="00243A91" w:rsidRDefault="00BF346A" w:rsidP="00E51658">
            <w:pPr>
              <w:pStyle w:val="afffb"/>
              <w:spacing w:line="240" w:lineRule="auto"/>
              <w:ind w:firstLine="0"/>
            </w:pPr>
            <w:r w:rsidRPr="00243A91">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r w:rsidRPr="00243A91">
                <w:rPr>
                  <w:rStyle w:val="-"/>
                  <w:color w:val="000000"/>
                  <w:sz w:val="24"/>
                  <w:szCs w:val="24"/>
                  <w:lang w:val="en-US"/>
                </w:rPr>
                <w:t>http</w:t>
              </w:r>
            </w:hyperlink>
            <w:hyperlink r:id="rId16">
              <w:r w:rsidRPr="00243A91">
                <w:rPr>
                  <w:rStyle w:val="-"/>
                  <w:color w:val="000000"/>
                  <w:sz w:val="24"/>
                  <w:szCs w:val="24"/>
                </w:rPr>
                <w:t>://</w:t>
              </w:r>
            </w:hyperlink>
            <w:hyperlink r:id="rId17">
              <w:r w:rsidRPr="00243A91">
                <w:rPr>
                  <w:rStyle w:val="-"/>
                  <w:color w:val="000000"/>
                  <w:sz w:val="24"/>
                  <w:szCs w:val="24"/>
                  <w:lang w:val="en-US"/>
                </w:rPr>
                <w:t>uslugi</w:t>
              </w:r>
            </w:hyperlink>
            <w:hyperlink r:id="rId18">
              <w:r w:rsidRPr="00243A91">
                <w:rPr>
                  <w:rStyle w:val="-"/>
                  <w:color w:val="000000"/>
                  <w:sz w:val="24"/>
                  <w:szCs w:val="24"/>
                </w:rPr>
                <w:t>.</w:t>
              </w:r>
            </w:hyperlink>
            <w:hyperlink r:id="rId19">
              <w:r w:rsidRPr="00243A91">
                <w:rPr>
                  <w:rStyle w:val="-"/>
                  <w:color w:val="000000"/>
                  <w:sz w:val="24"/>
                  <w:szCs w:val="24"/>
                  <w:lang w:val="en-US"/>
                </w:rPr>
                <w:t>mosreg</w:t>
              </w:r>
            </w:hyperlink>
            <w:hyperlink r:id="rId20">
              <w:r w:rsidRPr="00243A91">
                <w:rPr>
                  <w:rStyle w:val="-"/>
                  <w:color w:val="000000"/>
                  <w:sz w:val="24"/>
                  <w:szCs w:val="24"/>
                </w:rPr>
                <w:t>.</w:t>
              </w:r>
            </w:hyperlink>
            <w:hyperlink r:id="rId21">
              <w:r w:rsidRPr="00243A91">
                <w:rPr>
                  <w:rStyle w:val="-"/>
                  <w:color w:val="000000"/>
                  <w:sz w:val="24"/>
                  <w:szCs w:val="24"/>
                  <w:lang w:val="en-US"/>
                </w:rPr>
                <w:t>ru</w:t>
              </w:r>
            </w:hyperlink>
            <w:r w:rsidRPr="00243A91">
              <w:rPr>
                <w:iCs/>
                <w:sz w:val="24"/>
                <w:szCs w:val="24"/>
              </w:rPr>
              <w:t>;</w:t>
            </w:r>
          </w:p>
        </w:tc>
      </w:tr>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 xml:space="preserve">Заявление </w:t>
            </w:r>
          </w:p>
        </w:tc>
        <w:tc>
          <w:tcPr>
            <w:tcW w:w="336" w:type="dxa"/>
          </w:tcPr>
          <w:p w:rsidR="00BF346A" w:rsidRPr="00243A91" w:rsidRDefault="00BF346A" w:rsidP="00E51658">
            <w:pPr>
              <w:pStyle w:val="afffb"/>
              <w:spacing w:line="240" w:lineRule="auto"/>
              <w:ind w:firstLine="0"/>
            </w:pPr>
            <w:r w:rsidRPr="00243A91">
              <w:rPr>
                <w:sz w:val="24"/>
                <w:szCs w:val="24"/>
              </w:rPr>
              <w:t>–</w:t>
            </w:r>
          </w:p>
        </w:tc>
        <w:tc>
          <w:tcPr>
            <w:tcW w:w="6611" w:type="dxa"/>
          </w:tcPr>
          <w:p w:rsidR="00BF346A" w:rsidRPr="00243A91" w:rsidRDefault="00BF346A" w:rsidP="00E51658">
            <w:pPr>
              <w:pStyle w:val="afffb"/>
              <w:spacing w:line="240" w:lineRule="auto"/>
              <w:ind w:firstLine="0"/>
            </w:pPr>
            <w:r w:rsidRPr="00243A91">
              <w:rPr>
                <w:sz w:val="24"/>
                <w:szCs w:val="24"/>
              </w:rPr>
              <w:t>запрос о предоставлении Услуги, представленный любым предусмотренным Регламентом способом;</w:t>
            </w:r>
          </w:p>
        </w:tc>
      </w:tr>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 xml:space="preserve">Органы власти </w:t>
            </w:r>
          </w:p>
        </w:tc>
        <w:tc>
          <w:tcPr>
            <w:tcW w:w="336" w:type="dxa"/>
          </w:tcPr>
          <w:p w:rsidR="00BF346A" w:rsidRPr="00243A91" w:rsidRDefault="00BF346A" w:rsidP="00E51658">
            <w:pPr>
              <w:pStyle w:val="afffb"/>
              <w:spacing w:line="240" w:lineRule="auto"/>
              <w:ind w:firstLine="0"/>
            </w:pPr>
            <w:r w:rsidRPr="00243A91">
              <w:rPr>
                <w:sz w:val="24"/>
                <w:szCs w:val="24"/>
              </w:rPr>
              <w:t>–</w:t>
            </w:r>
          </w:p>
        </w:tc>
        <w:tc>
          <w:tcPr>
            <w:tcW w:w="6611" w:type="dxa"/>
          </w:tcPr>
          <w:p w:rsidR="00BF346A" w:rsidRPr="00243A91" w:rsidRDefault="00BF346A" w:rsidP="00E51658">
            <w:pPr>
              <w:pStyle w:val="afffb"/>
              <w:spacing w:line="240" w:lineRule="auto"/>
              <w:ind w:firstLine="0"/>
            </w:pPr>
            <w:r w:rsidRPr="00243A91">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Организация</w:t>
            </w:r>
          </w:p>
        </w:tc>
        <w:tc>
          <w:tcPr>
            <w:tcW w:w="336" w:type="dxa"/>
          </w:tcPr>
          <w:p w:rsidR="00BF346A" w:rsidRPr="00243A91" w:rsidRDefault="00BF346A" w:rsidP="00E51658">
            <w:pPr>
              <w:pStyle w:val="afffb"/>
              <w:spacing w:line="240" w:lineRule="auto"/>
              <w:ind w:firstLine="0"/>
            </w:pPr>
            <w:r w:rsidRPr="00243A91">
              <w:rPr>
                <w:sz w:val="24"/>
                <w:szCs w:val="24"/>
              </w:rPr>
              <w:t>–</w:t>
            </w:r>
          </w:p>
        </w:tc>
        <w:tc>
          <w:tcPr>
            <w:tcW w:w="6611" w:type="dxa"/>
          </w:tcPr>
          <w:p w:rsidR="00BF346A" w:rsidRPr="00243A91" w:rsidRDefault="00BF346A" w:rsidP="00902231">
            <w:pPr>
              <w:pStyle w:val="afffb"/>
              <w:spacing w:line="240" w:lineRule="auto"/>
              <w:ind w:firstLine="0"/>
            </w:pPr>
            <w:r w:rsidRPr="00243A91">
              <w:rPr>
                <w:sz w:val="24"/>
                <w:szCs w:val="24"/>
              </w:rPr>
              <w:t xml:space="preserve">общеобразовательная организация в </w:t>
            </w:r>
            <w:r w:rsidR="00902231">
              <w:rPr>
                <w:sz w:val="24"/>
                <w:szCs w:val="24"/>
              </w:rPr>
              <w:t xml:space="preserve">Сергиево-Посадском муниципальном районе </w:t>
            </w:r>
            <w:r w:rsidRPr="00243A91">
              <w:rPr>
                <w:sz w:val="24"/>
                <w:szCs w:val="24"/>
              </w:rPr>
              <w:t>Московской области;</w:t>
            </w:r>
          </w:p>
        </w:tc>
      </w:tr>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Личный кабинет</w:t>
            </w:r>
          </w:p>
        </w:tc>
        <w:tc>
          <w:tcPr>
            <w:tcW w:w="336" w:type="dxa"/>
          </w:tcPr>
          <w:p w:rsidR="00BF346A" w:rsidRPr="00243A91" w:rsidRDefault="00BF346A" w:rsidP="00E51658">
            <w:pPr>
              <w:pStyle w:val="afffb"/>
              <w:spacing w:line="240" w:lineRule="auto"/>
              <w:ind w:firstLine="0"/>
            </w:pPr>
            <w:r w:rsidRPr="00243A91">
              <w:rPr>
                <w:sz w:val="24"/>
                <w:szCs w:val="24"/>
              </w:rPr>
              <w:t>–</w:t>
            </w:r>
          </w:p>
        </w:tc>
        <w:tc>
          <w:tcPr>
            <w:tcW w:w="6611" w:type="dxa"/>
          </w:tcPr>
          <w:p w:rsidR="00BF346A" w:rsidRPr="00243A91" w:rsidRDefault="00BF346A" w:rsidP="00E51658">
            <w:pPr>
              <w:pStyle w:val="afffb"/>
              <w:spacing w:line="240" w:lineRule="auto"/>
              <w:ind w:firstLine="0"/>
            </w:pPr>
            <w:r w:rsidRPr="00243A91">
              <w:rPr>
                <w:sz w:val="24"/>
                <w:szCs w:val="24"/>
              </w:rPr>
              <w:t>сервис РПГУ, позволяющий Заявителю получать информацию о ходе обработки, поданных посредством РПГУ;</w:t>
            </w:r>
          </w:p>
        </w:tc>
      </w:tr>
      <w:tr w:rsidR="00BF346A" w:rsidRPr="00243A91" w:rsidTr="00606351">
        <w:tc>
          <w:tcPr>
            <w:tcW w:w="2375" w:type="dxa"/>
          </w:tcPr>
          <w:p w:rsidR="00BF346A" w:rsidRDefault="00BF346A" w:rsidP="00E51658">
            <w:pPr>
              <w:pStyle w:val="afffb"/>
              <w:spacing w:line="240" w:lineRule="auto"/>
              <w:ind w:firstLine="0"/>
              <w:rPr>
                <w:sz w:val="24"/>
                <w:szCs w:val="24"/>
              </w:rPr>
            </w:pPr>
            <w:r w:rsidRPr="00243A91">
              <w:rPr>
                <w:sz w:val="24"/>
                <w:szCs w:val="24"/>
              </w:rPr>
              <w:t>ИСУОД</w:t>
            </w:r>
          </w:p>
          <w:p w:rsidR="0079415E" w:rsidRDefault="0079415E" w:rsidP="00E51658">
            <w:pPr>
              <w:pStyle w:val="afffb"/>
              <w:spacing w:line="240" w:lineRule="auto"/>
              <w:ind w:firstLine="0"/>
              <w:rPr>
                <w:sz w:val="24"/>
                <w:szCs w:val="24"/>
              </w:rPr>
            </w:pPr>
          </w:p>
          <w:p w:rsidR="0079415E" w:rsidRDefault="0079415E" w:rsidP="00E51658">
            <w:pPr>
              <w:pStyle w:val="afffb"/>
              <w:spacing w:line="240" w:lineRule="auto"/>
              <w:ind w:firstLine="0"/>
              <w:rPr>
                <w:sz w:val="24"/>
                <w:szCs w:val="24"/>
              </w:rPr>
            </w:pPr>
          </w:p>
          <w:p w:rsidR="0079415E" w:rsidRPr="00243A91" w:rsidRDefault="0079415E" w:rsidP="00E51658">
            <w:pPr>
              <w:pStyle w:val="afffb"/>
              <w:spacing w:line="240" w:lineRule="auto"/>
              <w:ind w:firstLine="0"/>
            </w:pPr>
            <w:r>
              <w:rPr>
                <w:sz w:val="24"/>
                <w:szCs w:val="24"/>
              </w:rPr>
              <w:t>ЕИС ОУ</w:t>
            </w:r>
          </w:p>
        </w:tc>
        <w:tc>
          <w:tcPr>
            <w:tcW w:w="336" w:type="dxa"/>
          </w:tcPr>
          <w:p w:rsidR="00BF346A" w:rsidRDefault="00BF346A" w:rsidP="00E51658">
            <w:pPr>
              <w:pStyle w:val="afffb"/>
              <w:spacing w:line="240" w:lineRule="auto"/>
              <w:ind w:firstLine="0"/>
              <w:rPr>
                <w:sz w:val="24"/>
                <w:szCs w:val="24"/>
              </w:rPr>
            </w:pPr>
            <w:r w:rsidRPr="00243A91">
              <w:rPr>
                <w:sz w:val="24"/>
                <w:szCs w:val="24"/>
              </w:rPr>
              <w:t>–</w:t>
            </w:r>
          </w:p>
          <w:p w:rsidR="0079415E" w:rsidRDefault="0079415E" w:rsidP="00E51658">
            <w:pPr>
              <w:pStyle w:val="afffb"/>
              <w:spacing w:line="240" w:lineRule="auto"/>
              <w:ind w:firstLine="0"/>
              <w:rPr>
                <w:sz w:val="24"/>
                <w:szCs w:val="24"/>
              </w:rPr>
            </w:pPr>
          </w:p>
          <w:p w:rsidR="0079415E" w:rsidRDefault="0079415E" w:rsidP="00E51658">
            <w:pPr>
              <w:pStyle w:val="afffb"/>
              <w:spacing w:line="240" w:lineRule="auto"/>
              <w:ind w:firstLine="0"/>
              <w:rPr>
                <w:sz w:val="24"/>
                <w:szCs w:val="24"/>
              </w:rPr>
            </w:pPr>
          </w:p>
          <w:p w:rsidR="0079415E" w:rsidRPr="00243A91" w:rsidRDefault="0079415E" w:rsidP="00E51658">
            <w:pPr>
              <w:pStyle w:val="afffb"/>
              <w:spacing w:line="240" w:lineRule="auto"/>
              <w:ind w:firstLine="0"/>
            </w:pPr>
            <w:r>
              <w:rPr>
                <w:sz w:val="24"/>
                <w:szCs w:val="24"/>
              </w:rPr>
              <w:t>–</w:t>
            </w:r>
          </w:p>
        </w:tc>
        <w:tc>
          <w:tcPr>
            <w:tcW w:w="6611" w:type="dxa"/>
          </w:tcPr>
          <w:p w:rsidR="00BF346A" w:rsidRDefault="00902231" w:rsidP="00E51658">
            <w:pPr>
              <w:pStyle w:val="afffb"/>
              <w:spacing w:line="240" w:lineRule="auto"/>
              <w:ind w:firstLine="0"/>
              <w:rPr>
                <w:sz w:val="24"/>
                <w:szCs w:val="24"/>
              </w:rPr>
            </w:pPr>
            <w:r>
              <w:rPr>
                <w:sz w:val="24"/>
                <w:szCs w:val="24"/>
              </w:rPr>
              <w:t>е</w:t>
            </w:r>
            <w:r w:rsidR="00BF346A" w:rsidRPr="00243A91">
              <w:rPr>
                <w:sz w:val="24"/>
                <w:szCs w:val="24"/>
              </w:rPr>
              <w:t>диная информационная система учета и мониторинга образовательных достижений обучающихся общеобразовательных организаций Московской области;</w:t>
            </w:r>
          </w:p>
          <w:p w:rsidR="00A94E1F" w:rsidRPr="00243A91" w:rsidRDefault="00A94E1F" w:rsidP="00E51658">
            <w:pPr>
              <w:pStyle w:val="afffb"/>
              <w:spacing w:line="240" w:lineRule="auto"/>
              <w:ind w:firstLine="0"/>
            </w:pPr>
            <w:r>
              <w:rPr>
                <w:sz w:val="24"/>
                <w:szCs w:val="24"/>
              </w:rPr>
              <w:t>е</w:t>
            </w:r>
            <w:r w:rsidR="0079415E">
              <w:rPr>
                <w:sz w:val="24"/>
                <w:szCs w:val="24"/>
              </w:rPr>
              <w:t>диная информационная система ок</w:t>
            </w:r>
            <w:r>
              <w:rPr>
                <w:sz w:val="24"/>
                <w:szCs w:val="24"/>
              </w:rPr>
              <w:t>азания государственных и муниципальных услуг Московской области</w:t>
            </w:r>
            <w:r w:rsidR="00293387">
              <w:rPr>
                <w:sz w:val="24"/>
                <w:szCs w:val="24"/>
              </w:rPr>
              <w:t xml:space="preserve">, используемая организацией для предоставления </w:t>
            </w:r>
            <w:r w:rsidR="0079415E">
              <w:rPr>
                <w:sz w:val="24"/>
                <w:szCs w:val="24"/>
              </w:rPr>
              <w:t>Услуги;</w:t>
            </w:r>
          </w:p>
        </w:tc>
      </w:tr>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Подразделение</w:t>
            </w:r>
          </w:p>
        </w:tc>
        <w:tc>
          <w:tcPr>
            <w:tcW w:w="336" w:type="dxa"/>
          </w:tcPr>
          <w:p w:rsidR="00BF346A" w:rsidRPr="00243A91" w:rsidRDefault="00BF346A" w:rsidP="00E51658">
            <w:pPr>
              <w:pStyle w:val="afffb"/>
              <w:spacing w:line="240" w:lineRule="auto"/>
              <w:ind w:firstLine="0"/>
            </w:pPr>
            <w:r w:rsidRPr="00243A91">
              <w:rPr>
                <w:sz w:val="24"/>
                <w:szCs w:val="24"/>
              </w:rPr>
              <w:t>–</w:t>
            </w:r>
          </w:p>
        </w:tc>
        <w:tc>
          <w:tcPr>
            <w:tcW w:w="6611" w:type="dxa"/>
          </w:tcPr>
          <w:p w:rsidR="00BF346A" w:rsidRPr="00243A91" w:rsidRDefault="00902231" w:rsidP="00902231">
            <w:pPr>
              <w:pStyle w:val="afffb"/>
              <w:spacing w:line="240" w:lineRule="auto"/>
              <w:ind w:firstLine="0"/>
            </w:pPr>
            <w:r>
              <w:rPr>
                <w:sz w:val="24"/>
                <w:szCs w:val="24"/>
              </w:rPr>
              <w:t>управление образования администрации Сергиево-Посадского муниципального района Московской области</w:t>
            </w:r>
            <w:r w:rsidR="00BF346A" w:rsidRPr="00243A91">
              <w:rPr>
                <w:sz w:val="24"/>
                <w:szCs w:val="24"/>
              </w:rPr>
              <w:t>;</w:t>
            </w:r>
          </w:p>
        </w:tc>
      </w:tr>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Закрепленная территория</w:t>
            </w:r>
          </w:p>
        </w:tc>
        <w:tc>
          <w:tcPr>
            <w:tcW w:w="336" w:type="dxa"/>
          </w:tcPr>
          <w:p w:rsidR="00BF346A" w:rsidRPr="00243A91" w:rsidRDefault="00BF346A" w:rsidP="00E51658">
            <w:pPr>
              <w:pStyle w:val="afffb"/>
              <w:spacing w:line="240" w:lineRule="auto"/>
              <w:ind w:firstLine="0"/>
            </w:pPr>
            <w:r w:rsidRPr="00243A91">
              <w:rPr>
                <w:sz w:val="24"/>
                <w:szCs w:val="24"/>
              </w:rPr>
              <w:t>–</w:t>
            </w:r>
          </w:p>
        </w:tc>
        <w:tc>
          <w:tcPr>
            <w:tcW w:w="6611" w:type="dxa"/>
          </w:tcPr>
          <w:p w:rsidR="00BF346A" w:rsidRPr="00243A91" w:rsidRDefault="00902231" w:rsidP="00E51658">
            <w:pPr>
              <w:pStyle w:val="afffb"/>
              <w:spacing w:line="240" w:lineRule="auto"/>
              <w:ind w:firstLine="0"/>
            </w:pPr>
            <w:r>
              <w:rPr>
                <w:sz w:val="24"/>
                <w:szCs w:val="24"/>
              </w:rPr>
              <w:t>т</w:t>
            </w:r>
            <w:r w:rsidR="00BF346A" w:rsidRPr="00243A91">
              <w:rPr>
                <w:sz w:val="24"/>
                <w:szCs w:val="24"/>
              </w:rPr>
              <w:t>ерритория, за которой закреплена Организация в соответствии с распорядительным актом муниципального образования;</w:t>
            </w:r>
          </w:p>
        </w:tc>
      </w:tr>
      <w:tr w:rsidR="00BF346A" w:rsidRPr="00243A91" w:rsidTr="00606351">
        <w:tc>
          <w:tcPr>
            <w:tcW w:w="2375" w:type="dxa"/>
          </w:tcPr>
          <w:p w:rsidR="00BF346A" w:rsidRPr="00243A91" w:rsidRDefault="00BF346A" w:rsidP="00E51658">
            <w:pPr>
              <w:pStyle w:val="afffb"/>
              <w:spacing w:line="240" w:lineRule="auto"/>
              <w:ind w:firstLine="0"/>
            </w:pPr>
            <w:r w:rsidRPr="00243A91">
              <w:rPr>
                <w:sz w:val="24"/>
                <w:szCs w:val="24"/>
              </w:rPr>
              <w:t>МФЦ</w:t>
            </w:r>
          </w:p>
        </w:tc>
        <w:tc>
          <w:tcPr>
            <w:tcW w:w="336" w:type="dxa"/>
          </w:tcPr>
          <w:p w:rsidR="00BF346A" w:rsidRPr="00243A91" w:rsidRDefault="00BF346A" w:rsidP="00E51658">
            <w:pPr>
              <w:pStyle w:val="afffb"/>
              <w:spacing w:line="240" w:lineRule="auto"/>
              <w:ind w:firstLine="0"/>
            </w:pPr>
            <w:r w:rsidRPr="00243A91">
              <w:rPr>
                <w:sz w:val="24"/>
                <w:szCs w:val="24"/>
              </w:rPr>
              <w:t>–</w:t>
            </w:r>
          </w:p>
        </w:tc>
        <w:tc>
          <w:tcPr>
            <w:tcW w:w="6611" w:type="dxa"/>
          </w:tcPr>
          <w:p w:rsidR="00BF346A" w:rsidRPr="00243A91" w:rsidRDefault="00BF346A" w:rsidP="00ED5E90">
            <w:pPr>
              <w:pStyle w:val="afffb"/>
              <w:spacing w:line="240" w:lineRule="auto"/>
              <w:ind w:firstLine="0"/>
            </w:pPr>
            <w:r w:rsidRPr="00243A91">
              <w:rPr>
                <w:sz w:val="24"/>
                <w:szCs w:val="24"/>
              </w:rPr>
              <w:t>многофункциональный центр предоставления государственных и муниципальных услуг.</w:t>
            </w:r>
          </w:p>
        </w:tc>
      </w:tr>
    </w:tbl>
    <w:p w:rsidR="00BF346A" w:rsidRPr="00243A91" w:rsidRDefault="00BF346A" w:rsidP="00E51658">
      <w:pPr>
        <w:pStyle w:val="1-"/>
        <w:spacing w:before="0" w:after="0" w:line="240" w:lineRule="auto"/>
        <w:jc w:val="left"/>
      </w:pPr>
      <w:r w:rsidRPr="00243A91">
        <w:br w:type="page"/>
      </w:r>
    </w:p>
    <w:p w:rsidR="00B66A13" w:rsidRDefault="00B66A13" w:rsidP="00E51658">
      <w:pPr>
        <w:keepNext/>
        <w:spacing w:after="0" w:line="240" w:lineRule="auto"/>
        <w:ind w:left="5103" w:right="283"/>
        <w:jc w:val="right"/>
        <w:rPr>
          <w:rFonts w:ascii="Times New Roman" w:hAnsi="Times New Roman" w:cs="Times New Roman"/>
          <w:bCs/>
          <w:iCs/>
          <w:sz w:val="24"/>
          <w:szCs w:val="28"/>
          <w:lang w:eastAsia="ru-RU"/>
        </w:rPr>
      </w:pPr>
      <w:bookmarkStart w:id="43" w:name="__RefHeading___Toc500868727"/>
      <w:bookmarkEnd w:id="43"/>
    </w:p>
    <w:p w:rsidR="00B66A13" w:rsidRDefault="00B66A13" w:rsidP="00E51658">
      <w:pPr>
        <w:keepNext/>
        <w:spacing w:after="0" w:line="240" w:lineRule="auto"/>
        <w:ind w:left="5103" w:right="283"/>
        <w:jc w:val="right"/>
        <w:rPr>
          <w:rFonts w:ascii="Times New Roman" w:hAnsi="Times New Roman" w:cs="Times New Roman"/>
          <w:bCs/>
          <w:iCs/>
          <w:sz w:val="24"/>
          <w:szCs w:val="28"/>
          <w:lang w:eastAsia="ru-RU"/>
        </w:rPr>
      </w:pPr>
    </w:p>
    <w:p w:rsidR="00BF346A" w:rsidRPr="00243A91" w:rsidRDefault="00BF346A" w:rsidP="00E51658">
      <w:pPr>
        <w:keepNext/>
        <w:spacing w:after="0" w:line="240" w:lineRule="auto"/>
        <w:ind w:left="5103" w:right="283"/>
        <w:jc w:val="right"/>
        <w:rPr>
          <w:rFonts w:ascii="Times New Roman" w:hAnsi="Times New Roman" w:cs="Times New Roman"/>
        </w:rPr>
      </w:pPr>
      <w:r w:rsidRPr="00243A91">
        <w:rPr>
          <w:rFonts w:ascii="Times New Roman" w:hAnsi="Times New Roman" w:cs="Times New Roman"/>
          <w:bCs/>
          <w:iCs/>
          <w:sz w:val="24"/>
          <w:szCs w:val="28"/>
          <w:lang w:eastAsia="ru-RU"/>
        </w:rPr>
        <w:t>Приложение 2</w:t>
      </w:r>
    </w:p>
    <w:p w:rsidR="00BF346A" w:rsidRPr="00243A91" w:rsidRDefault="00BF346A" w:rsidP="00E51658">
      <w:pPr>
        <w:keepNext/>
        <w:spacing w:after="0" w:line="240" w:lineRule="auto"/>
        <w:ind w:left="5103" w:right="283"/>
        <w:jc w:val="right"/>
        <w:rPr>
          <w:rFonts w:ascii="Times New Roman" w:hAnsi="Times New Roman" w:cs="Times New Roman"/>
          <w:sz w:val="24"/>
          <w:szCs w:val="28"/>
          <w:lang w:eastAsia="ar-SA"/>
        </w:rPr>
      </w:pPr>
      <w:r w:rsidRPr="00243A91">
        <w:rPr>
          <w:rFonts w:ascii="Times New Roman" w:hAnsi="Times New Roman" w:cs="Times New Roman"/>
          <w:sz w:val="24"/>
          <w:szCs w:val="28"/>
          <w:lang w:eastAsia="ar-SA"/>
        </w:rPr>
        <w:t xml:space="preserve">к Административному регламенту </w:t>
      </w:r>
    </w:p>
    <w:p w:rsidR="00BF346A" w:rsidRDefault="00BF346A" w:rsidP="00E51658">
      <w:pPr>
        <w:keepNext/>
        <w:spacing w:after="0" w:line="240" w:lineRule="auto"/>
        <w:ind w:left="5103" w:right="283"/>
        <w:jc w:val="right"/>
        <w:rPr>
          <w:rFonts w:ascii="Times New Roman" w:hAnsi="Times New Roman" w:cs="Times New Roman"/>
        </w:rPr>
      </w:pPr>
    </w:p>
    <w:p w:rsidR="00B66A13" w:rsidRDefault="00B66A13" w:rsidP="00E51658">
      <w:pPr>
        <w:keepNext/>
        <w:spacing w:after="0" w:line="240" w:lineRule="auto"/>
        <w:ind w:left="5103" w:right="283"/>
        <w:jc w:val="right"/>
        <w:rPr>
          <w:rFonts w:ascii="Times New Roman" w:hAnsi="Times New Roman" w:cs="Times New Roman"/>
        </w:rPr>
      </w:pPr>
    </w:p>
    <w:p w:rsidR="00B66A13" w:rsidRPr="00243A91" w:rsidRDefault="00B66A13" w:rsidP="00E51658">
      <w:pPr>
        <w:keepNext/>
        <w:spacing w:after="0" w:line="240" w:lineRule="auto"/>
        <w:ind w:left="5103" w:right="283"/>
        <w:jc w:val="right"/>
        <w:rPr>
          <w:rFonts w:ascii="Times New Roman" w:hAnsi="Times New Roman" w:cs="Times New Roman"/>
        </w:rPr>
      </w:pPr>
    </w:p>
    <w:p w:rsidR="00BF346A" w:rsidRPr="00243A91" w:rsidRDefault="00BF346A" w:rsidP="00E51658">
      <w:pPr>
        <w:pStyle w:val="1-"/>
        <w:spacing w:before="0" w:after="0" w:line="240" w:lineRule="auto"/>
        <w:rPr>
          <w:sz w:val="24"/>
          <w:szCs w:val="24"/>
        </w:rPr>
      </w:pPr>
      <w:r w:rsidRPr="00243A91">
        <w:rPr>
          <w:sz w:val="24"/>
          <w:szCs w:val="24"/>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BF346A" w:rsidRDefault="00BF346A" w:rsidP="00E51658">
      <w:pPr>
        <w:pStyle w:val="1-"/>
        <w:spacing w:before="0" w:after="0" w:line="240" w:lineRule="auto"/>
      </w:pPr>
    </w:p>
    <w:p w:rsidR="00B66A13" w:rsidRPr="00243A91" w:rsidRDefault="00B66A13" w:rsidP="00E51658">
      <w:pPr>
        <w:pStyle w:val="1-"/>
        <w:spacing w:before="0" w:after="0" w:line="240" w:lineRule="auto"/>
      </w:pPr>
    </w:p>
    <w:p w:rsidR="00AC0B4C" w:rsidRDefault="00BF346A" w:rsidP="00E51658">
      <w:pPr>
        <w:spacing w:after="0" w:line="240" w:lineRule="auto"/>
        <w:ind w:right="282"/>
        <w:rPr>
          <w:rFonts w:ascii="Times New Roman" w:hAnsi="Times New Roman" w:cs="Times New Roman"/>
          <w:sz w:val="24"/>
          <w:szCs w:val="24"/>
        </w:rPr>
      </w:pPr>
      <w:r w:rsidRPr="00243A91">
        <w:rPr>
          <w:rFonts w:ascii="Times New Roman" w:hAnsi="Times New Roman" w:cs="Times New Roman"/>
          <w:b/>
          <w:sz w:val="24"/>
          <w:szCs w:val="28"/>
        </w:rPr>
        <w:t xml:space="preserve">1. </w:t>
      </w:r>
      <w:r w:rsidRPr="00243A91">
        <w:rPr>
          <w:rFonts w:ascii="Times New Roman" w:hAnsi="Times New Roman" w:cs="Times New Roman"/>
          <w:b/>
          <w:sz w:val="24"/>
          <w:szCs w:val="24"/>
        </w:rPr>
        <w:t>Орган местного самоуправления муниципального образования Московской области, осуществляющий управление в сфере образования</w:t>
      </w:r>
      <w:r w:rsidRPr="00243A91">
        <w:rPr>
          <w:rFonts w:ascii="Times New Roman" w:hAnsi="Times New Roman" w:cs="Times New Roman"/>
          <w:sz w:val="24"/>
          <w:szCs w:val="24"/>
        </w:rPr>
        <w:t xml:space="preserve"> </w:t>
      </w:r>
    </w:p>
    <w:p w:rsidR="00B66A13" w:rsidRDefault="00B66A13" w:rsidP="00E51658">
      <w:pPr>
        <w:spacing w:after="0" w:line="240" w:lineRule="auto"/>
        <w:ind w:right="282"/>
        <w:rPr>
          <w:rFonts w:ascii="Times New Roman" w:hAnsi="Times New Roman" w:cs="Times New Roman"/>
          <w:sz w:val="24"/>
          <w:szCs w:val="24"/>
        </w:rPr>
      </w:pPr>
    </w:p>
    <w:p w:rsidR="00B50B3B" w:rsidRPr="00900F98" w:rsidRDefault="00B50B3B" w:rsidP="00B50B3B">
      <w:pPr>
        <w:autoSpaceDE w:val="0"/>
        <w:autoSpaceDN w:val="0"/>
        <w:adjustRightInd w:val="0"/>
        <w:spacing w:line="320" w:lineRule="exact"/>
        <w:rPr>
          <w:rFonts w:ascii="Times New Roman" w:hAnsi="Times New Roman" w:cs="Times New Roman"/>
          <w:sz w:val="24"/>
          <w:szCs w:val="24"/>
        </w:rPr>
      </w:pPr>
      <w:r w:rsidRPr="00900F98">
        <w:rPr>
          <w:rFonts w:ascii="Times New Roman" w:hAnsi="Times New Roman" w:cs="Times New Roman"/>
          <w:sz w:val="24"/>
          <w:szCs w:val="24"/>
        </w:rPr>
        <w:t>Место нахождения: Московск</w:t>
      </w:r>
      <w:r w:rsidR="00606351">
        <w:rPr>
          <w:rFonts w:ascii="Times New Roman" w:hAnsi="Times New Roman" w:cs="Times New Roman"/>
          <w:sz w:val="24"/>
          <w:szCs w:val="24"/>
        </w:rPr>
        <w:t xml:space="preserve">ая область, г.Сергиев Посад, пр-т </w:t>
      </w:r>
      <w:r w:rsidRPr="00900F98">
        <w:rPr>
          <w:rFonts w:ascii="Times New Roman" w:hAnsi="Times New Roman" w:cs="Times New Roman"/>
          <w:sz w:val="24"/>
          <w:szCs w:val="24"/>
        </w:rPr>
        <w:t>Красной Армии, д.203-в.</w:t>
      </w:r>
    </w:p>
    <w:p w:rsidR="00B50B3B" w:rsidRPr="00900F98" w:rsidRDefault="00B50B3B" w:rsidP="00B50B3B">
      <w:pPr>
        <w:autoSpaceDE w:val="0"/>
        <w:autoSpaceDN w:val="0"/>
        <w:adjustRightInd w:val="0"/>
        <w:spacing w:line="320" w:lineRule="exact"/>
        <w:rPr>
          <w:rFonts w:ascii="Times New Roman" w:hAnsi="Times New Roman" w:cs="Times New Roman"/>
          <w:sz w:val="24"/>
          <w:szCs w:val="24"/>
        </w:rPr>
      </w:pPr>
      <w:r w:rsidRPr="00900F98">
        <w:rPr>
          <w:rFonts w:ascii="Times New Roman" w:hAnsi="Times New Roman" w:cs="Times New Roman"/>
          <w:sz w:val="24"/>
          <w:szCs w:val="24"/>
        </w:rPr>
        <w:t>П</w:t>
      </w:r>
      <w:r w:rsidR="00606351">
        <w:rPr>
          <w:rFonts w:ascii="Times New Roman" w:hAnsi="Times New Roman" w:cs="Times New Roman"/>
          <w:sz w:val="24"/>
          <w:szCs w:val="24"/>
        </w:rPr>
        <w:t>очтовый адрес: 14131</w:t>
      </w:r>
      <w:r w:rsidRPr="00900F98">
        <w:rPr>
          <w:rFonts w:ascii="Times New Roman" w:hAnsi="Times New Roman" w:cs="Times New Roman"/>
          <w:sz w:val="24"/>
          <w:szCs w:val="24"/>
        </w:rPr>
        <w:t>0, Московск</w:t>
      </w:r>
      <w:r w:rsidR="00606351">
        <w:rPr>
          <w:rFonts w:ascii="Times New Roman" w:hAnsi="Times New Roman" w:cs="Times New Roman"/>
          <w:sz w:val="24"/>
          <w:szCs w:val="24"/>
        </w:rPr>
        <w:t xml:space="preserve">ая область, г.Сергиев Посад, пр-т </w:t>
      </w:r>
      <w:r w:rsidRPr="00900F98">
        <w:rPr>
          <w:rFonts w:ascii="Times New Roman" w:hAnsi="Times New Roman" w:cs="Times New Roman"/>
          <w:sz w:val="24"/>
          <w:szCs w:val="24"/>
        </w:rPr>
        <w:t>Красной Армии, д.203-в.</w:t>
      </w:r>
    </w:p>
    <w:p w:rsidR="00B50B3B" w:rsidRPr="00900F98" w:rsidRDefault="00B50B3B" w:rsidP="00B50B3B">
      <w:pPr>
        <w:autoSpaceDE w:val="0"/>
        <w:autoSpaceDN w:val="0"/>
        <w:adjustRightInd w:val="0"/>
        <w:spacing w:line="320" w:lineRule="exact"/>
        <w:rPr>
          <w:rFonts w:ascii="Times New Roman" w:hAnsi="Times New Roman" w:cs="Times New Roman"/>
          <w:sz w:val="24"/>
          <w:szCs w:val="24"/>
        </w:rPr>
      </w:pPr>
      <w:r w:rsidRPr="00900F98">
        <w:rPr>
          <w:rFonts w:ascii="Times New Roman" w:hAnsi="Times New Roman" w:cs="Times New Roman"/>
          <w:sz w:val="24"/>
          <w:szCs w:val="24"/>
        </w:rPr>
        <w:t>График работы:</w:t>
      </w:r>
    </w:p>
    <w:p w:rsidR="00B50B3B" w:rsidRPr="00900F98" w:rsidRDefault="00B50B3B" w:rsidP="00B50B3B">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Понедельник:           9.00 – 18.00, перерыв 13.00 – 14.00</w:t>
      </w:r>
    </w:p>
    <w:p w:rsidR="00B50B3B" w:rsidRPr="00900F98" w:rsidRDefault="00B50B3B" w:rsidP="00B50B3B">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Вторник:                   9.00 – 18.00, перерыв 13.00 – 14.00</w:t>
      </w:r>
    </w:p>
    <w:p w:rsidR="00B50B3B" w:rsidRPr="00900F98" w:rsidRDefault="00B50B3B" w:rsidP="00B50B3B">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Среда:                       9.00 – 18.00, перерыв 13.00 – 14.00</w:t>
      </w:r>
    </w:p>
    <w:p w:rsidR="00B50B3B" w:rsidRPr="00900F98" w:rsidRDefault="00B50B3B" w:rsidP="00B50B3B">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Четверг:                   9.00 – 18.00, перерыв 13.00 – 14.00</w:t>
      </w:r>
    </w:p>
    <w:p w:rsidR="00B50B3B" w:rsidRPr="00900F98" w:rsidRDefault="00B50B3B" w:rsidP="00B50B3B">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Пятница:                  9.00 – 17.00, перерыв 13.00 – 14.00</w:t>
      </w:r>
    </w:p>
    <w:p w:rsidR="00B50B3B" w:rsidRPr="00900F98" w:rsidRDefault="00B50B3B" w:rsidP="00B50B3B">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Суббота: выходной день</w:t>
      </w:r>
    </w:p>
    <w:p w:rsidR="00B50B3B" w:rsidRPr="00900F98" w:rsidRDefault="00B50B3B" w:rsidP="00B50B3B">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Воскресенье: выходной день</w:t>
      </w:r>
    </w:p>
    <w:p w:rsidR="00B50B3B" w:rsidRPr="00900F98" w:rsidRDefault="00B50B3B" w:rsidP="00B50B3B">
      <w:pPr>
        <w:autoSpaceDE w:val="0"/>
        <w:autoSpaceDN w:val="0"/>
        <w:adjustRightInd w:val="0"/>
        <w:spacing w:line="320" w:lineRule="exact"/>
        <w:ind w:firstLine="709"/>
        <w:jc w:val="both"/>
        <w:rPr>
          <w:rFonts w:ascii="Times New Roman" w:hAnsi="Times New Roman" w:cs="Times New Roman"/>
          <w:sz w:val="24"/>
          <w:szCs w:val="24"/>
        </w:rPr>
      </w:pPr>
      <w:r w:rsidRPr="00900F98">
        <w:rPr>
          <w:rFonts w:ascii="Times New Roman" w:hAnsi="Times New Roman" w:cs="Times New Roman"/>
          <w:sz w:val="24"/>
          <w:szCs w:val="24"/>
        </w:rPr>
        <w:t>Контактный телефон: 8(496) 547-39-46; 8(496) 547-03-38.</w:t>
      </w:r>
    </w:p>
    <w:p w:rsidR="00B50B3B" w:rsidRPr="00900F98" w:rsidRDefault="00B50B3B" w:rsidP="00B50B3B">
      <w:pPr>
        <w:autoSpaceDE w:val="0"/>
        <w:autoSpaceDN w:val="0"/>
        <w:adjustRightInd w:val="0"/>
        <w:spacing w:line="320" w:lineRule="exact"/>
        <w:ind w:firstLine="709"/>
        <w:jc w:val="both"/>
        <w:rPr>
          <w:rFonts w:ascii="Times New Roman" w:hAnsi="Times New Roman" w:cs="Times New Roman"/>
          <w:sz w:val="24"/>
          <w:szCs w:val="24"/>
        </w:rPr>
      </w:pPr>
      <w:r w:rsidRPr="00900F98">
        <w:rPr>
          <w:rFonts w:ascii="Times New Roman" w:hAnsi="Times New Roman" w:cs="Times New Roman"/>
          <w:sz w:val="24"/>
          <w:szCs w:val="24"/>
        </w:rPr>
        <w:t xml:space="preserve">Официальный сайт в сети Интернет: </w:t>
      </w:r>
      <w:r w:rsidRPr="00900F98">
        <w:rPr>
          <w:rFonts w:ascii="Times New Roman" w:hAnsi="Times New Roman" w:cs="Times New Roman"/>
          <w:sz w:val="24"/>
          <w:szCs w:val="24"/>
          <w:lang w:val="en-US"/>
        </w:rPr>
        <w:t>obrazovanie</w:t>
      </w:r>
      <w:r w:rsidRPr="00900F98">
        <w:rPr>
          <w:rFonts w:ascii="Times New Roman" w:hAnsi="Times New Roman" w:cs="Times New Roman"/>
          <w:sz w:val="24"/>
          <w:szCs w:val="24"/>
        </w:rPr>
        <w:t>.</w:t>
      </w:r>
      <w:r w:rsidRPr="00900F98">
        <w:rPr>
          <w:rFonts w:ascii="Times New Roman" w:hAnsi="Times New Roman" w:cs="Times New Roman"/>
          <w:sz w:val="24"/>
          <w:szCs w:val="24"/>
          <w:lang w:val="en-US"/>
        </w:rPr>
        <w:t>sergiev</w:t>
      </w:r>
      <w:r w:rsidRPr="00900F98">
        <w:rPr>
          <w:rFonts w:ascii="Times New Roman" w:hAnsi="Times New Roman" w:cs="Times New Roman"/>
          <w:sz w:val="24"/>
          <w:szCs w:val="24"/>
        </w:rPr>
        <w:t>-</w:t>
      </w:r>
      <w:r w:rsidRPr="00900F98">
        <w:rPr>
          <w:rFonts w:ascii="Times New Roman" w:hAnsi="Times New Roman" w:cs="Times New Roman"/>
          <w:sz w:val="24"/>
          <w:szCs w:val="24"/>
          <w:lang w:val="en-US"/>
        </w:rPr>
        <w:t>reg</w:t>
      </w:r>
      <w:r w:rsidRPr="00900F98">
        <w:rPr>
          <w:rFonts w:ascii="Times New Roman" w:hAnsi="Times New Roman" w:cs="Times New Roman"/>
          <w:sz w:val="24"/>
          <w:szCs w:val="24"/>
        </w:rPr>
        <w:t>.</w:t>
      </w:r>
      <w:r w:rsidRPr="00900F98">
        <w:rPr>
          <w:rFonts w:ascii="Times New Roman" w:hAnsi="Times New Roman" w:cs="Times New Roman"/>
          <w:sz w:val="24"/>
          <w:szCs w:val="24"/>
          <w:lang w:val="en-US"/>
        </w:rPr>
        <w:t>ru</w:t>
      </w:r>
    </w:p>
    <w:p w:rsidR="00BF346A" w:rsidRPr="000248DC" w:rsidRDefault="00B50B3B" w:rsidP="00B50B3B">
      <w:pPr>
        <w:autoSpaceDE w:val="0"/>
        <w:autoSpaceDN w:val="0"/>
        <w:adjustRightInd w:val="0"/>
        <w:spacing w:line="320" w:lineRule="exact"/>
        <w:ind w:firstLine="709"/>
        <w:jc w:val="both"/>
        <w:rPr>
          <w:rFonts w:ascii="Times New Roman" w:hAnsi="Times New Roman" w:cs="Times New Roman"/>
          <w:sz w:val="24"/>
          <w:szCs w:val="24"/>
        </w:rPr>
      </w:pPr>
      <w:r w:rsidRPr="00900F98">
        <w:rPr>
          <w:rFonts w:ascii="Times New Roman" w:hAnsi="Times New Roman" w:cs="Times New Roman"/>
          <w:sz w:val="24"/>
          <w:szCs w:val="24"/>
        </w:rPr>
        <w:t xml:space="preserve">Адрес электронной почты </w:t>
      </w:r>
      <w:hyperlink r:id="rId22" w:history="1">
        <w:r w:rsidRPr="00200478">
          <w:rPr>
            <w:rStyle w:val="affffb"/>
            <w:rFonts w:ascii="Times New Roman" w:hAnsi="Times New Roman"/>
            <w:sz w:val="24"/>
            <w:szCs w:val="24"/>
            <w:lang w:val="en-US"/>
          </w:rPr>
          <w:t>okdydareva</w:t>
        </w:r>
        <w:r w:rsidRPr="00200478">
          <w:rPr>
            <w:rStyle w:val="affffb"/>
            <w:rFonts w:ascii="Times New Roman" w:hAnsi="Times New Roman"/>
            <w:sz w:val="24"/>
            <w:szCs w:val="24"/>
          </w:rPr>
          <w:t>@</w:t>
        </w:r>
        <w:r w:rsidRPr="00200478">
          <w:rPr>
            <w:rStyle w:val="affffb"/>
            <w:rFonts w:ascii="Times New Roman" w:hAnsi="Times New Roman"/>
            <w:sz w:val="24"/>
            <w:szCs w:val="24"/>
            <w:lang w:val="en-US"/>
          </w:rPr>
          <w:t>mail</w:t>
        </w:r>
        <w:r w:rsidRPr="00200478">
          <w:rPr>
            <w:rStyle w:val="affffb"/>
            <w:rFonts w:ascii="Times New Roman" w:hAnsi="Times New Roman"/>
            <w:sz w:val="24"/>
            <w:szCs w:val="24"/>
          </w:rPr>
          <w:t>.</w:t>
        </w:r>
        <w:r w:rsidRPr="00200478">
          <w:rPr>
            <w:rStyle w:val="affffb"/>
            <w:rFonts w:ascii="Times New Roman" w:hAnsi="Times New Roman"/>
            <w:sz w:val="24"/>
            <w:szCs w:val="24"/>
            <w:lang w:val="en-US"/>
          </w:rPr>
          <w:t>ru</w:t>
        </w:r>
      </w:hyperlink>
    </w:p>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b/>
          <w:sz w:val="24"/>
          <w:szCs w:val="24"/>
        </w:rPr>
        <w:t>2</w:t>
      </w:r>
      <w:r w:rsidRPr="00243A91">
        <w:rPr>
          <w:rFonts w:ascii="Times New Roman" w:hAnsi="Times New Roman" w:cs="Times New Roman"/>
          <w:sz w:val="24"/>
          <w:szCs w:val="24"/>
        </w:rPr>
        <w:t xml:space="preserve">. </w:t>
      </w:r>
      <w:r w:rsidRPr="00243A91">
        <w:rPr>
          <w:rFonts w:ascii="Times New Roman" w:hAnsi="Times New Roman" w:cs="Times New Roman"/>
          <w:b/>
          <w:sz w:val="24"/>
          <w:szCs w:val="24"/>
        </w:rPr>
        <w:t>Организация, непосредственно предоставляющая Услугу</w:t>
      </w:r>
      <w:r w:rsidRPr="00243A91">
        <w:rPr>
          <w:rFonts w:ascii="Times New Roman" w:hAnsi="Times New Roman" w:cs="Times New Roman"/>
          <w:sz w:val="24"/>
          <w:szCs w:val="24"/>
        </w:rPr>
        <w:t xml:space="preserve"> 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Место нахождения Организации: 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Почтовый адрес Организации 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График работы Организации: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Понедельник: 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Вторник: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Среда: ________________________________________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Четверг: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Пятница: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Суббота: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Воскресенье: выходной день</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lastRenderedPageBreak/>
        <w:t>График приема Организации: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Контактный телефон: </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Официальный сайт Организации в сети Интернет:</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Адрес электронной почты Организации_____________________</w:t>
      </w:r>
    </w:p>
    <w:p w:rsidR="00BF346A" w:rsidRPr="00243A91" w:rsidRDefault="00BF346A" w:rsidP="00E51658">
      <w:pPr>
        <w:spacing w:after="0" w:line="240" w:lineRule="auto"/>
        <w:ind w:right="282" w:firstLine="709"/>
        <w:jc w:val="both"/>
        <w:rPr>
          <w:rFonts w:ascii="Times New Roman" w:hAnsi="Times New Roman" w:cs="Times New Roman"/>
          <w:sz w:val="24"/>
          <w:szCs w:val="24"/>
          <w:u w:val="single"/>
        </w:rPr>
      </w:pPr>
    </w:p>
    <w:p w:rsidR="00BF346A" w:rsidRPr="00243A91" w:rsidRDefault="00BF346A" w:rsidP="00E51658">
      <w:pPr>
        <w:spacing w:after="0" w:line="240" w:lineRule="auto"/>
        <w:ind w:right="282"/>
        <w:jc w:val="both"/>
        <w:rPr>
          <w:rFonts w:ascii="Times New Roman" w:hAnsi="Times New Roman" w:cs="Times New Roman"/>
        </w:rPr>
      </w:pPr>
      <w:r w:rsidRPr="00243A91">
        <w:rPr>
          <w:rFonts w:ascii="Times New Roman" w:hAnsi="Times New Roman" w:cs="Times New Roman"/>
          <w:b/>
          <w:sz w:val="24"/>
          <w:szCs w:val="24"/>
        </w:rPr>
        <w:t>3.Справочная информация о месте нахождения МФЦ, графике работы, контактных телефонах, адресах электронной почты</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Информация приведена на сайтах:</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РПГУ: uslugi.mosreg.ru</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 МФЦ: mfc.mosreg.ru </w:t>
      </w: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bookmarkStart w:id="44" w:name="__RefHeading___Toc500868729"/>
      <w:bookmarkEnd w:id="44"/>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Default="00BF346A" w:rsidP="00E51658">
      <w:pPr>
        <w:spacing w:after="0" w:line="240" w:lineRule="auto"/>
        <w:jc w:val="right"/>
        <w:rPr>
          <w:rFonts w:ascii="Times New Roman" w:hAnsi="Times New Roman" w:cs="Times New Roman"/>
          <w:lang w:eastAsia="ar-SA"/>
        </w:rPr>
      </w:pPr>
    </w:p>
    <w:p w:rsidR="00A10903" w:rsidRDefault="00A10903" w:rsidP="00E51658">
      <w:pPr>
        <w:spacing w:after="0" w:line="240" w:lineRule="auto"/>
        <w:jc w:val="right"/>
        <w:rPr>
          <w:rFonts w:ascii="Times New Roman" w:hAnsi="Times New Roman" w:cs="Times New Roman"/>
          <w:lang w:eastAsia="ar-SA"/>
        </w:rPr>
      </w:pPr>
    </w:p>
    <w:p w:rsidR="00BF346A" w:rsidRPr="00243A91" w:rsidRDefault="00BF346A" w:rsidP="00E70AD7">
      <w:pPr>
        <w:spacing w:after="0" w:line="240" w:lineRule="auto"/>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902231" w:rsidRDefault="00902231" w:rsidP="00B66A13">
      <w:pPr>
        <w:spacing w:after="0" w:line="240" w:lineRule="auto"/>
        <w:rPr>
          <w:rFonts w:ascii="Times New Roman" w:hAnsi="Times New Roman" w:cs="Times New Roman"/>
          <w:lang w:eastAsia="ar-SA"/>
        </w:rPr>
      </w:pPr>
    </w:p>
    <w:p w:rsidR="00902231" w:rsidRDefault="00902231"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rPr>
      </w:pPr>
      <w:r w:rsidRPr="00243A91">
        <w:rPr>
          <w:rFonts w:ascii="Times New Roman" w:hAnsi="Times New Roman" w:cs="Times New Roman"/>
          <w:lang w:eastAsia="ar-SA"/>
        </w:rPr>
        <w:t>Приложение 3</w:t>
      </w:r>
    </w:p>
    <w:p w:rsidR="00BF346A" w:rsidRPr="00243A91" w:rsidRDefault="00BF346A" w:rsidP="00E51658">
      <w:pPr>
        <w:spacing w:after="0" w:line="240" w:lineRule="auto"/>
        <w:jc w:val="right"/>
        <w:rPr>
          <w:rFonts w:ascii="Times New Roman" w:hAnsi="Times New Roman" w:cs="Times New Roman"/>
        </w:rPr>
      </w:pPr>
      <w:r w:rsidRPr="00243A91">
        <w:rPr>
          <w:rFonts w:ascii="Times New Roman" w:hAnsi="Times New Roman" w:cs="Times New Roman"/>
          <w:lang w:eastAsia="ar-SA"/>
        </w:rPr>
        <w:t xml:space="preserve"> к Административному регламенту</w:t>
      </w:r>
      <w:r w:rsidRPr="00243A91">
        <w:rPr>
          <w:rFonts w:ascii="Times New Roman" w:hAnsi="Times New Roman" w:cs="Times New Roman"/>
          <w:lang w:eastAsia="ar-SA"/>
        </w:rPr>
        <w:br/>
        <w:t xml:space="preserve"> </w:t>
      </w:r>
    </w:p>
    <w:p w:rsidR="00BF346A" w:rsidRPr="00243A91" w:rsidRDefault="00BF346A" w:rsidP="00C47FEB">
      <w:pPr>
        <w:pStyle w:val="Heading11"/>
        <w:ind w:left="482"/>
      </w:pPr>
    </w:p>
    <w:p w:rsidR="00BF346A" w:rsidRPr="00243A91" w:rsidRDefault="00BF346A" w:rsidP="00C47FEB">
      <w:pPr>
        <w:tabs>
          <w:tab w:val="left" w:pos="6860"/>
        </w:tabs>
        <w:spacing w:after="0" w:line="240" w:lineRule="auto"/>
        <w:ind w:right="282"/>
        <w:rPr>
          <w:rFonts w:ascii="Times New Roman" w:hAnsi="Times New Roman" w:cs="Times New Roman"/>
          <w:b/>
          <w:i/>
          <w:sz w:val="24"/>
          <w:szCs w:val="24"/>
        </w:rPr>
      </w:pPr>
    </w:p>
    <w:p w:rsidR="00BF346A" w:rsidRPr="00243A91" w:rsidRDefault="00BF346A" w:rsidP="00C47FEB">
      <w:pPr>
        <w:pStyle w:val="1-"/>
        <w:spacing w:before="0" w:after="0" w:line="240" w:lineRule="auto"/>
      </w:pPr>
      <w:r w:rsidRPr="00243A91">
        <w:rPr>
          <w:sz w:val="24"/>
          <w:szCs w:val="24"/>
        </w:rPr>
        <w:t>Форма уведомления</w:t>
      </w:r>
      <w:r>
        <w:rPr>
          <w:sz w:val="24"/>
          <w:szCs w:val="24"/>
        </w:rPr>
        <w:t xml:space="preserve"> о </w:t>
      </w:r>
      <w:r w:rsidRPr="00243A91">
        <w:rPr>
          <w:sz w:val="24"/>
          <w:szCs w:val="24"/>
        </w:rPr>
        <w:t>предоставлении Услуги</w:t>
      </w: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jc w:val="right"/>
        <w:rPr>
          <w:rFonts w:ascii="Times New Roman" w:hAnsi="Times New Roman" w:cs="Times New Roman"/>
        </w:rPr>
      </w:pPr>
      <w:r w:rsidRPr="00243A91">
        <w:rPr>
          <w:rFonts w:ascii="Times New Roman" w:hAnsi="Times New Roman" w:cs="Times New Roman"/>
          <w:sz w:val="24"/>
          <w:szCs w:val="24"/>
        </w:rPr>
        <w:t xml:space="preserve">      ФИО   заявителя</w:t>
      </w:r>
    </w:p>
    <w:p w:rsidR="00BF346A" w:rsidRPr="00243A91" w:rsidRDefault="00BF346A" w:rsidP="00C47FEB">
      <w:pPr>
        <w:tabs>
          <w:tab w:val="left" w:pos="6752"/>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w:t>
      </w:r>
    </w:p>
    <w:p w:rsidR="00BF346A" w:rsidRPr="00243A91" w:rsidRDefault="00BF346A" w:rsidP="00C47FEB">
      <w:pPr>
        <w:spacing w:after="0" w:line="240" w:lineRule="auto"/>
        <w:ind w:right="282"/>
        <w:rPr>
          <w:rFonts w:ascii="Times New Roman" w:hAnsi="Times New Roman" w:cs="Times New Roman"/>
          <w:sz w:val="24"/>
          <w:szCs w:val="24"/>
        </w:rPr>
      </w:pPr>
    </w:p>
    <w:p w:rsidR="00BF346A" w:rsidRDefault="00BF346A" w:rsidP="00C47FEB">
      <w:pPr>
        <w:tabs>
          <w:tab w:val="left" w:pos="4198"/>
        </w:tabs>
        <w:spacing w:after="0" w:line="240" w:lineRule="auto"/>
        <w:ind w:right="282"/>
        <w:rPr>
          <w:rFonts w:ascii="Times New Roman" w:hAnsi="Times New Roman" w:cs="Times New Roman"/>
          <w:sz w:val="24"/>
          <w:szCs w:val="24"/>
        </w:rPr>
      </w:pPr>
      <w:r w:rsidRPr="00243A91">
        <w:rPr>
          <w:rFonts w:ascii="Times New Roman" w:hAnsi="Times New Roman" w:cs="Times New Roman"/>
        </w:rPr>
        <w:tab/>
      </w:r>
      <w:r w:rsidRPr="00243A91">
        <w:rPr>
          <w:rFonts w:ascii="Times New Roman" w:hAnsi="Times New Roman" w:cs="Times New Roman"/>
          <w:sz w:val="24"/>
          <w:szCs w:val="24"/>
        </w:rPr>
        <w:t>Уважаемый заявитель!</w:t>
      </w:r>
    </w:p>
    <w:p w:rsidR="00E70AD7" w:rsidRPr="00243A91" w:rsidRDefault="00E70AD7" w:rsidP="00C47FEB">
      <w:pPr>
        <w:tabs>
          <w:tab w:val="left" w:pos="4198"/>
        </w:tabs>
        <w:spacing w:after="0" w:line="240" w:lineRule="auto"/>
        <w:ind w:right="282"/>
        <w:rPr>
          <w:rFonts w:ascii="Times New Roman" w:hAnsi="Times New Roman" w:cs="Times New Roman"/>
        </w:rPr>
      </w:pPr>
    </w:p>
    <w:p w:rsidR="00BF346A" w:rsidRPr="00243A91" w:rsidRDefault="00BF346A" w:rsidP="00C47FEB">
      <w:pPr>
        <w:tabs>
          <w:tab w:val="left" w:pos="1331"/>
        </w:tabs>
        <w:spacing w:after="0" w:line="240" w:lineRule="auto"/>
        <w:ind w:right="282"/>
        <w:jc w:val="both"/>
        <w:rPr>
          <w:rFonts w:ascii="Times New Roman" w:hAnsi="Times New Roman" w:cs="Times New Roman"/>
        </w:rPr>
      </w:pPr>
      <w:r>
        <w:rPr>
          <w:rFonts w:ascii="Times New Roman" w:hAnsi="Times New Roman" w:cs="Times New Roman"/>
          <w:sz w:val="24"/>
          <w:szCs w:val="24"/>
        </w:rPr>
        <w:t xml:space="preserve">          </w:t>
      </w:r>
      <w:r w:rsidRPr="00243A91">
        <w:rPr>
          <w:rFonts w:ascii="Times New Roman" w:hAnsi="Times New Roman" w:cs="Times New Roman"/>
          <w:sz w:val="24"/>
          <w:szCs w:val="24"/>
        </w:rPr>
        <w:t>Уведомляем Вас о том, что на основании Вашего заявления _____ (№, дата подачи) и в соответствии с приказом о зачислении ____ (№, дата) Ваш ребенок ___________ (ФИО ребенка) принят в общеобразовательную организацию____</w:t>
      </w:r>
      <w:r w:rsidRPr="00243A91">
        <w:rPr>
          <w:rFonts w:ascii="Times New Roman" w:hAnsi="Times New Roman" w:cs="Times New Roman"/>
          <w:b/>
          <w:sz w:val="24"/>
          <w:szCs w:val="24"/>
        </w:rPr>
        <w:t>_______</w:t>
      </w:r>
      <w:r w:rsidRPr="00243A91">
        <w:rPr>
          <w:rFonts w:ascii="Times New Roman" w:hAnsi="Times New Roman" w:cs="Times New Roman"/>
          <w:sz w:val="24"/>
          <w:szCs w:val="24"/>
        </w:rPr>
        <w:t xml:space="preserve">______________ (наименование общеобразовательной организации) </w:t>
      </w:r>
    </w:p>
    <w:p w:rsidR="00BF346A" w:rsidRPr="00243A91" w:rsidRDefault="00BF346A" w:rsidP="00C47FEB">
      <w:pPr>
        <w:tabs>
          <w:tab w:val="left" w:pos="1331"/>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Дата                                           </w:t>
      </w:r>
    </w:p>
    <w:p w:rsidR="00487E80" w:rsidRDefault="00BF346A" w:rsidP="00487E80">
      <w:pPr>
        <w:tabs>
          <w:tab w:val="left" w:pos="1331"/>
          <w:tab w:val="left" w:pos="7260"/>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ФИО должностного лица </w:t>
      </w:r>
      <w:r w:rsidR="00DA6382">
        <w:rPr>
          <w:rFonts w:ascii="Times New Roman" w:hAnsi="Times New Roman" w:cs="Times New Roman"/>
          <w:sz w:val="24"/>
          <w:szCs w:val="24"/>
        </w:rPr>
        <w:tab/>
        <w:t>Подпись</w:t>
      </w:r>
    </w:p>
    <w:p w:rsidR="00BF346A" w:rsidRPr="00243A91" w:rsidRDefault="00BF346A" w:rsidP="00C47FEB">
      <w:pPr>
        <w:keepNext/>
        <w:spacing w:after="0" w:line="240" w:lineRule="auto"/>
        <w:rPr>
          <w:rFonts w:ascii="Times New Roman" w:hAnsi="Times New Roman" w:cs="Times New Roman"/>
          <w:bCs/>
          <w:iCs/>
          <w:sz w:val="24"/>
          <w:szCs w:val="28"/>
          <w:lang w:eastAsia="ru-RU"/>
        </w:rPr>
      </w:pPr>
    </w:p>
    <w:p w:rsidR="00BF346A" w:rsidRPr="00243A91" w:rsidRDefault="00BF346A" w:rsidP="00C47FEB">
      <w:pPr>
        <w:pStyle w:val="1ff7"/>
        <w:spacing w:line="240" w:lineRule="auto"/>
      </w:pPr>
      <w:r w:rsidRPr="00243A91">
        <w:br w:type="page"/>
      </w:r>
    </w:p>
    <w:p w:rsidR="00BF346A" w:rsidRPr="00243A91" w:rsidRDefault="00BF346A" w:rsidP="00E51658">
      <w:pPr>
        <w:pStyle w:val="Heading11"/>
        <w:ind w:left="482"/>
      </w:pPr>
      <w:bookmarkStart w:id="45" w:name="__RefHeading___Toc500868737"/>
      <w:r w:rsidRPr="00243A91">
        <w:rPr>
          <w:b w:val="0"/>
          <w:i w:val="0"/>
        </w:rPr>
        <w:lastRenderedPageBreak/>
        <w:t xml:space="preserve">Приложение </w:t>
      </w:r>
      <w:bookmarkEnd w:id="45"/>
      <w:r w:rsidRPr="00243A91">
        <w:rPr>
          <w:b w:val="0"/>
          <w:i w:val="0"/>
        </w:rPr>
        <w:t>4</w:t>
      </w:r>
    </w:p>
    <w:p w:rsidR="00BF346A" w:rsidRPr="00243A91" w:rsidRDefault="00BF346A" w:rsidP="00E51658">
      <w:pPr>
        <w:pStyle w:val="Heading11"/>
        <w:ind w:left="482"/>
      </w:pPr>
      <w:r w:rsidRPr="00243A91">
        <w:rPr>
          <w:b w:val="0"/>
          <w:i w:val="0"/>
        </w:rPr>
        <w:t xml:space="preserve">к Административному регламенту </w:t>
      </w:r>
    </w:p>
    <w:p w:rsidR="00BF346A" w:rsidRPr="00243A91" w:rsidRDefault="00BF346A" w:rsidP="00E51658">
      <w:pPr>
        <w:tabs>
          <w:tab w:val="left" w:pos="6860"/>
        </w:tabs>
        <w:spacing w:after="0" w:line="240" w:lineRule="auto"/>
        <w:ind w:right="282"/>
        <w:rPr>
          <w:rFonts w:ascii="Times New Roman" w:hAnsi="Times New Roman" w:cs="Times New Roman"/>
          <w:b/>
          <w:i/>
          <w:sz w:val="24"/>
          <w:szCs w:val="24"/>
        </w:rPr>
      </w:pPr>
    </w:p>
    <w:p w:rsidR="00455D35" w:rsidRPr="003B1A97" w:rsidRDefault="00455D35" w:rsidP="00455D35">
      <w:pPr>
        <w:pStyle w:val="afffff"/>
      </w:pPr>
      <w:r w:rsidRPr="003B1A97">
        <w:t xml:space="preserve">Форма решения об отказе в предоставлении </w:t>
      </w:r>
      <w:r w:rsidR="00EF27E0">
        <w:t>У</w:t>
      </w:r>
      <w:r w:rsidRPr="003B1A97">
        <w:t>слуги</w:t>
      </w:r>
    </w:p>
    <w:p w:rsidR="00455D35" w:rsidRPr="003B1A97" w:rsidRDefault="00455D35" w:rsidP="00455D35">
      <w:pPr>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EF27E0">
        <w:rPr>
          <w:rFonts w:ascii="Times New Roman" w:hAnsi="Times New Roman"/>
          <w:sz w:val="24"/>
          <w:szCs w:val="24"/>
        </w:rPr>
        <w:t>Организации</w:t>
      </w:r>
      <w:r w:rsidRPr="003B1A97">
        <w:rPr>
          <w:rFonts w:ascii="Times New Roman" w:hAnsi="Times New Roman"/>
          <w:sz w:val="24"/>
          <w:szCs w:val="24"/>
        </w:rPr>
        <w:t>)</w:t>
      </w: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w:t>
      </w:r>
      <w:r w:rsidR="00B66A13">
        <w:rPr>
          <w:rFonts w:ascii="Times New Roman" w:hAnsi="Times New Roman"/>
          <w:sz w:val="24"/>
          <w:szCs w:val="24"/>
          <w:lang w:eastAsia="ru-RU"/>
        </w:rPr>
        <w:t>________________________</w:t>
      </w:r>
    </w:p>
    <w:p w:rsidR="00455D35" w:rsidRPr="003B1A97" w:rsidRDefault="00455D35" w:rsidP="00B66A13">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w:t>
      </w:r>
      <w:r w:rsidR="00B66A13">
        <w:rPr>
          <w:rFonts w:ascii="Times New Roman" w:hAnsi="Times New Roman"/>
          <w:sz w:val="24"/>
          <w:szCs w:val="24"/>
          <w:lang w:eastAsia="ru-RU"/>
        </w:rPr>
        <w:t xml:space="preserve">имя, отчество физического лица, </w:t>
      </w:r>
      <w:r w:rsidRPr="003B1A97">
        <w:rPr>
          <w:rFonts w:ascii="Times New Roman" w:hAnsi="Times New Roman"/>
          <w:sz w:val="24"/>
          <w:szCs w:val="24"/>
          <w:lang w:eastAsia="ru-RU"/>
        </w:rPr>
        <w:t xml:space="preserve">индивидуального предпринимателя или наименование юридического лица) </w:t>
      </w:r>
    </w:p>
    <w:p w:rsidR="00455D35" w:rsidRPr="003B1A97" w:rsidRDefault="00455D35" w:rsidP="00455D35">
      <w:pPr>
        <w:tabs>
          <w:tab w:val="left" w:pos="1440"/>
          <w:tab w:val="num" w:pos="5954"/>
        </w:tabs>
        <w:autoSpaceDE w:val="0"/>
        <w:autoSpaceDN w:val="0"/>
        <w:adjustRightInd w:val="0"/>
        <w:spacing w:after="0"/>
        <w:ind w:left="5812"/>
        <w:jc w:val="center"/>
        <w:rPr>
          <w:rFonts w:ascii="Times New Roman" w:hAnsi="Times New Roman"/>
          <w:sz w:val="20"/>
          <w:szCs w:val="20"/>
        </w:rPr>
      </w:pPr>
    </w:p>
    <w:p w:rsidR="00455D35" w:rsidRPr="0028482D" w:rsidRDefault="00455D35" w:rsidP="00455D35">
      <w:pPr>
        <w:spacing w:after="0"/>
        <w:jc w:val="center"/>
        <w:rPr>
          <w:rFonts w:ascii="Times New Roman" w:hAnsi="Times New Roman"/>
          <w:b/>
          <w:sz w:val="24"/>
          <w:szCs w:val="24"/>
          <w:lang w:eastAsia="ru-RU"/>
        </w:rPr>
      </w:pPr>
    </w:p>
    <w:p w:rsidR="00455D35" w:rsidRPr="0028482D" w:rsidRDefault="00455D35" w:rsidP="00455D35">
      <w:pPr>
        <w:spacing w:after="0"/>
        <w:jc w:val="center"/>
        <w:rPr>
          <w:rFonts w:ascii="Times New Roman" w:hAnsi="Times New Roman"/>
          <w:sz w:val="24"/>
          <w:szCs w:val="24"/>
          <w:lang w:eastAsia="ru-RU"/>
        </w:rPr>
      </w:pPr>
      <w:r w:rsidRPr="0028482D">
        <w:rPr>
          <w:rFonts w:ascii="Times New Roman" w:hAnsi="Times New Roman"/>
          <w:sz w:val="24"/>
          <w:szCs w:val="24"/>
          <w:lang w:eastAsia="ru-RU"/>
        </w:rPr>
        <w:t xml:space="preserve">РЕШЕНИЕ </w:t>
      </w:r>
    </w:p>
    <w:p w:rsidR="00455D35" w:rsidRPr="0028482D" w:rsidRDefault="00455D35" w:rsidP="00455D35">
      <w:pPr>
        <w:spacing w:after="0" w:line="240" w:lineRule="auto"/>
        <w:jc w:val="center"/>
        <w:rPr>
          <w:rFonts w:ascii="Times New Roman" w:hAnsi="Times New Roman"/>
          <w:sz w:val="24"/>
          <w:szCs w:val="24"/>
          <w:lang w:eastAsia="ru-RU"/>
        </w:rPr>
      </w:pPr>
      <w:r w:rsidRPr="0028482D">
        <w:rPr>
          <w:rFonts w:ascii="Times New Roman" w:hAnsi="Times New Roman"/>
          <w:sz w:val="24"/>
          <w:szCs w:val="24"/>
          <w:lang w:eastAsia="ru-RU"/>
        </w:rPr>
        <w:t xml:space="preserve">об отказе в предоставления </w:t>
      </w:r>
      <w:r w:rsidR="00EF27E0">
        <w:rPr>
          <w:rFonts w:ascii="Times New Roman" w:hAnsi="Times New Roman"/>
          <w:sz w:val="24"/>
          <w:szCs w:val="24"/>
          <w:lang w:eastAsia="ru-RU"/>
        </w:rPr>
        <w:t>У</w:t>
      </w:r>
      <w:r w:rsidRPr="0028482D">
        <w:rPr>
          <w:rFonts w:ascii="Times New Roman" w:hAnsi="Times New Roman"/>
          <w:sz w:val="24"/>
          <w:szCs w:val="24"/>
          <w:lang w:eastAsia="ru-RU"/>
        </w:rPr>
        <w:t xml:space="preserve">слуги </w:t>
      </w:r>
    </w:p>
    <w:p w:rsidR="00455D35" w:rsidRPr="0028482D" w:rsidRDefault="00455D35" w:rsidP="00455D35">
      <w:pPr>
        <w:spacing w:after="0" w:line="240" w:lineRule="auto"/>
        <w:jc w:val="center"/>
        <w:rPr>
          <w:rFonts w:ascii="Times New Roman" w:hAnsi="Times New Roman"/>
          <w:sz w:val="24"/>
          <w:szCs w:val="24"/>
          <w:lang w:eastAsia="ru-RU"/>
        </w:rPr>
      </w:pPr>
    </w:p>
    <w:p w:rsidR="00455D35" w:rsidRPr="0028482D" w:rsidRDefault="00EF27E0" w:rsidP="00455D35">
      <w:pPr>
        <w:widowControl w:val="0"/>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Организация</w:t>
      </w:r>
      <w:r w:rsidR="00455D35" w:rsidRPr="0028482D">
        <w:rPr>
          <w:rFonts w:ascii="Times New Roman" w:hAnsi="Times New Roman"/>
          <w:sz w:val="24"/>
          <w:szCs w:val="24"/>
          <w:lang w:eastAsia="ru-RU"/>
        </w:rPr>
        <w:t xml:space="preserve"> принял</w:t>
      </w:r>
      <w:r>
        <w:rPr>
          <w:rFonts w:ascii="Times New Roman" w:hAnsi="Times New Roman"/>
          <w:sz w:val="24"/>
          <w:szCs w:val="24"/>
          <w:lang w:eastAsia="ru-RU"/>
        </w:rPr>
        <w:t>а</w:t>
      </w:r>
      <w:r w:rsidR="00455D35" w:rsidRPr="0028482D">
        <w:rPr>
          <w:rFonts w:ascii="Times New Roman" w:hAnsi="Times New Roman"/>
          <w:sz w:val="24"/>
          <w:szCs w:val="24"/>
          <w:lang w:eastAsia="ru-RU"/>
        </w:rPr>
        <w:t xml:space="preserve"> решение об отказе в предоставлении </w:t>
      </w:r>
      <w:r>
        <w:rPr>
          <w:rFonts w:ascii="Times New Roman" w:hAnsi="Times New Roman"/>
          <w:sz w:val="24"/>
          <w:szCs w:val="24"/>
          <w:lang w:eastAsia="ru-RU"/>
        </w:rPr>
        <w:t>У</w:t>
      </w:r>
      <w:r w:rsidR="00455D35" w:rsidRPr="0028482D">
        <w:rPr>
          <w:rFonts w:ascii="Times New Roman" w:hAnsi="Times New Roman"/>
          <w:sz w:val="24"/>
          <w:szCs w:val="24"/>
          <w:lang w:eastAsia="ru-RU"/>
        </w:rPr>
        <w:t xml:space="preserve">слуги: </w:t>
      </w:r>
    </w:p>
    <w:p w:rsidR="00455D35" w:rsidRPr="003B1A97" w:rsidRDefault="00455D35" w:rsidP="00455D35">
      <w:pPr>
        <w:widowControl w:val="0"/>
        <w:autoSpaceDE w:val="0"/>
        <w:autoSpaceDN w:val="0"/>
        <w:adjustRightInd w:val="0"/>
        <w:spacing w:after="0"/>
        <w:rPr>
          <w:rFonts w:ascii="Times New Roman" w:hAnsi="Times New Roman"/>
          <w:sz w:val="27"/>
          <w:szCs w:val="27"/>
          <w:lang w:eastAsia="ru-RU"/>
        </w:rPr>
      </w:pPr>
      <w:r w:rsidRPr="003B1A97">
        <w:rPr>
          <w:rFonts w:ascii="Times New Roman" w:hAnsi="Times New Roman"/>
          <w:sz w:val="27"/>
          <w:szCs w:val="27"/>
          <w:lang w:eastAsia="ru-RU"/>
        </w:rPr>
        <w:t>_______________________________________</w:t>
      </w:r>
      <w:r w:rsidR="00B66A13">
        <w:rPr>
          <w:rFonts w:ascii="Times New Roman" w:hAnsi="Times New Roman"/>
          <w:sz w:val="27"/>
          <w:szCs w:val="27"/>
          <w:lang w:eastAsia="ru-RU"/>
        </w:rPr>
        <w:t>_____________________________</w:t>
      </w:r>
    </w:p>
    <w:p w:rsidR="00455D35" w:rsidRPr="003B1A97" w:rsidRDefault="00455D35" w:rsidP="00455D35">
      <w:pPr>
        <w:spacing w:after="0"/>
        <w:jc w:val="center"/>
        <w:rPr>
          <w:rFonts w:ascii="Times New Roman" w:hAnsi="Times New Roman"/>
          <w:sz w:val="20"/>
          <w:szCs w:val="20"/>
        </w:rPr>
      </w:pPr>
      <w:r w:rsidRPr="003B1A97">
        <w:rPr>
          <w:rFonts w:ascii="Times New Roman" w:hAnsi="Times New Roman"/>
          <w:sz w:val="20"/>
          <w:szCs w:val="20"/>
        </w:rPr>
        <w:t>(наименование услуги)</w:t>
      </w:r>
    </w:p>
    <w:tbl>
      <w:tblPr>
        <w:tblStyle w:val="1ffc"/>
        <w:tblW w:w="9606" w:type="dxa"/>
        <w:tblInd w:w="-142" w:type="dxa"/>
        <w:tblLook w:val="04A0" w:firstRow="1" w:lastRow="0" w:firstColumn="1" w:lastColumn="0" w:noHBand="0" w:noVBand="1"/>
      </w:tblPr>
      <w:tblGrid>
        <w:gridCol w:w="1292"/>
        <w:gridCol w:w="4394"/>
        <w:gridCol w:w="3920"/>
      </w:tblGrid>
      <w:tr w:rsidR="00455D35" w:rsidRPr="003B1A97" w:rsidTr="00606351">
        <w:trPr>
          <w:trHeight w:val="802"/>
        </w:trPr>
        <w:tc>
          <w:tcPr>
            <w:tcW w:w="996" w:type="dxa"/>
          </w:tcPr>
          <w:p w:rsidR="00455D35" w:rsidRPr="0028482D" w:rsidRDefault="00455D35" w:rsidP="00104532">
            <w:pPr>
              <w:suppressAutoHyphens w:val="0"/>
              <w:spacing w:after="0" w:line="23" w:lineRule="atLeast"/>
              <w:jc w:val="center"/>
              <w:rPr>
                <w:rFonts w:ascii="Times New Roman" w:hAnsi="Times New Roman"/>
                <w:lang w:eastAsia="ru-RU"/>
              </w:rPr>
            </w:pPr>
            <w:r w:rsidRPr="0028482D">
              <w:rPr>
                <w:rFonts w:ascii="Times New Roman" w:hAnsi="Times New Roman"/>
                <w:lang w:eastAsia="ru-RU"/>
              </w:rPr>
              <w:t xml:space="preserve">№ </w:t>
            </w:r>
            <w:r w:rsidR="003D1E55">
              <w:rPr>
                <w:rFonts w:ascii="Times New Roman" w:hAnsi="Times New Roman"/>
                <w:lang w:eastAsia="ru-RU"/>
              </w:rPr>
              <w:t>под</w:t>
            </w:r>
            <w:r w:rsidRPr="0028482D">
              <w:rPr>
                <w:rFonts w:ascii="Times New Roman" w:hAnsi="Times New Roman"/>
                <w:lang w:eastAsia="ru-RU"/>
              </w:rPr>
              <w:t>пункта</w:t>
            </w:r>
          </w:p>
        </w:tc>
        <w:tc>
          <w:tcPr>
            <w:tcW w:w="4528" w:type="dxa"/>
          </w:tcPr>
          <w:p w:rsidR="00455D35" w:rsidRPr="0028482D" w:rsidRDefault="00455D35" w:rsidP="00104532">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Наименование основания для отказа в соответствии с Административным регламентом</w:t>
            </w:r>
          </w:p>
        </w:tc>
        <w:tc>
          <w:tcPr>
            <w:tcW w:w="4082" w:type="dxa"/>
          </w:tcPr>
          <w:p w:rsidR="00455D35" w:rsidRPr="0028482D" w:rsidRDefault="00455D35" w:rsidP="00EF27E0">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 xml:space="preserve">Разъяснение причин отказа в предоставлении </w:t>
            </w:r>
            <w:r w:rsidR="00EF27E0">
              <w:rPr>
                <w:rFonts w:ascii="Times New Roman" w:hAnsi="Times New Roman"/>
                <w:lang w:eastAsia="ru-RU"/>
              </w:rPr>
              <w:t>У</w:t>
            </w:r>
            <w:r w:rsidRPr="0028482D">
              <w:rPr>
                <w:rFonts w:ascii="Times New Roman" w:hAnsi="Times New Roman"/>
                <w:lang w:eastAsia="ru-RU"/>
              </w:rPr>
              <w:t xml:space="preserve">слуги </w:t>
            </w:r>
          </w:p>
        </w:tc>
      </w:tr>
      <w:tr w:rsidR="00455D35" w:rsidRPr="003B1A97" w:rsidTr="00606351">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1</w:t>
            </w:r>
          </w:p>
        </w:tc>
        <w:tc>
          <w:tcPr>
            <w:tcW w:w="4528" w:type="dxa"/>
          </w:tcPr>
          <w:p w:rsidR="00455D35" w:rsidRPr="0028482D" w:rsidRDefault="00EF27E0" w:rsidP="00EF27E0">
            <w:pPr>
              <w:pStyle w:val="2-"/>
              <w:tabs>
                <w:tab w:val="left" w:pos="0"/>
                <w:tab w:val="left" w:pos="1418"/>
              </w:tabs>
              <w:spacing w:before="0" w:after="0"/>
              <w:ind w:left="126"/>
              <w:jc w:val="both"/>
              <w:rPr>
                <w:sz w:val="24"/>
                <w:szCs w:val="24"/>
                <w:lang w:eastAsia="ru-RU"/>
              </w:rPr>
            </w:pPr>
            <w:r>
              <w:rPr>
                <w:b w:val="0"/>
                <w:i w:val="0"/>
                <w:sz w:val="24"/>
                <w:szCs w:val="24"/>
              </w:rPr>
              <w:t xml:space="preserve">      </w:t>
            </w:r>
            <w:r w:rsidR="004F77FD" w:rsidRPr="0028482D">
              <w:rPr>
                <w:b w:val="0"/>
                <w:i w:val="0"/>
                <w:sz w:val="24"/>
                <w:szCs w:val="24"/>
              </w:rPr>
              <w:t>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r>
              <w:rPr>
                <w:b w:val="0"/>
                <w:i w:val="0"/>
                <w:sz w:val="24"/>
                <w:szCs w:val="24"/>
              </w:rPr>
              <w:t>.</w:t>
            </w:r>
          </w:p>
        </w:tc>
        <w:tc>
          <w:tcPr>
            <w:tcW w:w="4082" w:type="dxa"/>
          </w:tcPr>
          <w:p w:rsidR="00455D35" w:rsidRPr="0028482D" w:rsidRDefault="00455D35" w:rsidP="00104532">
            <w:pPr>
              <w:tabs>
                <w:tab w:val="left" w:pos="1496"/>
              </w:tabs>
              <w:suppressAutoHyphens w:val="0"/>
              <w:autoSpaceDE w:val="0"/>
              <w:autoSpaceDN w:val="0"/>
              <w:adjustRightInd w:val="0"/>
              <w:jc w:val="both"/>
              <w:rPr>
                <w:rFonts w:ascii="Times New Roman" w:hAnsi="Times New Roman"/>
                <w:lang w:eastAsia="ru-RU"/>
              </w:rPr>
            </w:pPr>
            <w:r w:rsidRPr="0028482D">
              <w:rPr>
                <w:rFonts w:ascii="Times New Roman" w:hAnsi="Times New Roman"/>
                <w:lang w:eastAsia="ru-RU"/>
              </w:rPr>
              <w:t xml:space="preserve">Указать исчерпывающий перечень противоречий между заявлением и приложенным к нему документов </w:t>
            </w:r>
          </w:p>
        </w:tc>
      </w:tr>
      <w:tr w:rsidR="00455D35" w:rsidRPr="003B1A97" w:rsidTr="00606351">
        <w:trPr>
          <w:trHeight w:val="2186"/>
        </w:trPr>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455D35" w:rsidRPr="0028482D">
              <w:rPr>
                <w:rFonts w:ascii="Times New Roman" w:hAnsi="Times New Roman"/>
                <w:lang w:eastAsia="ru-RU"/>
              </w:rPr>
              <w:t>2.</w:t>
            </w:r>
            <w:r w:rsidR="00111EC0">
              <w:rPr>
                <w:rFonts w:ascii="Times New Roman" w:hAnsi="Times New Roman"/>
                <w:lang w:eastAsia="ru-RU"/>
              </w:rPr>
              <w:t>2</w:t>
            </w:r>
          </w:p>
        </w:tc>
        <w:tc>
          <w:tcPr>
            <w:tcW w:w="4528" w:type="dxa"/>
          </w:tcPr>
          <w:p w:rsidR="00455D35" w:rsidRPr="0028482D" w:rsidRDefault="00EF27E0" w:rsidP="00EF27E0">
            <w:pPr>
              <w:tabs>
                <w:tab w:val="left" w:pos="1496"/>
              </w:tabs>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r w:rsidR="004F77FD" w:rsidRPr="0028482D">
              <w:rPr>
                <w:rFonts w:ascii="Times New Roman" w:hAnsi="Times New Roman" w:cs="Times New Roman"/>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r>
              <w:rPr>
                <w:rFonts w:ascii="Times New Roman" w:hAnsi="Times New Roman" w:cs="Times New Roman"/>
              </w:rPr>
              <w:t>.</w:t>
            </w:r>
          </w:p>
        </w:tc>
        <w:tc>
          <w:tcPr>
            <w:tcW w:w="4082"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 xml:space="preserve">Указать основания такого вывода </w:t>
            </w:r>
          </w:p>
        </w:tc>
      </w:tr>
      <w:tr w:rsidR="00455D35" w:rsidRPr="003B1A97" w:rsidTr="00606351">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3</w:t>
            </w:r>
          </w:p>
        </w:tc>
        <w:tc>
          <w:tcPr>
            <w:tcW w:w="4528" w:type="dxa"/>
          </w:tcPr>
          <w:p w:rsidR="00455D35" w:rsidRPr="0028482D" w:rsidRDefault="00455D35" w:rsidP="00A94E1F">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 xml:space="preserve">Несоответствие документов, указанных в </w:t>
            </w:r>
            <w:r w:rsidR="003D1E55">
              <w:rPr>
                <w:rFonts w:ascii="Times New Roman" w:hAnsi="Times New Roman" w:cs="Times New Roman"/>
              </w:rPr>
              <w:t>под</w:t>
            </w:r>
            <w:r w:rsidR="00A94E1F">
              <w:rPr>
                <w:rFonts w:ascii="Times New Roman" w:hAnsi="Times New Roman" w:cs="Times New Roman"/>
              </w:rPr>
              <w:t>разделе</w:t>
            </w:r>
            <w:r w:rsidRPr="0028482D">
              <w:rPr>
                <w:rFonts w:ascii="Times New Roman" w:hAnsi="Times New Roman" w:cs="Times New Roman"/>
              </w:rPr>
              <w:t xml:space="preserve"> 10 Административного регламента, по форме или содержанию требованиям законодательства Российской Федерации.</w:t>
            </w:r>
          </w:p>
        </w:tc>
        <w:tc>
          <w:tcPr>
            <w:tcW w:w="4082"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 xml:space="preserve">Указать исчерпывающий перечень документов и нарушений применительно к каждому документу </w:t>
            </w:r>
          </w:p>
        </w:tc>
      </w:tr>
      <w:tr w:rsidR="00455D35" w:rsidRPr="003B1A97" w:rsidTr="00606351">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lastRenderedPageBreak/>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4</w:t>
            </w:r>
          </w:p>
        </w:tc>
        <w:tc>
          <w:tcPr>
            <w:tcW w:w="4528" w:type="dxa"/>
          </w:tcPr>
          <w:p w:rsidR="00455D35" w:rsidRPr="00EF27E0" w:rsidRDefault="004F77FD"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00455D35" w:rsidRPr="0028482D">
              <w:rPr>
                <w:rFonts w:ascii="Times New Roman" w:hAnsi="Times New Roman" w:cs="Times New Roman"/>
              </w:rPr>
              <w:t>.</w:t>
            </w:r>
          </w:p>
        </w:tc>
        <w:tc>
          <w:tcPr>
            <w:tcW w:w="4082"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Указать основания такого вывода</w:t>
            </w:r>
          </w:p>
        </w:tc>
      </w:tr>
      <w:tr w:rsidR="00455D35" w:rsidRPr="003B1A97" w:rsidTr="00606351">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AF3E7A">
              <w:rPr>
                <w:rFonts w:ascii="Times New Roman" w:hAnsi="Times New Roman"/>
                <w:lang w:eastAsia="ru-RU"/>
              </w:rPr>
              <w:t>2.</w:t>
            </w:r>
            <w:r w:rsidR="00455D35" w:rsidRPr="0028482D">
              <w:rPr>
                <w:rFonts w:ascii="Times New Roman" w:hAnsi="Times New Roman"/>
                <w:lang w:eastAsia="ru-RU"/>
              </w:rPr>
              <w:t>5</w:t>
            </w:r>
            <w:r>
              <w:rPr>
                <w:rFonts w:ascii="Times New Roman" w:hAnsi="Times New Roman"/>
                <w:lang w:eastAsia="ru-RU"/>
              </w:rPr>
              <w:t>.</w:t>
            </w:r>
          </w:p>
        </w:tc>
        <w:tc>
          <w:tcPr>
            <w:tcW w:w="4528" w:type="dxa"/>
          </w:tcPr>
          <w:p w:rsidR="00455D35" w:rsidRPr="00EF27E0" w:rsidRDefault="004F77FD" w:rsidP="00EF27E0">
            <w:pPr>
              <w:pStyle w:val="2-"/>
              <w:tabs>
                <w:tab w:val="left" w:pos="426"/>
                <w:tab w:val="left" w:pos="1418"/>
              </w:tabs>
              <w:suppressAutoHyphens w:val="0"/>
              <w:autoSpaceDE w:val="0"/>
              <w:autoSpaceDN w:val="0"/>
              <w:adjustRightInd w:val="0"/>
              <w:spacing w:before="0" w:after="0"/>
              <w:jc w:val="both"/>
              <w:rPr>
                <w:b w:val="0"/>
                <w:i w:val="0"/>
                <w:sz w:val="24"/>
                <w:szCs w:val="24"/>
              </w:rPr>
            </w:pPr>
            <w:r w:rsidRPr="0028482D">
              <w:rPr>
                <w:b w:val="0"/>
                <w:i w:val="0"/>
                <w:sz w:val="24"/>
                <w:szCs w:val="24"/>
              </w:rPr>
              <w:t xml:space="preserve">Не прохождение лицом, имеющим право на получение Услуги, </w:t>
            </w:r>
            <w:r w:rsidRPr="00EF27E0">
              <w:rPr>
                <w:b w:val="0"/>
                <w:i w:val="0"/>
                <w:sz w:val="24"/>
                <w:szCs w:val="24"/>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tc>
        <w:tc>
          <w:tcPr>
            <w:tcW w:w="4082"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Указать сведения, подтверждающие факт, непредставления оригиналов документов в МФЦ</w:t>
            </w:r>
          </w:p>
        </w:tc>
      </w:tr>
    </w:tbl>
    <w:p w:rsidR="003D1E55" w:rsidRPr="00B66A13" w:rsidRDefault="003D1E55" w:rsidP="00455D35">
      <w:pPr>
        <w:spacing w:after="0"/>
        <w:ind w:firstLine="708"/>
        <w:jc w:val="both"/>
        <w:rPr>
          <w:rFonts w:ascii="Times New Roman" w:hAnsi="Times New Roman"/>
          <w:sz w:val="16"/>
          <w:szCs w:val="24"/>
        </w:rPr>
      </w:pPr>
    </w:p>
    <w:p w:rsidR="00455D35" w:rsidRPr="0028482D" w:rsidRDefault="00455D35" w:rsidP="00455D35">
      <w:pPr>
        <w:spacing w:after="0"/>
        <w:ind w:firstLine="708"/>
        <w:jc w:val="both"/>
        <w:rPr>
          <w:rFonts w:ascii="Times New Roman" w:hAnsi="Times New Roman"/>
          <w:sz w:val="24"/>
          <w:szCs w:val="24"/>
        </w:rPr>
      </w:pPr>
      <w:r w:rsidRPr="0028482D">
        <w:rPr>
          <w:rFonts w:ascii="Times New Roman" w:hAnsi="Times New Roman"/>
          <w:sz w:val="24"/>
          <w:szCs w:val="24"/>
        </w:rPr>
        <w:t xml:space="preserve">Вы вправе повторно обратиться в </w:t>
      </w:r>
      <w:r w:rsidR="0028482D" w:rsidRPr="0028482D">
        <w:rPr>
          <w:rFonts w:ascii="Times New Roman" w:hAnsi="Times New Roman"/>
          <w:sz w:val="24"/>
          <w:szCs w:val="24"/>
        </w:rPr>
        <w:t>Организацию</w:t>
      </w:r>
      <w:r w:rsidR="002D7CF3" w:rsidRPr="0028482D">
        <w:rPr>
          <w:rFonts w:ascii="Times New Roman" w:hAnsi="Times New Roman"/>
          <w:sz w:val="24"/>
          <w:szCs w:val="24"/>
        </w:rPr>
        <w:t xml:space="preserve"> с заявлением о предоставлении У</w:t>
      </w:r>
      <w:r w:rsidRPr="0028482D">
        <w:rPr>
          <w:rFonts w:ascii="Times New Roman" w:hAnsi="Times New Roman"/>
          <w:sz w:val="24"/>
          <w:szCs w:val="24"/>
        </w:rPr>
        <w:t>слуги после устранения указанных нарушений.</w:t>
      </w:r>
    </w:p>
    <w:p w:rsidR="003D1E55" w:rsidRPr="00B66A13" w:rsidRDefault="003D1E55" w:rsidP="00455D35">
      <w:pPr>
        <w:spacing w:after="0"/>
        <w:ind w:firstLine="708"/>
        <w:jc w:val="both"/>
        <w:rPr>
          <w:rFonts w:ascii="Times New Roman" w:hAnsi="Times New Roman"/>
          <w:sz w:val="14"/>
          <w:szCs w:val="24"/>
        </w:rPr>
      </w:pPr>
    </w:p>
    <w:p w:rsidR="003D1E55" w:rsidRDefault="00455D35" w:rsidP="00B66A13">
      <w:pPr>
        <w:spacing w:after="0"/>
        <w:ind w:firstLine="708"/>
        <w:jc w:val="both"/>
        <w:rPr>
          <w:rFonts w:ascii="Times New Roman" w:hAnsi="Times New Roman"/>
          <w:sz w:val="24"/>
          <w:szCs w:val="24"/>
        </w:rPr>
      </w:pPr>
      <w:r w:rsidRPr="0028482D">
        <w:rPr>
          <w:rFonts w:ascii="Times New Roman" w:hAnsi="Times New Roman"/>
          <w:sz w:val="24"/>
          <w:szCs w:val="24"/>
        </w:rPr>
        <w:t xml:space="preserve">Данный отказ может быть обжалован в досудебном порядке путем направления жалобы в </w:t>
      </w:r>
      <w:r w:rsidR="00935493">
        <w:rPr>
          <w:rFonts w:ascii="Times New Roman" w:hAnsi="Times New Roman"/>
          <w:sz w:val="24"/>
          <w:szCs w:val="24"/>
        </w:rPr>
        <w:t>Организацию</w:t>
      </w:r>
      <w:r w:rsidRPr="0028482D">
        <w:rPr>
          <w:rFonts w:ascii="Times New Roman" w:hAnsi="Times New Roman"/>
          <w:sz w:val="24"/>
          <w:szCs w:val="24"/>
        </w:rPr>
        <w:t xml:space="preserve"> в соответствии с разделом </w:t>
      </w:r>
      <w:r w:rsidRPr="0028482D">
        <w:rPr>
          <w:rFonts w:ascii="Times New Roman" w:hAnsi="Times New Roman"/>
          <w:sz w:val="24"/>
          <w:szCs w:val="24"/>
          <w:lang w:val="en-US"/>
        </w:rPr>
        <w:t>V</w:t>
      </w:r>
      <w:r w:rsidRPr="0028482D">
        <w:rPr>
          <w:rFonts w:ascii="Times New Roman" w:hAnsi="Times New Roman"/>
          <w:sz w:val="24"/>
          <w:szCs w:val="24"/>
        </w:rPr>
        <w:t xml:space="preserve"> Административного регламента, а также в судебном порядке.</w:t>
      </w:r>
    </w:p>
    <w:p w:rsidR="003D1E55" w:rsidRDefault="00455D35" w:rsidP="00B66A13">
      <w:pPr>
        <w:tabs>
          <w:tab w:val="left" w:pos="1496"/>
        </w:tabs>
        <w:autoSpaceDE w:val="0"/>
        <w:autoSpaceDN w:val="0"/>
        <w:adjustRightInd w:val="0"/>
        <w:spacing w:after="0" w:line="240" w:lineRule="auto"/>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rsidR="00455D35" w:rsidRPr="003B1A97" w:rsidRDefault="00455D35" w:rsidP="00B66A13">
      <w:pPr>
        <w:tabs>
          <w:tab w:val="left" w:pos="1496"/>
        </w:tabs>
        <w:autoSpaceDE w:val="0"/>
        <w:autoSpaceDN w:val="0"/>
        <w:adjustRightInd w:val="0"/>
        <w:spacing w:after="0" w:line="240" w:lineRule="auto"/>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w:t>
      </w:r>
    </w:p>
    <w:p w:rsidR="00455D35" w:rsidRPr="003B1A97" w:rsidRDefault="00455D35" w:rsidP="00455D35">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предоставлении </w:t>
      </w:r>
      <w:r w:rsidR="002D7CF3">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e"/>
        <w:tblW w:w="97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7"/>
        <w:gridCol w:w="1110"/>
        <w:gridCol w:w="3261"/>
      </w:tblGrid>
      <w:tr w:rsidR="00455D35" w:rsidRPr="003B1A97" w:rsidTr="00606351">
        <w:tc>
          <w:tcPr>
            <w:tcW w:w="5377" w:type="dxa"/>
          </w:tcPr>
          <w:p w:rsidR="00455D35" w:rsidRPr="00A2073B" w:rsidRDefault="00455D35" w:rsidP="00104532">
            <w:pPr>
              <w:autoSpaceDE w:val="0"/>
              <w:autoSpaceDN w:val="0"/>
              <w:adjustRightInd w:val="0"/>
              <w:spacing w:after="0" w:line="240" w:lineRule="auto"/>
              <w:jc w:val="both"/>
              <w:rPr>
                <w:rFonts w:ascii="Times New Roman" w:hAnsi="Times New Roman"/>
              </w:rPr>
            </w:pPr>
            <w:r w:rsidRPr="00A2073B">
              <w:rPr>
                <w:rFonts w:ascii="Times New Roman" w:hAnsi="Times New Roman"/>
              </w:rPr>
              <w:t>___________________________________________</w:t>
            </w:r>
          </w:p>
          <w:p w:rsidR="00455D35" w:rsidRPr="00A2073B" w:rsidRDefault="00455D35" w:rsidP="00935493">
            <w:pPr>
              <w:autoSpaceDE w:val="0"/>
              <w:autoSpaceDN w:val="0"/>
              <w:adjustRightInd w:val="0"/>
              <w:spacing w:after="0" w:line="240" w:lineRule="auto"/>
              <w:jc w:val="both"/>
              <w:rPr>
                <w:rFonts w:ascii="Times New Roman" w:hAnsi="Times New Roman"/>
              </w:rPr>
            </w:pPr>
            <w:r w:rsidRPr="00A2073B">
              <w:rPr>
                <w:rFonts w:ascii="Times New Roman" w:hAnsi="Times New Roman"/>
              </w:rPr>
              <w:t xml:space="preserve">(уполномоченное должностное лицо </w:t>
            </w:r>
            <w:r w:rsidR="00935493">
              <w:rPr>
                <w:rFonts w:ascii="Times New Roman" w:hAnsi="Times New Roman"/>
              </w:rPr>
              <w:t>организации</w:t>
            </w:r>
            <w:r w:rsidRPr="00A2073B">
              <w:rPr>
                <w:rFonts w:ascii="Times New Roman" w:hAnsi="Times New Roman"/>
              </w:rPr>
              <w:t>)</w:t>
            </w:r>
          </w:p>
        </w:tc>
        <w:tc>
          <w:tcPr>
            <w:tcW w:w="1110" w:type="dxa"/>
          </w:tcPr>
          <w:p w:rsidR="00455D35" w:rsidRPr="00A2073B" w:rsidRDefault="00455D35" w:rsidP="00104532">
            <w:pPr>
              <w:autoSpaceDE w:val="0"/>
              <w:autoSpaceDN w:val="0"/>
              <w:adjustRightInd w:val="0"/>
              <w:spacing w:after="0" w:line="240" w:lineRule="auto"/>
              <w:jc w:val="right"/>
              <w:rPr>
                <w:rFonts w:ascii="Times New Roman" w:hAnsi="Times New Roman"/>
              </w:rPr>
            </w:pPr>
          </w:p>
        </w:tc>
        <w:tc>
          <w:tcPr>
            <w:tcW w:w="3261" w:type="dxa"/>
          </w:tcPr>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_____________________</w:t>
            </w:r>
            <w:r w:rsidR="00B66A13">
              <w:rPr>
                <w:rFonts w:ascii="Times New Roman" w:hAnsi="Times New Roman"/>
              </w:rPr>
              <w:t>____</w:t>
            </w:r>
          </w:p>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(подпись, фамилия, инициалы)</w:t>
            </w:r>
          </w:p>
        </w:tc>
      </w:tr>
    </w:tbl>
    <w:p w:rsidR="00455D35" w:rsidRPr="003B1A97" w:rsidRDefault="00455D35" w:rsidP="00455D35">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455D35" w:rsidRPr="003B1A97" w:rsidRDefault="00455D35" w:rsidP="00455D35">
      <w:pPr>
        <w:pStyle w:val="afffb"/>
        <w:jc w:val="right"/>
        <w:rPr>
          <w:sz w:val="24"/>
          <w:szCs w:val="24"/>
        </w:rPr>
      </w:pPr>
      <w:r w:rsidRPr="003B1A97">
        <w:rPr>
          <w:rFonts w:eastAsia="Calibri"/>
        </w:rPr>
        <w:t xml:space="preserve">«____»_______________20__г.    </w:t>
      </w:r>
    </w:p>
    <w:p w:rsidR="00455D35" w:rsidRPr="003B1A97" w:rsidRDefault="00455D35" w:rsidP="00455D35">
      <w:pPr>
        <w:pStyle w:val="2-"/>
        <w:suppressAutoHyphens w:val="0"/>
        <w:autoSpaceDE w:val="0"/>
        <w:autoSpaceDN w:val="0"/>
        <w:adjustRightInd w:val="0"/>
        <w:spacing w:before="240" w:line="23" w:lineRule="atLeast"/>
        <w:ind w:left="720" w:hanging="360"/>
        <w:outlineLvl w:val="1"/>
        <w:sectPr w:rsidR="00455D35" w:rsidRPr="003B1A97" w:rsidSect="00606351">
          <w:headerReference w:type="default" r:id="rId23"/>
          <w:pgSz w:w="11906" w:h="16838" w:code="9"/>
          <w:pgMar w:top="709" w:right="707" w:bottom="851" w:left="1985" w:header="720" w:footer="720" w:gutter="0"/>
          <w:cols w:space="720"/>
          <w:noEndnote/>
          <w:titlePg/>
          <w:docGrid w:linePitch="299"/>
        </w:sectPr>
      </w:pPr>
    </w:p>
    <w:p w:rsidR="00BF346A" w:rsidRPr="00243A91" w:rsidRDefault="00BF346A" w:rsidP="00E51658">
      <w:pPr>
        <w:keepNext/>
        <w:spacing w:after="0" w:line="240" w:lineRule="auto"/>
        <w:ind w:left="5103"/>
        <w:jc w:val="right"/>
        <w:rPr>
          <w:rFonts w:ascii="Times New Roman" w:hAnsi="Times New Roman" w:cs="Times New Roman"/>
        </w:rPr>
      </w:pPr>
      <w:bookmarkStart w:id="46" w:name="__RefHeading___Toc500868743"/>
      <w:bookmarkEnd w:id="46"/>
      <w:r>
        <w:rPr>
          <w:rFonts w:ascii="Times New Roman" w:hAnsi="Times New Roman" w:cs="Times New Roman"/>
          <w:bCs/>
          <w:iCs/>
          <w:sz w:val="24"/>
          <w:szCs w:val="28"/>
          <w:lang w:eastAsia="ru-RU"/>
        </w:rPr>
        <w:lastRenderedPageBreak/>
        <w:t>П</w:t>
      </w:r>
      <w:r w:rsidRPr="00243A91">
        <w:rPr>
          <w:rFonts w:ascii="Times New Roman" w:hAnsi="Times New Roman" w:cs="Times New Roman"/>
          <w:bCs/>
          <w:iCs/>
          <w:sz w:val="24"/>
          <w:szCs w:val="28"/>
          <w:lang w:eastAsia="ru-RU"/>
        </w:rPr>
        <w:t>риложение 5</w:t>
      </w:r>
    </w:p>
    <w:p w:rsidR="00BF346A" w:rsidRPr="00243A91" w:rsidRDefault="00BF346A" w:rsidP="00E51658">
      <w:pPr>
        <w:keepNext/>
        <w:spacing w:after="0" w:line="240" w:lineRule="auto"/>
        <w:ind w:left="5103"/>
        <w:jc w:val="right"/>
        <w:rPr>
          <w:rFonts w:ascii="Times New Roman" w:hAnsi="Times New Roman" w:cs="Times New Roman"/>
          <w:sz w:val="24"/>
          <w:szCs w:val="28"/>
          <w:lang w:eastAsia="ar-SA"/>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keepNext/>
        <w:spacing w:after="0" w:line="240" w:lineRule="auto"/>
        <w:ind w:left="5103"/>
        <w:jc w:val="right"/>
        <w:rPr>
          <w:rFonts w:ascii="Times New Roman" w:hAnsi="Times New Roman" w:cs="Times New Roman"/>
        </w:rPr>
      </w:pPr>
    </w:p>
    <w:p w:rsidR="00BF346A" w:rsidRDefault="00BF346A" w:rsidP="00425FCD">
      <w:pPr>
        <w:pStyle w:val="1-"/>
        <w:spacing w:before="0" w:after="0" w:line="240" w:lineRule="auto"/>
        <w:rPr>
          <w:sz w:val="24"/>
          <w:szCs w:val="24"/>
        </w:rPr>
      </w:pPr>
      <w:r w:rsidRPr="00243A91">
        <w:rPr>
          <w:sz w:val="24"/>
          <w:szCs w:val="24"/>
        </w:rPr>
        <w:t xml:space="preserve"> </w:t>
      </w:r>
    </w:p>
    <w:p w:rsidR="00EA15D0" w:rsidRDefault="00EA15D0" w:rsidP="00EA15D0">
      <w:pPr>
        <w:pStyle w:val="1-"/>
        <w:spacing w:before="0"/>
        <w:outlineLvl w:val="1"/>
      </w:pPr>
      <w:r>
        <w:rPr>
          <w:sz w:val="24"/>
          <w:szCs w:val="24"/>
        </w:rPr>
        <w:t>Форма уведомления о результатах оказания Услуги</w:t>
      </w:r>
    </w:p>
    <w:p w:rsidR="00EA15D0" w:rsidRPr="008141CA"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jc w:val="right"/>
        <w:rPr>
          <w:rFonts w:ascii="Times New Roman" w:hAnsi="Times New Roman"/>
          <w:sz w:val="24"/>
          <w:szCs w:val="24"/>
        </w:rPr>
      </w:pPr>
      <w:r>
        <w:rPr>
          <w:rFonts w:ascii="Times New Roman" w:hAnsi="Times New Roman"/>
          <w:sz w:val="24"/>
          <w:szCs w:val="24"/>
        </w:rPr>
        <w:t xml:space="preserve">      ФИО   заявителя</w:t>
      </w:r>
    </w:p>
    <w:p w:rsidR="00EA15D0" w:rsidRDefault="00EA15D0" w:rsidP="00EA15D0">
      <w:pPr>
        <w:tabs>
          <w:tab w:val="left" w:pos="6752"/>
        </w:tabs>
        <w:ind w:right="282"/>
        <w:rPr>
          <w:rFonts w:ascii="Times New Roman" w:hAnsi="Times New Roman"/>
          <w:sz w:val="24"/>
          <w:szCs w:val="24"/>
        </w:rPr>
      </w:pPr>
      <w:r>
        <w:rPr>
          <w:rFonts w:ascii="Times New Roman" w:hAnsi="Times New Roman"/>
          <w:sz w:val="24"/>
          <w:szCs w:val="24"/>
        </w:rPr>
        <w:t xml:space="preserve">                                                                                                              </w:t>
      </w:r>
    </w:p>
    <w:p w:rsidR="00EA15D0" w:rsidRDefault="00EA15D0" w:rsidP="00EA15D0">
      <w:pPr>
        <w:ind w:right="282"/>
      </w:pPr>
    </w:p>
    <w:p w:rsidR="00EA15D0" w:rsidRDefault="00EA15D0" w:rsidP="00EA15D0">
      <w:pPr>
        <w:tabs>
          <w:tab w:val="left" w:pos="4198"/>
        </w:tabs>
        <w:ind w:right="282"/>
      </w:pPr>
      <w:r>
        <w:tab/>
      </w:r>
      <w:r>
        <w:rPr>
          <w:rFonts w:ascii="Times New Roman" w:hAnsi="Times New Roman"/>
          <w:sz w:val="24"/>
          <w:szCs w:val="24"/>
        </w:rPr>
        <w:t>Уважаемый заявитель!</w:t>
      </w:r>
    </w:p>
    <w:p w:rsidR="00EA15D0" w:rsidRDefault="00EA15D0" w:rsidP="00606351">
      <w:pPr>
        <w:tabs>
          <w:tab w:val="left" w:pos="1331"/>
        </w:tabs>
        <w:ind w:right="282" w:firstLine="142"/>
        <w:jc w:val="both"/>
        <w:rPr>
          <w:rFonts w:ascii="Times New Roman" w:hAnsi="Times New Roman"/>
          <w:sz w:val="24"/>
          <w:szCs w:val="24"/>
        </w:rPr>
      </w:pPr>
      <w:r>
        <w:rPr>
          <w:rFonts w:ascii="Times New Roman" w:hAnsi="Times New Roman"/>
          <w:sz w:val="24"/>
          <w:szCs w:val="24"/>
        </w:rPr>
        <w:t xml:space="preserve">          </w:t>
      </w:r>
      <w:r w:rsidRPr="00A40C62">
        <w:rPr>
          <w:rFonts w:ascii="Times New Roman" w:hAnsi="Times New Roman"/>
          <w:sz w:val="24"/>
          <w:szCs w:val="24"/>
        </w:rPr>
        <w:t>Уведомляем Вас о том, что на основ</w:t>
      </w:r>
      <w:r>
        <w:rPr>
          <w:rFonts w:ascii="Times New Roman" w:hAnsi="Times New Roman"/>
          <w:sz w:val="24"/>
          <w:szCs w:val="24"/>
        </w:rPr>
        <w:t>ании Вашего заявления _____</w:t>
      </w:r>
      <w:r w:rsidRPr="00A40C62">
        <w:rPr>
          <w:rFonts w:ascii="Times New Roman" w:hAnsi="Times New Roman"/>
          <w:sz w:val="24"/>
          <w:szCs w:val="24"/>
        </w:rPr>
        <w:t xml:space="preserve"> (дата подачи) Ва</w:t>
      </w:r>
      <w:r>
        <w:rPr>
          <w:rFonts w:ascii="Times New Roman" w:hAnsi="Times New Roman"/>
          <w:sz w:val="24"/>
          <w:szCs w:val="24"/>
        </w:rPr>
        <w:t>ш ребенок ___________ (ФИО ребенка)</w:t>
      </w:r>
      <w:r w:rsidRPr="00A40C62">
        <w:rPr>
          <w:rFonts w:ascii="Times New Roman" w:hAnsi="Times New Roman"/>
          <w:sz w:val="24"/>
          <w:szCs w:val="24"/>
        </w:rPr>
        <w:t xml:space="preserve"> </w:t>
      </w:r>
      <w:r w:rsidRPr="00E648CB">
        <w:rPr>
          <w:rFonts w:ascii="Times New Roman" w:hAnsi="Times New Roman"/>
          <w:b/>
          <w:sz w:val="24"/>
          <w:szCs w:val="24"/>
        </w:rPr>
        <w:t>зачислен</w:t>
      </w:r>
      <w:r w:rsidR="00724274">
        <w:rPr>
          <w:rFonts w:ascii="Times New Roman" w:hAnsi="Times New Roman"/>
          <w:b/>
          <w:sz w:val="24"/>
          <w:szCs w:val="24"/>
        </w:rPr>
        <w:t>/</w:t>
      </w:r>
      <w:r>
        <w:rPr>
          <w:rFonts w:ascii="Times New Roman" w:hAnsi="Times New Roman"/>
          <w:b/>
          <w:sz w:val="24"/>
          <w:szCs w:val="24"/>
        </w:rPr>
        <w:br/>
        <w:t xml:space="preserve"> не зачислен</w:t>
      </w:r>
      <w:r w:rsidRPr="00E648CB">
        <w:rPr>
          <w:rFonts w:ascii="Times New Roman" w:hAnsi="Times New Roman"/>
          <w:b/>
          <w:sz w:val="24"/>
          <w:szCs w:val="24"/>
        </w:rPr>
        <w:t xml:space="preserve"> </w:t>
      </w:r>
      <w:r w:rsidRPr="00E648CB">
        <w:rPr>
          <w:rFonts w:ascii="Times New Roman" w:hAnsi="Times New Roman"/>
          <w:sz w:val="24"/>
          <w:szCs w:val="24"/>
        </w:rPr>
        <w:t>в общеобразовательную организацию____</w:t>
      </w:r>
      <w:r w:rsidRPr="00E648CB">
        <w:rPr>
          <w:rFonts w:ascii="Times New Roman" w:hAnsi="Times New Roman"/>
          <w:b/>
          <w:sz w:val="24"/>
          <w:szCs w:val="24"/>
        </w:rPr>
        <w:t>_______</w:t>
      </w:r>
      <w:r>
        <w:rPr>
          <w:rFonts w:ascii="Times New Roman" w:hAnsi="Times New Roman"/>
          <w:sz w:val="24"/>
          <w:szCs w:val="24"/>
        </w:rPr>
        <w:t>______________ (наименование общеобразовательной организации)</w:t>
      </w:r>
    </w:p>
    <w:p w:rsidR="00EA15D0"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Дата                                           </w:t>
      </w:r>
    </w:p>
    <w:p w:rsidR="00EA15D0" w:rsidRPr="00A40C62"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ФИО исполнителя </w:t>
      </w:r>
    </w:p>
    <w:p w:rsidR="0022316E" w:rsidRPr="008141CA" w:rsidRDefault="0022316E" w:rsidP="0022316E">
      <w:pPr>
        <w:tabs>
          <w:tab w:val="left" w:pos="6860"/>
        </w:tabs>
        <w:ind w:right="282"/>
        <w:rPr>
          <w:rFonts w:ascii="Times New Roman" w:hAnsi="Times New Roman"/>
          <w:sz w:val="24"/>
          <w:szCs w:val="24"/>
        </w:rPr>
      </w:pPr>
    </w:p>
    <w:p w:rsidR="0022316E" w:rsidRDefault="0022316E" w:rsidP="0022316E">
      <w:pPr>
        <w:tabs>
          <w:tab w:val="left" w:pos="6860"/>
        </w:tabs>
        <w:ind w:right="282"/>
        <w:rPr>
          <w:rFonts w:ascii="Times New Roman" w:hAnsi="Times New Roman"/>
          <w:sz w:val="24"/>
          <w:szCs w:val="24"/>
        </w:rPr>
      </w:pPr>
    </w:p>
    <w:p w:rsidR="0022316E" w:rsidRDefault="0022316E" w:rsidP="0022316E">
      <w:pPr>
        <w:keepNext/>
        <w:spacing w:after="0"/>
        <w:rPr>
          <w:rFonts w:ascii="Times New Roman" w:hAnsi="Times New Roman"/>
          <w:bCs/>
          <w:iCs/>
          <w:sz w:val="24"/>
          <w:szCs w:val="28"/>
          <w:lang w:eastAsia="ru-RU"/>
        </w:rPr>
      </w:pPr>
    </w:p>
    <w:p w:rsidR="002C1C0E" w:rsidRDefault="002C1C0E" w:rsidP="00425FCD">
      <w:pPr>
        <w:pStyle w:val="1-"/>
        <w:spacing w:before="0" w:after="0" w:line="240" w:lineRule="auto"/>
        <w:rPr>
          <w:sz w:val="24"/>
          <w:szCs w:val="24"/>
        </w:rPr>
      </w:pPr>
    </w:p>
    <w:p w:rsidR="002C1C0E" w:rsidRDefault="002C1C0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pPr>
        <w:suppressAutoHyphens w:val="0"/>
        <w:spacing w:after="0" w:line="240" w:lineRule="auto"/>
        <w:rPr>
          <w:rFonts w:ascii="Times New Roman" w:hAnsi="Times New Roman" w:cs="Times New Roman"/>
          <w:b/>
          <w:bCs/>
          <w:iCs/>
          <w:sz w:val="24"/>
          <w:szCs w:val="24"/>
        </w:rPr>
      </w:pPr>
      <w:r>
        <w:rPr>
          <w:sz w:val="24"/>
          <w:szCs w:val="24"/>
        </w:rPr>
        <w:br w:type="page"/>
      </w:r>
    </w:p>
    <w:p w:rsidR="00BF346A" w:rsidRPr="00243A91" w:rsidRDefault="00BF346A" w:rsidP="00E51658">
      <w:pPr>
        <w:spacing w:after="0" w:line="240" w:lineRule="auto"/>
        <w:ind w:right="282" w:firstLine="992"/>
        <w:jc w:val="right"/>
        <w:rPr>
          <w:rFonts w:ascii="Times New Roman" w:hAnsi="Times New Roman" w:cs="Times New Roman"/>
        </w:rPr>
      </w:pPr>
      <w:bookmarkStart w:id="47" w:name="__RefHeading___Toc500868745"/>
      <w:bookmarkEnd w:id="47"/>
      <w:r w:rsidRPr="00243A91">
        <w:rPr>
          <w:rFonts w:ascii="Times New Roman" w:hAnsi="Times New Roman" w:cs="Times New Roman"/>
          <w:bCs/>
          <w:iCs/>
          <w:sz w:val="24"/>
          <w:szCs w:val="24"/>
        </w:rPr>
        <w:lastRenderedPageBreak/>
        <w:t>Приложение 6</w:t>
      </w:r>
    </w:p>
    <w:p w:rsidR="00BF346A" w:rsidRPr="00243A91" w:rsidRDefault="00BF346A" w:rsidP="00E51658">
      <w:pPr>
        <w:pStyle w:val="Heading21"/>
        <w:spacing w:before="0" w:after="0"/>
        <w:ind w:left="851" w:right="284"/>
        <w:jc w:val="right"/>
        <w:rPr>
          <w:rFonts w:ascii="Times New Roman" w:hAnsi="Times New Roman" w:cs="Times New Roman"/>
        </w:rPr>
      </w:pPr>
      <w:r w:rsidRPr="00243A91">
        <w:rPr>
          <w:rFonts w:ascii="Times New Roman" w:hAnsi="Times New Roman" w:cs="Times New Roman"/>
          <w:b w:val="0"/>
          <w:i w:val="0"/>
          <w:sz w:val="24"/>
          <w:szCs w:val="24"/>
        </w:rPr>
        <w:t>к Административному регламенту</w:t>
      </w:r>
      <w:r w:rsidRPr="00243A91">
        <w:rPr>
          <w:rFonts w:ascii="Times New Roman" w:hAnsi="Times New Roman" w:cs="Times New Roman"/>
          <w:b w:val="0"/>
          <w:i w:val="0"/>
          <w:sz w:val="24"/>
          <w:szCs w:val="24"/>
        </w:rPr>
        <w:br/>
      </w:r>
      <w:r w:rsidRPr="00243A91">
        <w:rPr>
          <w:rFonts w:ascii="Times New Roman" w:hAnsi="Times New Roman" w:cs="Times New Roman"/>
          <w:b w:val="0"/>
          <w:i w:val="0"/>
          <w:sz w:val="24"/>
          <w:szCs w:val="24"/>
        </w:rPr>
        <w:br/>
      </w:r>
    </w:p>
    <w:p w:rsidR="00BF346A" w:rsidRPr="00243A91" w:rsidRDefault="00BF346A" w:rsidP="00E51658">
      <w:pPr>
        <w:pStyle w:val="Heading21"/>
        <w:spacing w:before="0" w:after="0"/>
        <w:ind w:left="851"/>
        <w:jc w:val="center"/>
        <w:rPr>
          <w:rFonts w:ascii="Times New Roman" w:hAnsi="Times New Roman" w:cs="Times New Roman"/>
        </w:rPr>
      </w:pPr>
      <w:r w:rsidRPr="00243A91">
        <w:rPr>
          <w:rFonts w:ascii="Times New Roman" w:hAnsi="Times New Roman" w:cs="Times New Roman"/>
          <w:sz w:val="24"/>
          <w:szCs w:val="24"/>
        </w:rPr>
        <w:t xml:space="preserve"> Форма заявления</w:t>
      </w:r>
      <w:r w:rsidRPr="00243A91">
        <w:rPr>
          <w:rFonts w:ascii="Times New Roman" w:hAnsi="Times New Roman" w:cs="Times New Roman"/>
          <w:sz w:val="24"/>
          <w:szCs w:val="24"/>
        </w:rPr>
        <w:br/>
      </w: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(наименование Организации)</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sz w:val="18"/>
          <w:szCs w:val="18"/>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A94E1F" w:rsidP="00E51658">
      <w:pPr>
        <w:pStyle w:val="affff1"/>
        <w:jc w:val="center"/>
        <w:rPr>
          <w:rFonts w:ascii="Times New Roman" w:hAnsi="Times New Roman" w:cs="Times New Roman"/>
        </w:rPr>
      </w:pPr>
      <w:r>
        <w:rPr>
          <w:rFonts w:ascii="Times New Roman" w:hAnsi="Times New Roman" w:cs="Times New Roman"/>
          <w:sz w:val="24"/>
          <w:szCs w:val="24"/>
          <w:lang w:eastAsia="ru-RU"/>
        </w:rPr>
        <w:t>ЗАЯВЛЕНИЕ</w:t>
      </w:r>
    </w:p>
    <w:p w:rsidR="00BF346A" w:rsidRPr="00243A91" w:rsidRDefault="00BF346A" w:rsidP="00E51658">
      <w:pPr>
        <w:widowControl w:val="0"/>
        <w:spacing w:after="0" w:line="240" w:lineRule="auto"/>
        <w:rPr>
          <w:rFonts w:ascii="Times New Roman" w:hAnsi="Times New Roman" w:cs="Times New Roman"/>
          <w:sz w:val="24"/>
          <w:szCs w:val="24"/>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Прошу принять ___________________________________________</w:t>
      </w:r>
      <w:r w:rsidRPr="00243A91">
        <w:rPr>
          <w:rFonts w:ascii="Times New Roman" w:hAnsi="Times New Roman" w:cs="Times New Roman"/>
          <w:lang w:eastAsia="ru-RU"/>
        </w:rPr>
        <w:br/>
        <w:t>________________________________________(фамилия, имя, отчество ребенка, совершеннолетнего гражданина) ____________________________________ (дата рождения, место рождения)____________________________________________________</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lang w:eastAsia="ru-RU"/>
        </w:rPr>
        <w:t>____________________________________________ в ___________ класс Вашей школы.</w:t>
      </w:r>
    </w:p>
    <w:p w:rsidR="00BF346A" w:rsidRPr="00243A91" w:rsidRDefault="00BF346A" w:rsidP="00E51658">
      <w:pPr>
        <w:pStyle w:val="affff1"/>
        <w:ind w:right="282"/>
        <w:jc w:val="both"/>
        <w:rPr>
          <w:rFonts w:ascii="Times New Roman" w:hAnsi="Times New Roman" w:cs="Times New Roman"/>
        </w:rPr>
      </w:pPr>
      <w:r w:rsidRPr="00243A91">
        <w:rPr>
          <w:rFonts w:ascii="Times New Roman" w:hAnsi="Times New Roman" w:cs="Times New Roman"/>
          <w:sz w:val="24"/>
          <w:szCs w:val="24"/>
          <w:lang w:eastAsia="ru-RU"/>
        </w:rPr>
        <w:t>Окончил (а)_классов школы № __. Изучал(а)____________________________ язык</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i/>
          <w:sz w:val="18"/>
          <w:szCs w:val="18"/>
          <w:lang w:eastAsia="ru-RU"/>
        </w:rPr>
        <w:t>(при приеме в 1-й класс не заполняется).</w:t>
      </w:r>
    </w:p>
    <w:p w:rsidR="00BF346A" w:rsidRPr="00243A91" w:rsidRDefault="00BF346A" w:rsidP="00E51658">
      <w:pPr>
        <w:widowControl w:val="0"/>
        <w:spacing w:after="0" w:line="240" w:lineRule="auto"/>
        <w:ind w:right="282" w:firstLine="567"/>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 xml:space="preserve">                                                                                               </w:t>
      </w:r>
      <w:r w:rsidRPr="00243A91">
        <w:rPr>
          <w:rFonts w:ascii="Times New Roman" w:hAnsi="Times New Roman" w:cs="Times New Roman"/>
          <w:sz w:val="18"/>
          <w:szCs w:val="18"/>
          <w:lang w:eastAsia="ru-RU"/>
        </w:rPr>
        <w:t>(ФИО)</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в порядке, установленном законодательством Российской Федерации</w:t>
      </w:r>
      <w:r w:rsidRPr="00243A91">
        <w:rPr>
          <w:rFonts w:ascii="Times New Roman" w:hAnsi="Times New Roman" w:cs="Times New Roman"/>
        </w:rPr>
        <w:t>. Согласие может быть отозвано мной в письменной форме.</w:t>
      </w:r>
    </w:p>
    <w:p w:rsidR="00BF346A" w:rsidRPr="00243A91" w:rsidRDefault="00BF346A" w:rsidP="00254BFD">
      <w:pPr>
        <w:widowControl w:val="0"/>
        <w:numPr>
          <w:ilvl w:val="0"/>
          <w:numId w:val="7"/>
        </w:numPr>
        <w:spacing w:after="0" w:line="240" w:lineRule="auto"/>
        <w:ind w:left="709" w:right="282"/>
        <w:jc w:val="both"/>
        <w:rPr>
          <w:rFonts w:ascii="Times New Roman" w:hAnsi="Times New Roman" w:cs="Times New Roman"/>
        </w:rPr>
      </w:pPr>
      <w:r w:rsidRPr="00243A91">
        <w:rPr>
          <w:rFonts w:ascii="Times New Roman" w:hAnsi="Times New Roman" w:cs="Times New Roman"/>
          <w:lang w:eastAsia="ru-RU"/>
        </w:rPr>
        <w:t>(отметить при наличии заключения ПМПК) даю согласие на обучение ребенка по адаптивной общеобразовательной программе</w:t>
      </w:r>
    </w:p>
    <w:p w:rsidR="00BF346A" w:rsidRPr="00243A91" w:rsidRDefault="00BF346A" w:rsidP="00E51658">
      <w:pPr>
        <w:widowControl w:val="0"/>
        <w:spacing w:after="0" w:line="240" w:lineRule="auto"/>
        <w:ind w:left="709" w:right="282" w:hanging="360"/>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 xml:space="preserve"> </w:t>
      </w:r>
    </w:p>
    <w:p w:rsidR="00BF346A" w:rsidRPr="00243A91" w:rsidRDefault="00BF346A" w:rsidP="00E51658">
      <w:pPr>
        <w:pStyle w:val="1-"/>
        <w:spacing w:before="0" w:after="0" w:line="240" w:lineRule="auto"/>
        <w:ind w:left="720"/>
        <w:jc w:val="left"/>
        <w:rPr>
          <w:b w:val="0"/>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К заявлению прилагаю:        </w:t>
      </w: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 1._______________________________________</w:t>
      </w: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 </w:t>
      </w:r>
    </w:p>
    <w:p w:rsidR="00BF346A" w:rsidRPr="00243A91" w:rsidRDefault="00BF346A" w:rsidP="00E51658">
      <w:pPr>
        <w:widowControl w:val="0"/>
        <w:spacing w:after="0" w:line="240" w:lineRule="auto"/>
        <w:ind w:right="282"/>
        <w:rPr>
          <w:rFonts w:ascii="Times New Roman" w:hAnsi="Times New Roman" w:cs="Times New Roman"/>
        </w:rPr>
      </w:pPr>
      <w:r w:rsidRPr="00243A91">
        <w:rPr>
          <w:rFonts w:ascii="Times New Roman" w:hAnsi="Times New Roman" w:cs="Times New Roman"/>
          <w:lang w:eastAsia="ru-RU"/>
        </w:rPr>
        <w:t>"__" __________ 20__ года</w:t>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t xml:space="preserve">           ___________________</w:t>
      </w:r>
    </w:p>
    <w:p w:rsidR="00BF346A" w:rsidRPr="00243A91" w:rsidRDefault="00BF346A" w:rsidP="00E51658">
      <w:pPr>
        <w:widowControl w:val="0"/>
        <w:spacing w:after="0" w:line="240" w:lineRule="auto"/>
        <w:ind w:left="7080" w:right="282"/>
        <w:rPr>
          <w:rFonts w:ascii="Times New Roman" w:hAnsi="Times New Roman" w:cs="Times New Roman"/>
        </w:rPr>
      </w:pPr>
      <w:r w:rsidRPr="00243A91">
        <w:rPr>
          <w:rFonts w:ascii="Times New Roman" w:hAnsi="Times New Roman" w:cs="Times New Roman"/>
          <w:lang w:eastAsia="ru-RU"/>
        </w:rPr>
        <w:t>(подпись)</w:t>
      </w:r>
    </w:p>
    <w:p w:rsidR="00BF346A" w:rsidRPr="00243A91" w:rsidRDefault="00BF346A" w:rsidP="00E51658">
      <w:pPr>
        <w:spacing w:after="0" w:line="240" w:lineRule="auto"/>
        <w:ind w:right="282" w:firstLine="992"/>
        <w:jc w:val="right"/>
        <w:rPr>
          <w:rFonts w:ascii="Times New Roman" w:hAnsi="Times New Roman" w:cs="Times New Roman"/>
        </w:rPr>
        <w:sectPr w:rsidR="00BF346A" w:rsidRPr="00243A91" w:rsidSect="00B66A13">
          <w:headerReference w:type="default" r:id="rId24"/>
          <w:footerReference w:type="default" r:id="rId25"/>
          <w:pgSz w:w="11906" w:h="16838"/>
          <w:pgMar w:top="1134" w:right="566" w:bottom="992" w:left="1985" w:header="720" w:footer="527" w:gutter="0"/>
          <w:cols w:space="720"/>
          <w:formProt w:val="0"/>
          <w:titlePg/>
          <w:docGrid w:linePitch="299" w:charSpace="-2049"/>
        </w:sectPr>
      </w:pPr>
      <w:r w:rsidRPr="00243A91">
        <w:rPr>
          <w:rFonts w:ascii="Times New Roman" w:hAnsi="Times New Roman" w:cs="Times New Roman"/>
          <w:lang w:eastAsia="ru-RU"/>
        </w:rPr>
        <w:t>*– при условии зачисления в другую образовательную организацию.</w:t>
      </w:r>
    </w:p>
    <w:p w:rsidR="00BF346A" w:rsidRPr="00243A91" w:rsidRDefault="00BF346A" w:rsidP="00E51658">
      <w:pPr>
        <w:keepNext/>
        <w:spacing w:after="0" w:line="240" w:lineRule="auto"/>
        <w:ind w:left="5103"/>
        <w:jc w:val="right"/>
        <w:rPr>
          <w:rFonts w:ascii="Times New Roman" w:hAnsi="Times New Roman" w:cs="Times New Roman"/>
        </w:rPr>
      </w:pPr>
      <w:bookmarkStart w:id="48" w:name="__RefHeading___Toc500868748"/>
      <w:bookmarkEnd w:id="48"/>
      <w:r w:rsidRPr="00243A91">
        <w:rPr>
          <w:rFonts w:ascii="Times New Roman" w:hAnsi="Times New Roman" w:cs="Times New Roman"/>
          <w:bCs/>
          <w:iCs/>
          <w:sz w:val="24"/>
          <w:szCs w:val="28"/>
          <w:lang w:eastAsia="ru-RU"/>
        </w:rPr>
        <w:lastRenderedPageBreak/>
        <w:t>Приложение 7</w:t>
      </w:r>
    </w:p>
    <w:p w:rsidR="00BF346A" w:rsidRDefault="00BF346A" w:rsidP="00E51658">
      <w:pPr>
        <w:keepNext/>
        <w:spacing w:after="0" w:line="240" w:lineRule="auto"/>
        <w:ind w:left="5103"/>
        <w:jc w:val="right"/>
        <w:rPr>
          <w:rFonts w:ascii="Times New Roman" w:hAnsi="Times New Roman" w:cs="Times New Roman"/>
          <w:sz w:val="24"/>
          <w:szCs w:val="28"/>
          <w:lang w:eastAsia="ar-SA"/>
        </w:rPr>
      </w:pP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pStyle w:val="1-"/>
        <w:spacing w:before="0" w:after="0" w:line="240" w:lineRule="auto"/>
      </w:pPr>
      <w:r w:rsidRPr="00243A91">
        <w:t>Описание документов, необходимых для предоставления Услуги</w:t>
      </w:r>
    </w:p>
    <w:p w:rsidR="00BF346A" w:rsidRPr="00243A91" w:rsidRDefault="00BF346A" w:rsidP="00E51658">
      <w:pPr>
        <w:spacing w:after="0" w:line="240" w:lineRule="auto"/>
        <w:rPr>
          <w:rFonts w:ascii="Times New Roman" w:hAnsi="Times New Roman" w:cs="Times New Roman"/>
        </w:rPr>
      </w:pPr>
    </w:p>
    <w:tbl>
      <w:tblPr>
        <w:tblW w:w="14960"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085"/>
        <w:gridCol w:w="2385"/>
        <w:gridCol w:w="3743"/>
        <w:gridCol w:w="2615"/>
        <w:gridCol w:w="4132"/>
      </w:tblGrid>
      <w:tr w:rsidR="00BF346A" w:rsidRPr="00243A91" w:rsidTr="00B37960">
        <w:trPr>
          <w:cantSplit/>
          <w:trHeight w:val="518"/>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b/>
                <w:sz w:val="20"/>
                <w:szCs w:val="20"/>
              </w:rPr>
              <w:t>Класс документа</w:t>
            </w:r>
          </w:p>
        </w:tc>
        <w:tc>
          <w:tcPr>
            <w:tcW w:w="2385" w:type="dxa"/>
            <w:vMerge w:val="restart"/>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b/>
                <w:sz w:val="20"/>
                <w:szCs w:val="20"/>
                <w:lang w:eastAsia="ru-RU"/>
              </w:rPr>
              <w:t>Виды документов</w:t>
            </w:r>
          </w:p>
        </w:tc>
        <w:tc>
          <w:tcPr>
            <w:tcW w:w="3743" w:type="dxa"/>
            <w:vMerge w:val="restart"/>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b/>
                <w:sz w:val="20"/>
                <w:szCs w:val="20"/>
                <w:lang w:eastAsia="ru-RU"/>
              </w:rPr>
              <w:t>Общие описания документов</w:t>
            </w:r>
          </w:p>
        </w:tc>
        <w:tc>
          <w:tcPr>
            <w:tcW w:w="6747" w:type="dxa"/>
            <w:gridSpan w:val="2"/>
            <w:tcBorders>
              <w:left w:val="single" w:sz="4" w:space="0" w:color="000001"/>
              <w:right w:val="single" w:sz="4" w:space="0" w:color="000001"/>
            </w:tcBorders>
            <w:tcMar>
              <w:left w:w="98" w:type="dxa"/>
            </w:tcMar>
          </w:tcPr>
          <w:p w:rsidR="00BF346A" w:rsidRPr="00243A91" w:rsidRDefault="00BF346A"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 через РПГУ</w:t>
            </w:r>
          </w:p>
        </w:tc>
      </w:tr>
      <w:tr w:rsidR="00BF346A" w:rsidRPr="00243A91" w:rsidTr="00B37960">
        <w:trPr>
          <w:cantSplit/>
          <w:trHeight w:val="316"/>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3743"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615" w:type="dxa"/>
            <w:tcBorders>
              <w:left w:val="single" w:sz="4" w:space="0" w:color="000001"/>
            </w:tcBorders>
            <w:tcMar>
              <w:left w:w="98" w:type="dxa"/>
            </w:tcMar>
          </w:tcPr>
          <w:p w:rsidR="00BF346A" w:rsidRPr="00243A91" w:rsidRDefault="00BF346A"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подтверждении в Организации</w:t>
            </w:r>
          </w:p>
        </w:tc>
      </w:tr>
      <w:tr w:rsidR="00BF346A" w:rsidRPr="00243A91" w:rsidTr="00B37960">
        <w:tc>
          <w:tcPr>
            <w:tcW w:w="4470" w:type="dxa"/>
            <w:gridSpan w:val="2"/>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Заявление</w:t>
            </w:r>
          </w:p>
        </w:tc>
        <w:tc>
          <w:tcPr>
            <w:tcW w:w="3743" w:type="dxa"/>
            <w:tcBorders>
              <w:left w:val="single" w:sz="4" w:space="0" w:color="000001"/>
            </w:tcBorders>
            <w:tcMar>
              <w:left w:w="98" w:type="dxa"/>
            </w:tcMar>
          </w:tcPr>
          <w:p w:rsidR="00BF346A" w:rsidRPr="00243A91" w:rsidRDefault="00BF346A" w:rsidP="00AC0B4C">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Заявление должно быть оформлено по форме, указанной в Приложении 6 к настоящему Административному регламенту.</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заполняется интерактивная форма Заявления</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предоставлении оригиналов Заявления не предоставляется</w:t>
            </w:r>
          </w:p>
        </w:tc>
      </w:tr>
      <w:tr w:rsidR="00BF346A" w:rsidRPr="00243A91" w:rsidTr="00B37960">
        <w:trPr>
          <w:cantSplit/>
          <w:trHeight w:val="490"/>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удостоверяющий личность</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гражданина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При подаче предоставляется электронный образ </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49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гражданина СССР</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Временное удостоверение личности гражданина Российской Федерации</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r w:rsidRPr="00487E80">
              <w:rPr>
                <w:rFonts w:ascii="Times New Roman" w:hAnsi="Times New Roman" w:cs="Times New Roman"/>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Удостоверение личности военнослужащего РФ;</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военный билет солдата, матроса, сержанта, старшины, прапорщика, мичмана и офицера запаса</w:t>
            </w:r>
          </w:p>
          <w:p w:rsidR="00BF346A" w:rsidRPr="00243A91" w:rsidRDefault="00BF346A" w:rsidP="00E51658">
            <w:pPr>
              <w:spacing w:after="0" w:line="240" w:lineRule="auto"/>
              <w:rPr>
                <w:rFonts w:ascii="Times New Roman" w:hAnsi="Times New Roman" w:cs="Times New Roman"/>
                <w:sz w:val="20"/>
                <w:szCs w:val="20"/>
                <w:lang w:eastAsia="ru-RU"/>
              </w:rPr>
            </w:pP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Разрешение на временное проживание, выдаваемое лицу без гражданства (с отметкой о разрешении на временное проживание)</w:t>
            </w:r>
          </w:p>
        </w:tc>
        <w:tc>
          <w:tcPr>
            <w:tcW w:w="3743" w:type="dxa"/>
            <w:tcBorders>
              <w:left w:val="single" w:sz="4" w:space="0" w:color="000001"/>
            </w:tcBorders>
            <w:tcMar>
              <w:left w:w="98" w:type="dxa"/>
            </w:tcMar>
          </w:tcPr>
          <w:p w:rsidR="00487E80" w:rsidRDefault="00AE4E76" w:rsidP="00487E80">
            <w:pPr>
              <w:pStyle w:val="affa"/>
              <w:rPr>
                <w:rFonts w:ascii="Times New Roman" w:hAnsi="Times New Roman" w:cs="Times New Roman"/>
              </w:rPr>
            </w:pPr>
            <w:r w:rsidRPr="003B1A97">
              <w:rPr>
                <w:rFonts w:ascii="Times New Roman" w:hAnsi="Times New Roman"/>
                <w:sz w:val="24"/>
                <w:szCs w:val="24"/>
              </w:rPr>
              <w:t xml:space="preserve"> </w:t>
            </w:r>
            <w:r w:rsidR="00487E80" w:rsidRPr="00487E80">
              <w:rPr>
                <w:rFonts w:ascii="Times New Roman" w:hAnsi="Times New Roman" w:cs="Times New Roman"/>
              </w:rPr>
              <w:t>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Вид на жительство, выдаваемое иностранному гражданину (дубликат вида на жительство)</w:t>
            </w:r>
          </w:p>
        </w:tc>
        <w:tc>
          <w:tcPr>
            <w:tcW w:w="3743" w:type="dxa"/>
            <w:tcBorders>
              <w:left w:val="single" w:sz="4" w:space="0" w:color="000001"/>
            </w:tcBorders>
            <w:tcMar>
              <w:left w:w="98" w:type="dxa"/>
            </w:tcMar>
          </w:tcPr>
          <w:p w:rsidR="003F391B" w:rsidRPr="003F391B" w:rsidRDefault="00487E80" w:rsidP="003F391B">
            <w:pPr>
              <w:pStyle w:val="affa"/>
              <w:rPr>
                <w:rFonts w:ascii="Times New Roman" w:hAnsi="Times New Roman" w:cs="Times New Roman"/>
              </w:rPr>
            </w:pPr>
            <w:r w:rsidRPr="00487E80">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p w:rsidR="00BF346A" w:rsidRPr="00243A91" w:rsidRDefault="00BF346A" w:rsidP="00E51658">
            <w:pPr>
              <w:spacing w:after="0" w:line="240" w:lineRule="auto"/>
              <w:jc w:val="both"/>
              <w:rPr>
                <w:rFonts w:ascii="Times New Roman" w:hAnsi="Times New Roman" w:cs="Times New Roman"/>
              </w:rPr>
            </w:pP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Вид на жительство лица без гражданства, содержащий электронный носитель информации</w:t>
            </w:r>
          </w:p>
        </w:tc>
        <w:tc>
          <w:tcPr>
            <w:tcW w:w="3743" w:type="dxa"/>
            <w:tcBorders>
              <w:left w:val="single" w:sz="4" w:space="0" w:color="000001"/>
            </w:tcBorders>
            <w:tcMar>
              <w:left w:w="98" w:type="dxa"/>
            </w:tcMar>
          </w:tcPr>
          <w:p w:rsidR="002B1E17" w:rsidRPr="003F391B" w:rsidRDefault="002B1E17" w:rsidP="002B1E17">
            <w:pPr>
              <w:pStyle w:val="affa"/>
              <w:rPr>
                <w:rFonts w:ascii="Times New Roman" w:hAnsi="Times New Roman" w:cs="Times New Roman"/>
              </w:rPr>
            </w:pPr>
            <w:r w:rsidRPr="003F391B">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p w:rsidR="00BF346A" w:rsidRPr="00243A91" w:rsidRDefault="00BF346A" w:rsidP="00E51658">
            <w:pPr>
              <w:spacing w:after="0" w:line="240" w:lineRule="auto"/>
              <w:rPr>
                <w:rFonts w:ascii="Times New Roman" w:hAnsi="Times New Roman" w:cs="Times New Roman"/>
              </w:rPr>
            </w:pP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r w:rsidRPr="00487E80">
              <w:rPr>
                <w:rFonts w:ascii="Times New Roman" w:hAnsi="Times New Roman" w:cs="Times New Roman"/>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1208"/>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Свидетельство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r w:rsidRPr="00487E80">
              <w:rPr>
                <w:rFonts w:ascii="Times New Roman" w:hAnsi="Times New Roman" w:cs="Times New Roman"/>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1207"/>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Справка о принятии к рассмотрению заявления о выдаче вида на жительство (продлении вида на жительство)</w:t>
            </w:r>
          </w:p>
          <w:p w:rsidR="00BF346A" w:rsidRPr="00243A91" w:rsidRDefault="00BF346A" w:rsidP="00E51658">
            <w:pPr>
              <w:spacing w:after="0" w:line="240" w:lineRule="auto"/>
              <w:rPr>
                <w:rFonts w:ascii="Times New Roman" w:hAnsi="Times New Roman" w:cs="Times New Roman"/>
                <w:sz w:val="20"/>
                <w:szCs w:val="20"/>
                <w:lang w:eastAsia="ru-RU"/>
              </w:rPr>
            </w:pPr>
          </w:p>
        </w:tc>
        <w:tc>
          <w:tcPr>
            <w:tcW w:w="3743" w:type="dxa"/>
            <w:tcBorders>
              <w:left w:val="single" w:sz="4" w:space="0" w:color="000001"/>
            </w:tcBorders>
            <w:tcMar>
              <w:left w:w="98" w:type="dxa"/>
            </w:tcMar>
          </w:tcPr>
          <w:p w:rsidR="00487E80" w:rsidRDefault="001B39B4" w:rsidP="00487E80">
            <w:pPr>
              <w:pStyle w:val="affa"/>
              <w:rPr>
                <w:rFonts w:ascii="Times New Roman" w:hAnsi="Times New Roman" w:cs="Times New Roman"/>
              </w:rPr>
            </w:pPr>
            <w:r w:rsidRPr="003B1A97">
              <w:rPr>
                <w:rFonts w:ascii="Times New Roman" w:hAnsi="Times New Roman"/>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При подаче предоставляется электронный </w:t>
            </w:r>
            <w:r w:rsidRPr="00243A91">
              <w:rPr>
                <w:rFonts w:ascii="Times New Roman" w:hAnsi="Times New Roman" w:cs="Times New Roman"/>
                <w:sz w:val="20"/>
                <w:szCs w:val="20"/>
              </w:rPr>
              <w:t>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395"/>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lastRenderedPageBreak/>
              <w:t>Документ, удостоверяющий полномочия представителя Заявителя</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Доверенность</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ФИО лица, выдавшего доверенность;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ФИО лица, уполномоченного по доверенности;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Данные документов, удостоверяющих личность этих лиц;</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xml:space="preserve">- Объем полномочий представителя, включающий право на подачу Заявления о предоставлении </w:t>
            </w:r>
            <w:r w:rsidR="005E0730">
              <w:rPr>
                <w:rFonts w:ascii="Times New Roman" w:hAnsi="Times New Roman" w:cs="Times New Roman"/>
                <w:sz w:val="20"/>
                <w:szCs w:val="20"/>
                <w:lang w:eastAsia="ru-RU"/>
              </w:rPr>
              <w:t>У</w:t>
            </w:r>
            <w:r w:rsidRPr="00243A91">
              <w:rPr>
                <w:rFonts w:ascii="Times New Roman" w:hAnsi="Times New Roman" w:cs="Times New Roman"/>
                <w:sz w:val="20"/>
                <w:szCs w:val="20"/>
                <w:lang w:eastAsia="ru-RU"/>
              </w:rPr>
              <w:t>слуги;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-Дата выдачи доверенности;</w:t>
            </w:r>
          </w:p>
          <w:p w:rsidR="00487E80" w:rsidRDefault="00BF346A" w:rsidP="00487E80">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Подпись лица, выдавшего доверенность.</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доверенности.</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395"/>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Распорядительный акт должен содержать: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-наименование уполномоченного органа опеки и попечительства;</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-реквизиты распорядительного акта (дата, номер);</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фамилию, имя, отчество лица, назначенного опекуном (попечителем);</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фамилия, имя отчество лица, которому назначен опекун (попечитель),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подпись руководителя уполномоченного органа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1257"/>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Свидетельство о рождении</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lastRenderedPageBreak/>
              <w:t xml:space="preserve">  Документы, подтверждающие факт рождения</w:t>
            </w:r>
          </w:p>
          <w:p w:rsidR="00BF346A" w:rsidRPr="00243A91" w:rsidRDefault="00BF346A" w:rsidP="00E51658">
            <w:pPr>
              <w:spacing w:after="0" w:line="240" w:lineRule="auto"/>
              <w:jc w:val="both"/>
              <w:rPr>
                <w:rFonts w:ascii="Times New Roman" w:hAnsi="Times New Roman" w:cs="Times New Roman"/>
                <w:sz w:val="20"/>
                <w:szCs w:val="20"/>
              </w:rPr>
            </w:pPr>
          </w:p>
          <w:p w:rsidR="00BF346A" w:rsidRPr="00243A91" w:rsidRDefault="00BF346A" w:rsidP="00E51658">
            <w:pPr>
              <w:spacing w:after="0" w:line="240" w:lineRule="auto"/>
              <w:jc w:val="both"/>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 на территории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94"/>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94"/>
        </w:trPr>
        <w:tc>
          <w:tcPr>
            <w:tcW w:w="2085" w:type="dxa"/>
            <w:vMerge/>
            <w:tcMar>
              <w:left w:w="98" w:type="dxa"/>
            </w:tcMar>
          </w:tcPr>
          <w:p w:rsidR="00BF346A" w:rsidRPr="00243A91" w:rsidRDefault="00BF346A"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94"/>
        </w:trPr>
        <w:tc>
          <w:tcPr>
            <w:tcW w:w="2085" w:type="dxa"/>
            <w:vMerge/>
            <w:tcMar>
              <w:left w:w="98" w:type="dxa"/>
            </w:tcMar>
          </w:tcPr>
          <w:p w:rsidR="00BF346A" w:rsidRPr="00243A91" w:rsidRDefault="00BF346A"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trHeight w:val="294"/>
        </w:trPr>
        <w:tc>
          <w:tcPr>
            <w:tcW w:w="2085" w:type="dxa"/>
            <w:tcMar>
              <w:left w:w="98" w:type="dxa"/>
            </w:tcMar>
          </w:tcPr>
          <w:p w:rsidR="00BF346A" w:rsidRPr="00243A91" w:rsidRDefault="00BF346A"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trHeight w:val="294"/>
        </w:trPr>
        <w:tc>
          <w:tcPr>
            <w:tcW w:w="2085" w:type="dxa"/>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rPr>
              <w:t>Документы, подтверждающие необходимость обучения по адаптивной общеобразовательной программе</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Заключение и рекомендации психолого-медико-педагогической комиссии и согласие родителей</w:t>
            </w: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 xml:space="preserve">Приказ Минобрнауки России от 09.11.2015 №1309 "Об утверждении Порядка обеспечения условий доступности для инвалидов объектов и предоставляемых услуг в сфере </w:t>
            </w:r>
            <w:r w:rsidRPr="00243A91">
              <w:rPr>
                <w:rFonts w:ascii="Times New Roman" w:hAnsi="Times New Roman" w:cs="Times New Roman"/>
                <w:sz w:val="20"/>
                <w:szCs w:val="20"/>
              </w:rPr>
              <w:lastRenderedPageBreak/>
              <w:t>образования, а также оказания им при этом необходимой помощи" (Зарегистрировано в Минюсте России 08.12.2015 № 40000).</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lastRenderedPageBreak/>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сверки и снятия копии. </w:t>
            </w:r>
          </w:p>
        </w:tc>
      </w:tr>
      <w:tr w:rsidR="00BF346A" w:rsidRPr="00243A91" w:rsidTr="00B37960">
        <w:trPr>
          <w:cantSplit/>
        </w:trPr>
        <w:tc>
          <w:tcPr>
            <w:tcW w:w="2085" w:type="dxa"/>
            <w:vMerge w:val="restart"/>
            <w:tcMar>
              <w:left w:w="98" w:type="dxa"/>
            </w:tcMar>
          </w:tcPr>
          <w:p w:rsidR="00BF346A" w:rsidRPr="00243A91" w:rsidRDefault="00BF346A"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lastRenderedPageBreak/>
              <w:t>Документы, подтверждающие родство Заявителя (или законность представления прав ребенка)</w:t>
            </w:r>
          </w:p>
        </w:tc>
        <w:tc>
          <w:tcPr>
            <w:tcW w:w="2385" w:type="dxa"/>
            <w:tcBorders>
              <w:left w:val="single" w:sz="4" w:space="0" w:color="000001"/>
            </w:tcBorders>
            <w:tcMar>
              <w:left w:w="98" w:type="dxa"/>
            </w:tcMar>
          </w:tcPr>
          <w:p w:rsidR="00BF346A" w:rsidRPr="00243A91" w:rsidRDefault="00BF346A" w:rsidP="00E51658">
            <w:pPr>
              <w:widowControl w:val="0"/>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w:t>
            </w:r>
          </w:p>
          <w:p w:rsidR="00BF346A" w:rsidRPr="00243A91" w:rsidRDefault="00BF346A" w:rsidP="00E51658">
            <w:pPr>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 xml:space="preserve">Постановление Правительства Российской Федерации </w:t>
            </w:r>
            <w:r w:rsidRPr="00243A91">
              <w:rPr>
                <w:rFonts w:ascii="Times New Roman" w:hAnsi="Times New Roman" w:cs="Times New Roman"/>
                <w:sz w:val="20"/>
                <w:szCs w:val="20"/>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740"/>
        </w:trPr>
        <w:tc>
          <w:tcPr>
            <w:tcW w:w="2085" w:type="dxa"/>
            <w:vMerge/>
            <w:tcMar>
              <w:left w:w="98" w:type="dxa"/>
            </w:tcMar>
          </w:tcPr>
          <w:p w:rsidR="00BF346A" w:rsidRPr="00243A91" w:rsidRDefault="00BF346A" w:rsidP="00E51658">
            <w:pPr>
              <w:widowControl w:val="0"/>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расторжении брака</w:t>
            </w: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w:t>
            </w:r>
          </w:p>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от 25.06.2014 № 142 «Об утверждении форм бланков свидетельств о государственной регистрации актов гражданского состояния»</w:t>
            </w:r>
          </w:p>
        </w:tc>
        <w:tc>
          <w:tcPr>
            <w:tcW w:w="2615" w:type="dxa"/>
            <w:vMerge w:val="restart"/>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4132" w:type="dxa"/>
            <w:vMerge w:val="restart"/>
            <w:tcBorders>
              <w:left w:val="single" w:sz="4" w:space="0" w:color="000001"/>
              <w:righ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r>
      <w:tr w:rsidR="00BF346A" w:rsidRPr="00243A91" w:rsidTr="00B37960">
        <w:trPr>
          <w:cantSplit/>
          <w:trHeight w:val="115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widowControl w:val="0"/>
              <w:snapToGrid w:val="0"/>
              <w:spacing w:after="0" w:line="240" w:lineRule="auto"/>
              <w:rPr>
                <w:rFonts w:ascii="Times New Roman" w:hAnsi="Times New Roman" w:cs="Times New Roman"/>
                <w:sz w:val="20"/>
                <w:szCs w:val="20"/>
              </w:rPr>
            </w:pP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перемене имени</w:t>
            </w: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4132" w:type="dxa"/>
            <w:vMerge/>
            <w:tcBorders>
              <w:left w:val="single" w:sz="4" w:space="0" w:color="000001"/>
              <w:righ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r>
      <w:tr w:rsidR="00BF346A" w:rsidRPr="00243A91" w:rsidTr="00B37960">
        <w:trPr>
          <w:trHeight w:val="1730"/>
        </w:trPr>
        <w:tc>
          <w:tcPr>
            <w:tcW w:w="2085" w:type="dxa"/>
            <w:tcMar>
              <w:left w:w="98" w:type="dxa"/>
            </w:tcMar>
          </w:tcPr>
          <w:p w:rsidR="00BF346A" w:rsidRPr="00243A91" w:rsidRDefault="00BF346A"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Документы, подтверждающие регистрацию ребенка по месту жительства</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регистрации по месту жительства</w:t>
            </w:r>
          </w:p>
          <w:p w:rsidR="00BF346A" w:rsidRPr="00243A91" w:rsidRDefault="00BF346A" w:rsidP="00E51658">
            <w:pPr>
              <w:widowControl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1734D0" w:rsidRPr="00243A91" w:rsidTr="00B37960">
        <w:trPr>
          <w:trHeight w:val="974"/>
        </w:trPr>
        <w:tc>
          <w:tcPr>
            <w:tcW w:w="2085" w:type="dxa"/>
            <w:vMerge w:val="restart"/>
            <w:tcMar>
              <w:left w:w="98" w:type="dxa"/>
            </w:tcMar>
          </w:tcPr>
          <w:p w:rsidR="001734D0" w:rsidRPr="00243A91" w:rsidRDefault="001734D0"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lastRenderedPageBreak/>
              <w:t>Личное дело обучающегося</w:t>
            </w:r>
          </w:p>
        </w:tc>
        <w:tc>
          <w:tcPr>
            <w:tcW w:w="2385" w:type="dxa"/>
            <w:vMerge w:val="restart"/>
            <w:tcBorders>
              <w:left w:val="single" w:sz="4" w:space="0" w:color="000001"/>
            </w:tcBorders>
            <w:tcMar>
              <w:left w:w="98" w:type="dxa"/>
            </w:tcMar>
          </w:tcPr>
          <w:p w:rsidR="001734D0" w:rsidRPr="00243A91" w:rsidRDefault="001734D0"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1734D0" w:rsidRPr="00243A91" w:rsidRDefault="001734D0"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Структура личного дела, обучающегося утверждается локальным нормативным актом Организации</w:t>
            </w:r>
          </w:p>
        </w:tc>
        <w:tc>
          <w:tcPr>
            <w:tcW w:w="2615" w:type="dxa"/>
            <w:tcBorders>
              <w:left w:val="single" w:sz="4" w:space="0" w:color="000001"/>
            </w:tcBorders>
            <w:tcMar>
              <w:left w:w="98" w:type="dxa"/>
            </w:tcMar>
          </w:tcPr>
          <w:p w:rsidR="001734D0" w:rsidRPr="00243A91" w:rsidRDefault="001734D0"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1734D0" w:rsidRPr="00243A91" w:rsidRDefault="001734D0"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r w:rsidR="000B208F" w:rsidRPr="00243A91" w:rsidTr="00B37960">
        <w:trPr>
          <w:trHeight w:val="974"/>
        </w:trPr>
        <w:tc>
          <w:tcPr>
            <w:tcW w:w="2085" w:type="dxa"/>
            <w:vMerge/>
            <w:tcMar>
              <w:left w:w="98" w:type="dxa"/>
            </w:tcMar>
          </w:tcPr>
          <w:p w:rsidR="000B208F" w:rsidRPr="00243A91" w:rsidRDefault="000B208F" w:rsidP="00E51658">
            <w:pPr>
              <w:widowControl w:val="0"/>
              <w:snapToGrid w:val="0"/>
              <w:spacing w:after="0" w:line="240" w:lineRule="auto"/>
              <w:rPr>
                <w:rFonts w:ascii="Times New Roman" w:hAnsi="Times New Roman" w:cs="Times New Roman"/>
                <w:sz w:val="20"/>
                <w:szCs w:val="20"/>
              </w:rPr>
            </w:pPr>
          </w:p>
        </w:tc>
        <w:tc>
          <w:tcPr>
            <w:tcW w:w="2385" w:type="dxa"/>
            <w:vMerge/>
            <w:tcBorders>
              <w:left w:val="single" w:sz="4" w:space="0" w:color="000001"/>
            </w:tcBorders>
            <w:tcMar>
              <w:left w:w="98" w:type="dxa"/>
            </w:tcMar>
          </w:tcPr>
          <w:p w:rsidR="000B208F" w:rsidRPr="00243A91" w:rsidRDefault="000B208F"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0B208F" w:rsidRPr="00243A91" w:rsidRDefault="000B208F" w:rsidP="000B208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Pr="001734D0">
              <w:rPr>
                <w:rFonts w:ascii="Times New Roman" w:hAnsi="Times New Roman" w:cs="Times New Roman"/>
                <w:sz w:val="20"/>
                <w:szCs w:val="20"/>
              </w:rPr>
              <w:t>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Организации с углубленным изучением отдельных учебных предметов</w:t>
            </w:r>
            <w:r>
              <w:rPr>
                <w:rFonts w:ascii="Times New Roman" w:hAnsi="Times New Roman" w:cs="Times New Roman"/>
                <w:sz w:val="20"/>
                <w:szCs w:val="20"/>
              </w:rPr>
              <w:t xml:space="preserve"> (предоставляется в случае отсутствия личного дела)</w:t>
            </w:r>
          </w:p>
        </w:tc>
        <w:tc>
          <w:tcPr>
            <w:tcW w:w="2615" w:type="dxa"/>
            <w:tcBorders>
              <w:lef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r w:rsidR="000B208F" w:rsidRPr="00243A91" w:rsidTr="00B37960">
        <w:trPr>
          <w:trHeight w:val="974"/>
        </w:trPr>
        <w:tc>
          <w:tcPr>
            <w:tcW w:w="2085" w:type="dxa"/>
            <w:tcMar>
              <w:left w:w="98" w:type="dxa"/>
            </w:tcMar>
          </w:tcPr>
          <w:p w:rsidR="000B208F" w:rsidRPr="00243A91" w:rsidRDefault="000B208F" w:rsidP="00E72A2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E72A28">
              <w:rPr>
                <w:rFonts w:ascii="Times New Roman" w:hAnsi="Times New Roman" w:cs="Times New Roman"/>
                <w:sz w:val="20"/>
                <w:szCs w:val="20"/>
              </w:rPr>
              <w:t>окумент, содержащи</w:t>
            </w:r>
            <w:r>
              <w:rPr>
                <w:rFonts w:ascii="Times New Roman" w:hAnsi="Times New Roman" w:cs="Times New Roman"/>
                <w:sz w:val="20"/>
                <w:szCs w:val="20"/>
              </w:rPr>
              <w:t>й</w:t>
            </w:r>
            <w:r w:rsidRPr="00E72A28">
              <w:rPr>
                <w:rFonts w:ascii="Times New Roman" w:hAnsi="Times New Roman" w:cs="Times New Roman"/>
                <w:sz w:val="20"/>
                <w:szCs w:val="20"/>
              </w:rPr>
              <w:t xml:space="preserve">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tc>
        <w:tc>
          <w:tcPr>
            <w:tcW w:w="2385" w:type="dxa"/>
            <w:tcBorders>
              <w:left w:val="single" w:sz="4" w:space="0" w:color="000001"/>
            </w:tcBorders>
            <w:tcMar>
              <w:left w:w="98" w:type="dxa"/>
            </w:tcMar>
          </w:tcPr>
          <w:p w:rsidR="000B208F" w:rsidRPr="00243A91" w:rsidRDefault="000B208F"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0B208F" w:rsidRDefault="000B208F" w:rsidP="00E51658">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Выписка об успеваемости обучающегося (за исключением 1 класса)</w:t>
            </w:r>
          </w:p>
        </w:tc>
        <w:tc>
          <w:tcPr>
            <w:tcW w:w="2615" w:type="dxa"/>
            <w:tcBorders>
              <w:lef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r w:rsidR="000B208F" w:rsidRPr="00243A91" w:rsidTr="00B37960">
        <w:trPr>
          <w:trHeight w:val="2324"/>
        </w:trPr>
        <w:tc>
          <w:tcPr>
            <w:tcW w:w="2085" w:type="dxa"/>
            <w:tcMar>
              <w:left w:w="98" w:type="dxa"/>
            </w:tcMar>
          </w:tcPr>
          <w:p w:rsidR="000B208F" w:rsidRPr="00243A91" w:rsidRDefault="000B208F"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lastRenderedPageBreak/>
              <w:t xml:space="preserve">Документы, содержащие информацию об успеваемости обучающегося в текущем учебном году </w:t>
            </w:r>
          </w:p>
        </w:tc>
        <w:tc>
          <w:tcPr>
            <w:tcW w:w="2385" w:type="dxa"/>
            <w:tcBorders>
              <w:left w:val="single" w:sz="4" w:space="0" w:color="000001"/>
            </w:tcBorders>
            <w:tcMar>
              <w:left w:w="98" w:type="dxa"/>
            </w:tcMar>
          </w:tcPr>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rPr>
              <w:t>Выписка из классного журнала с текущими отметками и результатами промежуточной аттестации</w:t>
            </w:r>
          </w:p>
        </w:tc>
        <w:tc>
          <w:tcPr>
            <w:tcW w:w="3743" w:type="dxa"/>
            <w:tcBorders>
              <w:left w:val="single" w:sz="4" w:space="0" w:color="000001"/>
            </w:tcBorders>
            <w:tcMar>
              <w:left w:w="98" w:type="dxa"/>
            </w:tcMar>
          </w:tcPr>
          <w:p w:rsidR="000B208F" w:rsidRPr="00243A91" w:rsidRDefault="000B208F"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Формы документов утверждается локальным нормативным актом Организации.</w:t>
            </w:r>
          </w:p>
          <w:p w:rsidR="000B208F" w:rsidRPr="00243A91" w:rsidRDefault="000B208F" w:rsidP="00E51658">
            <w:pPr>
              <w:spacing w:after="0" w:line="240" w:lineRule="auto"/>
              <w:rPr>
                <w:rFonts w:ascii="Times New Roman" w:hAnsi="Times New Roman" w:cs="Times New Roman"/>
                <w:sz w:val="20"/>
                <w:szCs w:val="20"/>
              </w:rPr>
            </w:pPr>
          </w:p>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заверяется печатью исходной организации и подписью ее руководителя (уполномоченного им лица).</w:t>
            </w:r>
          </w:p>
        </w:tc>
        <w:tc>
          <w:tcPr>
            <w:tcW w:w="2615" w:type="dxa"/>
            <w:tcBorders>
              <w:left w:val="single" w:sz="4" w:space="0" w:color="000001"/>
            </w:tcBorders>
            <w:tcMar>
              <w:left w:w="98" w:type="dxa"/>
            </w:tcMar>
          </w:tcPr>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bl>
    <w:p w:rsidR="00BF346A" w:rsidRPr="00243A91" w:rsidRDefault="00BF346A" w:rsidP="00E51658">
      <w:pPr>
        <w:spacing w:after="0" w:line="240" w:lineRule="auto"/>
        <w:rPr>
          <w:rFonts w:ascii="Times New Roman" w:hAnsi="Times New Roman" w:cs="Times New Roman"/>
        </w:rPr>
        <w:sectPr w:rsidR="00BF346A" w:rsidRPr="00243A91" w:rsidSect="00FF1E40">
          <w:headerReference w:type="default" r:id="rId26"/>
          <w:footerReference w:type="default" r:id="rId27"/>
          <w:pgSz w:w="16838" w:h="11906" w:orient="landscape"/>
          <w:pgMar w:top="2127" w:right="1134" w:bottom="1258" w:left="1134" w:header="284" w:footer="567" w:gutter="0"/>
          <w:pgNumType w:start="41"/>
          <w:cols w:space="720"/>
          <w:formProt w:val="0"/>
          <w:docGrid w:linePitch="299" w:charSpace="-2049"/>
        </w:sectPr>
      </w:pP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4"/>
        </w:rPr>
        <w:lastRenderedPageBreak/>
        <w:t xml:space="preserve">                     </w:t>
      </w:r>
      <w:r w:rsidRPr="00243A91">
        <w:rPr>
          <w:rFonts w:ascii="Times New Roman" w:hAnsi="Times New Roman" w:cs="Times New Roman"/>
          <w:bCs/>
          <w:iCs/>
          <w:sz w:val="24"/>
          <w:szCs w:val="28"/>
          <w:lang w:eastAsia="ru-RU"/>
        </w:rPr>
        <w:t>Приложение 8</w:t>
      </w: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pStyle w:val="1-"/>
        <w:tabs>
          <w:tab w:val="center" w:pos="4677"/>
          <w:tab w:val="left" w:pos="7214"/>
        </w:tabs>
        <w:spacing w:before="0" w:after="0" w:line="240" w:lineRule="auto"/>
        <w:ind w:left="6237"/>
        <w:jc w:val="left"/>
      </w:pPr>
      <w:r w:rsidRPr="00243A91">
        <w:rPr>
          <w:b w:val="0"/>
          <w:sz w:val="24"/>
          <w:szCs w:val="24"/>
        </w:rPr>
        <w:t xml:space="preserve"> </w:t>
      </w:r>
    </w:p>
    <w:p w:rsidR="00BF346A" w:rsidRDefault="00BF346A" w:rsidP="00AC0B4C">
      <w:pPr>
        <w:pStyle w:val="1-"/>
        <w:tabs>
          <w:tab w:val="center" w:pos="4677"/>
          <w:tab w:val="left" w:pos="7214"/>
        </w:tabs>
        <w:spacing w:before="0" w:after="0" w:line="240" w:lineRule="auto"/>
        <w:ind w:left="3300" w:hanging="2860"/>
        <w:jc w:val="both"/>
        <w:rPr>
          <w:sz w:val="24"/>
          <w:szCs w:val="24"/>
        </w:rPr>
      </w:pPr>
      <w:r w:rsidRPr="00243A91">
        <w:rPr>
          <w:sz w:val="24"/>
          <w:szCs w:val="24"/>
        </w:rPr>
        <w:t>Описание документов необходимых для предоставления Услуги в зависимости от основания обращения</w:t>
      </w:r>
    </w:p>
    <w:p w:rsidR="00606351" w:rsidRPr="00243A91" w:rsidRDefault="00606351" w:rsidP="00AC0B4C">
      <w:pPr>
        <w:pStyle w:val="1-"/>
        <w:tabs>
          <w:tab w:val="center" w:pos="4677"/>
          <w:tab w:val="left" w:pos="7214"/>
        </w:tabs>
        <w:spacing w:before="0" w:after="0" w:line="240" w:lineRule="auto"/>
        <w:ind w:left="3300" w:hanging="2860"/>
        <w:jc w:val="both"/>
        <w:rPr>
          <w:b w:val="0"/>
          <w:sz w:val="24"/>
          <w:szCs w:val="24"/>
        </w:rPr>
      </w:pPr>
    </w:p>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508"/>
        <w:gridCol w:w="5952"/>
        <w:gridCol w:w="4689"/>
      </w:tblGrid>
      <w:tr w:rsidR="00BF346A" w:rsidRPr="00243A91">
        <w:trPr>
          <w:trHeight w:val="279"/>
        </w:trPr>
        <w:tc>
          <w:tcPr>
            <w:tcW w:w="4508" w:type="dxa"/>
            <w:tcMar>
              <w:left w:w="98" w:type="dxa"/>
            </w:tcMar>
            <w:vAlign w:val="center"/>
          </w:tcPr>
          <w:p w:rsidR="00BF346A" w:rsidRPr="00243A91" w:rsidRDefault="00BF346A" w:rsidP="00E51658">
            <w:pPr>
              <w:pStyle w:val="1-"/>
              <w:tabs>
                <w:tab w:val="center" w:pos="4677"/>
                <w:tab w:val="left" w:pos="7214"/>
              </w:tabs>
              <w:spacing w:before="0" w:after="0" w:line="240" w:lineRule="auto"/>
            </w:pPr>
            <w:r w:rsidRPr="00243A91">
              <w:rPr>
                <w:sz w:val="24"/>
                <w:szCs w:val="24"/>
              </w:rPr>
              <w:t>Основание для обращения</w:t>
            </w:r>
          </w:p>
        </w:tc>
        <w:tc>
          <w:tcPr>
            <w:tcW w:w="5952" w:type="dxa"/>
            <w:tcBorders>
              <w:left w:val="single" w:sz="4" w:space="0" w:color="000001"/>
            </w:tcBorders>
            <w:tcMar>
              <w:left w:w="98" w:type="dxa"/>
            </w:tcMar>
            <w:vAlign w:val="center"/>
          </w:tcPr>
          <w:p w:rsidR="00BF346A" w:rsidRPr="00243A91" w:rsidRDefault="00BF346A" w:rsidP="00E51658">
            <w:pPr>
              <w:pStyle w:val="1-"/>
              <w:tabs>
                <w:tab w:val="center" w:pos="4677"/>
                <w:tab w:val="left" w:pos="7214"/>
              </w:tabs>
              <w:spacing w:before="0" w:after="0" w:line="240" w:lineRule="auto"/>
            </w:pPr>
            <w:r w:rsidRPr="00243A91">
              <w:rPr>
                <w:sz w:val="24"/>
                <w:szCs w:val="24"/>
              </w:rPr>
              <w:t>Класс документов</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pPr>
            <w:r w:rsidRPr="00243A91">
              <w:rPr>
                <w:sz w:val="24"/>
                <w:szCs w:val="24"/>
              </w:rPr>
              <w:t>Описание способа предоставления документов при подаче через РПГУ</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Не зависимо от основания обращения </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документ, удостоверяющий личность Заявителя;</w:t>
            </w:r>
          </w:p>
          <w:p w:rsidR="00BF346A" w:rsidRPr="00243A91" w:rsidRDefault="00BF346A" w:rsidP="00E51658">
            <w:pPr>
              <w:pStyle w:val="113"/>
              <w:spacing w:line="240" w:lineRule="auto"/>
              <w:ind w:left="-26"/>
              <w:jc w:val="left"/>
            </w:pPr>
            <w:r w:rsidRPr="00243A91">
              <w:rPr>
                <w:sz w:val="24"/>
                <w:szCs w:val="24"/>
              </w:rPr>
              <w:t>б) документ, удостоверяющий личность представителя Заявителя;</w:t>
            </w:r>
          </w:p>
          <w:p w:rsidR="00BF346A" w:rsidRPr="00243A91" w:rsidRDefault="00BF346A" w:rsidP="00E51658">
            <w:pPr>
              <w:pStyle w:val="113"/>
              <w:spacing w:line="240" w:lineRule="auto"/>
              <w:ind w:left="-26"/>
              <w:jc w:val="left"/>
            </w:pPr>
            <w:r w:rsidRPr="00243A91">
              <w:rPr>
                <w:sz w:val="24"/>
                <w:szCs w:val="24"/>
              </w:rPr>
              <w:t>в) документ, подтверждающий полномочия представителя Заявителя</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Предоставляются электронные образы оригиналов документов с последующем предоставлением оригиналов документов в Организацию </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в первый класс для детей, проживающих на закрепленной территории</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BF346A" w:rsidRPr="00243A91" w:rsidRDefault="00AC0B4C" w:rsidP="00E51658">
            <w:pPr>
              <w:pStyle w:val="113"/>
              <w:spacing w:line="240" w:lineRule="auto"/>
              <w:ind w:left="-26"/>
              <w:jc w:val="left"/>
            </w:pPr>
            <w:r>
              <w:rPr>
                <w:sz w:val="24"/>
                <w:szCs w:val="24"/>
              </w:rPr>
              <w:t xml:space="preserve">б) </w:t>
            </w:r>
            <w:r w:rsidR="00BF346A" w:rsidRPr="00243A91">
              <w:rPr>
                <w:sz w:val="24"/>
                <w:szCs w:val="24"/>
              </w:rPr>
              <w:t>свидетельство о регистрации ребенка по месту жительства или по месту пребывания на закрепленной территории;</w:t>
            </w:r>
          </w:p>
          <w:p w:rsidR="00BF346A" w:rsidRPr="00243A91" w:rsidRDefault="00BF346A" w:rsidP="00E51658">
            <w:pPr>
              <w:pStyle w:val="1-"/>
              <w:tabs>
                <w:tab w:val="center" w:pos="4677"/>
                <w:tab w:val="left" w:pos="7214"/>
              </w:tabs>
              <w:spacing w:before="0" w:after="0" w:line="240" w:lineRule="auto"/>
              <w:ind w:left="-26"/>
              <w:jc w:val="left"/>
            </w:pPr>
            <w:r w:rsidRPr="00243A91">
              <w:rPr>
                <w:b w:val="0"/>
                <w:sz w:val="24"/>
                <w:szCs w:val="24"/>
              </w:rPr>
              <w:t>в)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для зачисления на обучение в первый класс для детей, не проживающих на закрепленной территории</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б)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оригиналы документов предоставляются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lastRenderedPageBreak/>
              <w:t>В случае обращения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left w:val="single" w:sz="4" w:space="0" w:color="000001"/>
            </w:tcBorders>
            <w:tcMar>
              <w:left w:w="98" w:type="dxa"/>
            </w:tcMar>
          </w:tcPr>
          <w:p w:rsidR="007B411C" w:rsidRPr="00243A91" w:rsidRDefault="00BF346A" w:rsidP="007B411C">
            <w:pPr>
              <w:pStyle w:val="113"/>
              <w:spacing w:line="240" w:lineRule="auto"/>
              <w:jc w:val="left"/>
            </w:pPr>
            <w:r w:rsidRPr="00243A91">
              <w:rPr>
                <w:sz w:val="24"/>
                <w:szCs w:val="24"/>
              </w:rPr>
              <w:t xml:space="preserve">а) </w:t>
            </w:r>
            <w:r w:rsidR="007B411C" w:rsidRPr="00243A91">
              <w:rPr>
                <w:sz w:val="24"/>
                <w:szCs w:val="24"/>
              </w:rPr>
              <w:t>документ, подтверждающий родство Заявителя (или законность представления прав ребенка) (для несовершеннолетних граждан);</w:t>
            </w:r>
          </w:p>
          <w:p w:rsidR="00BF346A" w:rsidRPr="00243A91" w:rsidRDefault="00BD68EE" w:rsidP="00E51658">
            <w:pPr>
              <w:pStyle w:val="113"/>
              <w:spacing w:line="240" w:lineRule="auto"/>
              <w:jc w:val="left"/>
            </w:pPr>
            <w:r w:rsidRPr="00243A91">
              <w:rPr>
                <w:sz w:val="24"/>
                <w:szCs w:val="24"/>
              </w:rPr>
              <w:t xml:space="preserve">б) </w:t>
            </w:r>
            <w:r w:rsidR="00BF346A" w:rsidRPr="00243A91">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00BF346A" w:rsidRPr="00243A91">
              <w:rPr>
                <w:sz w:val="24"/>
                <w:szCs w:val="24"/>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r w:rsidR="007B411C">
              <w:rPr>
                <w:sz w:val="24"/>
                <w:szCs w:val="24"/>
                <w:lang w:eastAsia="ru-RU"/>
              </w:rPr>
              <w:t>;</w:t>
            </w:r>
          </w:p>
          <w:p w:rsidR="007B411C" w:rsidRPr="00243A91" w:rsidRDefault="007B411C" w:rsidP="007B411C">
            <w:pPr>
              <w:pStyle w:val="113"/>
              <w:spacing w:line="240" w:lineRule="auto"/>
              <w:jc w:val="left"/>
            </w:pPr>
            <w:r w:rsidRPr="00243A91">
              <w:rPr>
                <w:sz w:val="24"/>
                <w:szCs w:val="24"/>
              </w:rPr>
              <w:t>в)</w:t>
            </w:r>
            <w:r>
              <w:rPr>
                <w:sz w:val="24"/>
                <w:szCs w:val="24"/>
              </w:rPr>
              <w:t xml:space="preserve"> </w:t>
            </w:r>
            <w:r w:rsidRPr="00243A91">
              <w:rPr>
                <w:sz w:val="24"/>
                <w:szCs w:val="24"/>
              </w:rPr>
              <w:t>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r>
              <w:rPr>
                <w:sz w:val="24"/>
                <w:szCs w:val="24"/>
              </w:rPr>
              <w:t>.</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110"/>
              <w:spacing w:line="240" w:lineRule="auto"/>
              <w:jc w:val="left"/>
            </w:pPr>
            <w:r w:rsidRPr="00243A91">
              <w:rPr>
                <w:sz w:val="24"/>
                <w:szCs w:val="24"/>
                <w:shd w:val="clear" w:color="auto" w:fill="FFFFFF"/>
              </w:rPr>
              <w:t>В случае обращения по приему при зачислении на обучение в порядке перевода</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5952" w:type="dxa"/>
            <w:tcBorders>
              <w:left w:val="single" w:sz="4" w:space="0" w:color="000001"/>
            </w:tcBorders>
            <w:tcMar>
              <w:left w:w="98" w:type="dxa"/>
            </w:tcMar>
          </w:tcPr>
          <w:p w:rsidR="00BF346A" w:rsidRPr="00243A91" w:rsidRDefault="00BF346A" w:rsidP="00E51658">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BF346A" w:rsidRDefault="007B411C" w:rsidP="00E51658">
            <w:pPr>
              <w:pStyle w:val="1-"/>
              <w:tabs>
                <w:tab w:val="center" w:pos="4677"/>
                <w:tab w:val="left" w:pos="7214"/>
              </w:tabs>
              <w:spacing w:before="0" w:after="0" w:line="240" w:lineRule="auto"/>
              <w:jc w:val="left"/>
              <w:rPr>
                <w:b w:val="0"/>
                <w:sz w:val="24"/>
                <w:szCs w:val="24"/>
              </w:rPr>
            </w:pPr>
            <w:r>
              <w:rPr>
                <w:b w:val="0"/>
                <w:sz w:val="24"/>
                <w:szCs w:val="24"/>
              </w:rPr>
              <w:t>б</w:t>
            </w:r>
            <w:r w:rsidR="00BF346A" w:rsidRPr="00243A91">
              <w:rPr>
                <w:b w:val="0"/>
                <w:sz w:val="24"/>
                <w:szCs w:val="24"/>
              </w:rPr>
              <w:t>)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7B411C" w:rsidRPr="00243A91" w:rsidRDefault="007B411C" w:rsidP="007B411C">
            <w:pPr>
              <w:pStyle w:val="113"/>
              <w:spacing w:line="240" w:lineRule="auto"/>
              <w:jc w:val="left"/>
            </w:pPr>
            <w:r>
              <w:rPr>
                <w:sz w:val="24"/>
                <w:szCs w:val="24"/>
              </w:rPr>
              <w:t>в</w:t>
            </w:r>
            <w:r w:rsidRPr="00243A91">
              <w:rPr>
                <w:sz w:val="24"/>
                <w:szCs w:val="24"/>
              </w:rPr>
              <w:t xml:space="preserve">)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w:t>
            </w:r>
            <w:r w:rsidRPr="00243A91">
              <w:rPr>
                <w:sz w:val="24"/>
                <w:szCs w:val="24"/>
              </w:rPr>
              <w:lastRenderedPageBreak/>
              <w:t>по адаптивной основной общеобразовательной программе;</w:t>
            </w:r>
          </w:p>
          <w:p w:rsidR="007B411C" w:rsidRPr="00243A91" w:rsidRDefault="007B411C" w:rsidP="00E51658">
            <w:pPr>
              <w:pStyle w:val="1-"/>
              <w:tabs>
                <w:tab w:val="center" w:pos="4677"/>
                <w:tab w:val="left" w:pos="7214"/>
              </w:tabs>
              <w:spacing w:before="0" w:after="0" w:line="240" w:lineRule="auto"/>
              <w:jc w:val="left"/>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lastRenderedPageBreak/>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BF346A" w:rsidRPr="00243A91">
        <w:trPr>
          <w:trHeight w:val="295"/>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lastRenderedPageBreak/>
              <w:t xml:space="preserve">В случае обращения для зачислении на обучение в порядке перевода </w:t>
            </w:r>
            <w:r w:rsidRPr="00243A91">
              <w:rPr>
                <w:b w:val="0"/>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5952" w:type="dxa"/>
            <w:tcBorders>
              <w:left w:val="single" w:sz="4" w:space="0" w:color="000001"/>
            </w:tcBorders>
            <w:tcMar>
              <w:left w:w="98" w:type="dxa"/>
            </w:tcMar>
          </w:tcPr>
          <w:p w:rsidR="00BF346A" w:rsidRPr="00243A91" w:rsidRDefault="00BF346A" w:rsidP="00E51658">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BF346A" w:rsidRPr="00243A91" w:rsidRDefault="00BF346A" w:rsidP="00E51658">
            <w:pPr>
              <w:pStyle w:val="113"/>
              <w:spacing w:line="240" w:lineRule="auto"/>
              <w:jc w:val="left"/>
            </w:pPr>
            <w:r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BF346A" w:rsidRPr="00243A91" w:rsidRDefault="00BF346A" w:rsidP="00E51658">
            <w:pPr>
              <w:pStyle w:val="113"/>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bl>
    <w:p w:rsidR="00BF346A" w:rsidRPr="00243A91" w:rsidRDefault="00BF346A" w:rsidP="00E51658">
      <w:pPr>
        <w:pStyle w:val="1-"/>
        <w:tabs>
          <w:tab w:val="center" w:pos="4677"/>
          <w:tab w:val="left" w:pos="7214"/>
        </w:tabs>
        <w:spacing w:before="0" w:after="0" w:line="240" w:lineRule="auto"/>
        <w:ind w:left="6237"/>
        <w:jc w:val="left"/>
        <w:rPr>
          <w:b w:val="0"/>
          <w:sz w:val="24"/>
          <w:szCs w:val="24"/>
        </w:rPr>
        <w:sectPr w:rsidR="00BF346A" w:rsidRPr="00243A91" w:rsidSect="00606351">
          <w:headerReference w:type="default" r:id="rId28"/>
          <w:footerReference w:type="default" r:id="rId29"/>
          <w:pgSz w:w="16838" w:h="11906" w:orient="landscape"/>
          <w:pgMar w:top="1985" w:right="776" w:bottom="1134" w:left="776" w:header="720" w:footer="720" w:gutter="0"/>
          <w:cols w:space="720"/>
          <w:formProt w:val="0"/>
          <w:docGrid w:linePitch="299" w:charSpace="-2049"/>
        </w:sectPr>
      </w:pPr>
    </w:p>
    <w:p w:rsidR="00BF346A" w:rsidRPr="00243A91" w:rsidRDefault="00BF346A" w:rsidP="00E51658">
      <w:pPr>
        <w:pStyle w:val="1-"/>
        <w:tabs>
          <w:tab w:val="center" w:pos="4677"/>
          <w:tab w:val="left" w:pos="7214"/>
        </w:tabs>
        <w:spacing w:before="0" w:after="0" w:line="240" w:lineRule="auto"/>
        <w:jc w:val="right"/>
      </w:pPr>
      <w:bookmarkStart w:id="49" w:name="__RefHeading___Toc500868750"/>
      <w:bookmarkEnd w:id="49"/>
      <w:r w:rsidRPr="00243A91">
        <w:rPr>
          <w:b w:val="0"/>
          <w:sz w:val="24"/>
          <w:szCs w:val="24"/>
        </w:rPr>
        <w:lastRenderedPageBreak/>
        <w:t>Приложение 9</w:t>
      </w:r>
    </w:p>
    <w:p w:rsidR="00BF346A" w:rsidRPr="00243A91" w:rsidRDefault="00BF346A" w:rsidP="00E51658">
      <w:pPr>
        <w:pStyle w:val="1-"/>
        <w:tabs>
          <w:tab w:val="center" w:pos="4677"/>
          <w:tab w:val="left" w:pos="7214"/>
        </w:tabs>
        <w:spacing w:before="0" w:after="0" w:line="240" w:lineRule="auto"/>
        <w:jc w:val="right"/>
      </w:pPr>
      <w:r w:rsidRPr="00243A91">
        <w:rPr>
          <w:b w:val="0"/>
          <w:sz w:val="24"/>
          <w:szCs w:val="24"/>
        </w:rPr>
        <w:t>к Административному регламенту</w:t>
      </w:r>
    </w:p>
    <w:p w:rsidR="00BF346A" w:rsidRPr="00243A91" w:rsidRDefault="00BF346A" w:rsidP="00E51658">
      <w:pPr>
        <w:pStyle w:val="1-"/>
        <w:tabs>
          <w:tab w:val="center" w:pos="4677"/>
          <w:tab w:val="left" w:pos="7214"/>
        </w:tabs>
        <w:spacing w:before="0" w:after="0" w:line="240" w:lineRule="auto"/>
        <w:jc w:val="right"/>
        <w:rPr>
          <w:b w:val="0"/>
          <w:sz w:val="24"/>
          <w:szCs w:val="24"/>
        </w:rPr>
      </w:pPr>
    </w:p>
    <w:p w:rsidR="00014A0F" w:rsidRPr="003B1A97" w:rsidRDefault="00BF346A" w:rsidP="003D1DDE">
      <w:pPr>
        <w:pStyle w:val="afffff"/>
        <w:spacing w:after="0" w:line="240" w:lineRule="auto"/>
      </w:pPr>
      <w:r w:rsidRPr="00243A91">
        <w:rPr>
          <w:szCs w:val="24"/>
        </w:rPr>
        <w:t xml:space="preserve"> </w:t>
      </w:r>
      <w:r w:rsidR="00014A0F" w:rsidRPr="003B1A97">
        <w:t xml:space="preserve">Форма решения об отказе в приеме документов, необходимых для предоставления </w:t>
      </w:r>
      <w:r w:rsidR="00014A0F">
        <w:t>У</w:t>
      </w:r>
      <w:r w:rsidR="00014A0F" w:rsidRPr="003B1A97">
        <w:t>слуги</w:t>
      </w:r>
    </w:p>
    <w:p w:rsidR="00014A0F" w:rsidRPr="003B1A97" w:rsidRDefault="00014A0F" w:rsidP="003D1DDE">
      <w:pPr>
        <w:spacing w:after="0" w:line="240" w:lineRule="auto"/>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187152">
        <w:rPr>
          <w:rFonts w:ascii="Times New Roman" w:hAnsi="Times New Roman"/>
          <w:sz w:val="24"/>
          <w:szCs w:val="24"/>
        </w:rPr>
        <w:t>Организации</w:t>
      </w:r>
      <w:r w:rsidRPr="003B1A97">
        <w:rPr>
          <w:rFonts w:ascii="Times New Roman" w:hAnsi="Times New Roman"/>
          <w:sz w:val="24"/>
          <w:szCs w:val="24"/>
        </w:rPr>
        <w:t>)</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014A0F" w:rsidRPr="003B1A97" w:rsidRDefault="00014A0F" w:rsidP="003D1DDE">
      <w:pPr>
        <w:tabs>
          <w:tab w:val="left" w:pos="1440"/>
          <w:tab w:val="num" w:pos="5954"/>
        </w:tabs>
        <w:autoSpaceDE w:val="0"/>
        <w:autoSpaceDN w:val="0"/>
        <w:adjustRightInd w:val="0"/>
        <w:spacing w:after="0" w:line="240" w:lineRule="auto"/>
        <w:ind w:left="5812"/>
        <w:jc w:val="center"/>
        <w:rPr>
          <w:rFonts w:ascii="Times New Roman" w:hAnsi="Times New Roman"/>
          <w:sz w:val="20"/>
          <w:szCs w:val="20"/>
        </w:rPr>
      </w:pPr>
    </w:p>
    <w:p w:rsidR="00014A0F" w:rsidRPr="003B1A97" w:rsidRDefault="00014A0F" w:rsidP="003D1DDE">
      <w:pPr>
        <w:spacing w:after="0" w:line="240" w:lineRule="auto"/>
        <w:jc w:val="center"/>
        <w:rPr>
          <w:rFonts w:ascii="Times New Roman" w:hAnsi="Times New Roman"/>
          <w:b/>
          <w:sz w:val="20"/>
          <w:szCs w:val="20"/>
          <w:lang w:eastAsia="ru-RU"/>
        </w:rPr>
      </w:pP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РЕШЕНИЕ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014A0F" w:rsidRPr="003B1A97" w:rsidRDefault="00187152" w:rsidP="003D1D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w:t>
      </w:r>
      <w:r w:rsidR="00014A0F" w:rsidRPr="003B1A97">
        <w:rPr>
          <w:rFonts w:ascii="Times New Roman" w:hAnsi="Times New Roman"/>
          <w:sz w:val="24"/>
          <w:szCs w:val="24"/>
          <w:lang w:eastAsia="ru-RU"/>
        </w:rPr>
        <w:t xml:space="preserve">слуги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w:t>
      </w:r>
    </w:p>
    <w:p w:rsidR="00014A0F" w:rsidRPr="003B1A97" w:rsidRDefault="00014A0F" w:rsidP="003D1DDE">
      <w:pPr>
        <w:spacing w:after="0" w:line="240" w:lineRule="auto"/>
        <w:jc w:val="center"/>
        <w:rPr>
          <w:rFonts w:ascii="Times New Roman" w:hAnsi="Times New Roman"/>
          <w:b/>
          <w:lang w:eastAsia="ru-RU"/>
        </w:rPr>
      </w:pPr>
    </w:p>
    <w:p w:rsidR="00014A0F" w:rsidRPr="003B1A97" w:rsidRDefault="00014A0F" w:rsidP="003D1DDE">
      <w:pPr>
        <w:tabs>
          <w:tab w:val="left" w:pos="1496"/>
        </w:tabs>
        <w:autoSpaceDE w:val="0"/>
        <w:autoSpaceDN w:val="0"/>
        <w:adjustRightInd w:val="0"/>
        <w:spacing w:after="0" w:line="240" w:lineRule="auto"/>
        <w:ind w:left="-142" w:firstLine="426"/>
        <w:jc w:val="both"/>
        <w:rPr>
          <w:rFonts w:ascii="Times New Roman" w:hAnsi="Times New Roman"/>
          <w:sz w:val="24"/>
          <w:szCs w:val="24"/>
        </w:rPr>
      </w:pPr>
      <w:r w:rsidRPr="003B1A97">
        <w:rPr>
          <w:rFonts w:ascii="Times New Roman" w:hAnsi="Times New Roman"/>
          <w:sz w:val="24"/>
          <w:szCs w:val="24"/>
        </w:rPr>
        <w:t xml:space="preserve">В приеме и регистрации документов, необходимых для предоставления </w:t>
      </w:r>
      <w:r w:rsidR="00187152">
        <w:rPr>
          <w:rFonts w:ascii="Times New Roman" w:hAnsi="Times New Roman"/>
          <w:sz w:val="24"/>
          <w:szCs w:val="24"/>
        </w:rPr>
        <w:t>У</w:t>
      </w:r>
      <w:r w:rsidRPr="003B1A97">
        <w:rPr>
          <w:rFonts w:ascii="Times New Roman" w:hAnsi="Times New Roman"/>
          <w:sz w:val="24"/>
          <w:szCs w:val="24"/>
        </w:rPr>
        <w:t>слуги «_______________________________» Вам отказано по следующим основаниям:</w:t>
      </w:r>
    </w:p>
    <w:tbl>
      <w:tblPr>
        <w:tblStyle w:val="affffe"/>
        <w:tblW w:w="9356" w:type="dxa"/>
        <w:tblInd w:w="108" w:type="dxa"/>
        <w:tblLook w:val="04A0" w:firstRow="1" w:lastRow="0" w:firstColumn="1" w:lastColumn="0" w:noHBand="0" w:noVBand="1"/>
      </w:tblPr>
      <w:tblGrid>
        <w:gridCol w:w="1273"/>
        <w:gridCol w:w="4238"/>
        <w:gridCol w:w="3845"/>
      </w:tblGrid>
      <w:tr w:rsidR="00014A0F" w:rsidRPr="003B1A97" w:rsidTr="00606351">
        <w:trPr>
          <w:trHeight w:val="802"/>
        </w:trPr>
        <w:tc>
          <w:tcPr>
            <w:tcW w:w="996" w:type="dxa"/>
          </w:tcPr>
          <w:p w:rsidR="00014A0F" w:rsidRPr="003B1A97" w:rsidRDefault="00014A0F" w:rsidP="00104532">
            <w:pPr>
              <w:pStyle w:val="1110"/>
              <w:spacing w:line="23" w:lineRule="atLeast"/>
              <w:jc w:val="center"/>
              <w:rPr>
                <w:b/>
                <w:sz w:val="22"/>
                <w:szCs w:val="22"/>
              </w:rPr>
            </w:pPr>
            <w:r w:rsidRPr="003B1A97">
              <w:rPr>
                <w:b/>
                <w:sz w:val="22"/>
                <w:szCs w:val="22"/>
              </w:rPr>
              <w:t xml:space="preserve">№ </w:t>
            </w:r>
            <w:r w:rsidR="003B19BC">
              <w:rPr>
                <w:b/>
                <w:sz w:val="22"/>
                <w:szCs w:val="22"/>
              </w:rPr>
              <w:t>под</w:t>
            </w:r>
            <w:r w:rsidRPr="003B1A97">
              <w:rPr>
                <w:b/>
                <w:sz w:val="22"/>
                <w:szCs w:val="22"/>
              </w:rPr>
              <w:t>пункта</w:t>
            </w:r>
          </w:p>
        </w:tc>
        <w:tc>
          <w:tcPr>
            <w:tcW w:w="4386" w:type="dxa"/>
          </w:tcPr>
          <w:p w:rsidR="00014A0F" w:rsidRPr="00092269" w:rsidRDefault="00014A0F" w:rsidP="00092269">
            <w:pPr>
              <w:tabs>
                <w:tab w:val="left" w:pos="1496"/>
              </w:tabs>
              <w:autoSpaceDE w:val="0"/>
              <w:autoSpaceDN w:val="0"/>
              <w:adjustRightInd w:val="0"/>
              <w:spacing w:after="0" w:line="240" w:lineRule="auto"/>
              <w:jc w:val="center"/>
              <w:rPr>
                <w:rFonts w:ascii="Times New Roman" w:hAnsi="Times New Roman" w:cs="Times New Roman"/>
                <w:b/>
              </w:rPr>
            </w:pPr>
            <w:r w:rsidRPr="00092269">
              <w:rPr>
                <w:rFonts w:ascii="Times New Roman" w:hAnsi="Times New Roman" w:cs="Times New Roman"/>
                <w:b/>
              </w:rPr>
              <w:t>Наименование основания для отказа в соответствии с Административным регламентом</w:t>
            </w:r>
          </w:p>
        </w:tc>
        <w:tc>
          <w:tcPr>
            <w:tcW w:w="3974" w:type="dxa"/>
          </w:tcPr>
          <w:p w:rsidR="00014A0F" w:rsidRPr="00092269" w:rsidRDefault="00014A0F" w:rsidP="00092269">
            <w:pPr>
              <w:tabs>
                <w:tab w:val="left" w:pos="1496"/>
              </w:tabs>
              <w:autoSpaceDE w:val="0"/>
              <w:autoSpaceDN w:val="0"/>
              <w:adjustRightInd w:val="0"/>
              <w:spacing w:after="0" w:line="240" w:lineRule="auto"/>
              <w:jc w:val="center"/>
              <w:rPr>
                <w:rFonts w:ascii="Times New Roman" w:hAnsi="Times New Roman" w:cs="Times New Roman"/>
                <w:b/>
              </w:rPr>
            </w:pPr>
            <w:r w:rsidRPr="00092269">
              <w:rPr>
                <w:rFonts w:ascii="Times New Roman" w:hAnsi="Times New Roman" w:cs="Times New Roman"/>
                <w:b/>
              </w:rPr>
              <w:t>Разъяснение причин отказа в приеме</w:t>
            </w:r>
          </w:p>
        </w:tc>
      </w:tr>
      <w:tr w:rsidR="00014A0F" w:rsidRPr="003B1A97" w:rsidTr="00606351">
        <w:tc>
          <w:tcPr>
            <w:tcW w:w="996" w:type="dxa"/>
          </w:tcPr>
          <w:p w:rsidR="00014A0F" w:rsidRPr="003B1A97" w:rsidRDefault="00014A0F" w:rsidP="00104532">
            <w:pPr>
              <w:pStyle w:val="1110"/>
              <w:spacing w:line="23" w:lineRule="atLeast"/>
              <w:rPr>
                <w:sz w:val="22"/>
                <w:szCs w:val="22"/>
              </w:rPr>
            </w:pPr>
          </w:p>
          <w:p w:rsidR="00014A0F" w:rsidRPr="003B1A97" w:rsidRDefault="00014A0F" w:rsidP="00104532">
            <w:pPr>
              <w:pStyle w:val="1110"/>
              <w:spacing w:line="23" w:lineRule="atLeast"/>
              <w:rPr>
                <w:sz w:val="22"/>
                <w:szCs w:val="22"/>
              </w:rPr>
            </w:pPr>
            <w:r w:rsidRPr="003B1A97">
              <w:rPr>
                <w:sz w:val="22"/>
                <w:szCs w:val="22"/>
              </w:rPr>
              <w:t>12.1.1.</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Подача заявления о предоставлении Услуги не в период, указанный в пункте 7.1 настоящего Административного регламента</w:t>
            </w:r>
          </w:p>
        </w:tc>
        <w:tc>
          <w:tcPr>
            <w:tcW w:w="3974" w:type="dxa"/>
          </w:tcPr>
          <w:p w:rsidR="00014A0F" w:rsidRPr="00092269" w:rsidRDefault="00187152"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какая Организация</w:t>
            </w:r>
            <w:r w:rsidR="00014A0F" w:rsidRPr="00092269">
              <w:rPr>
                <w:rFonts w:ascii="Times New Roman" w:hAnsi="Times New Roman" w:cs="Times New Roman"/>
              </w:rPr>
              <w:t xml:space="preserve"> предоставляет услугу, указать информацию о месте нахождении </w:t>
            </w:r>
          </w:p>
        </w:tc>
      </w:tr>
      <w:tr w:rsidR="00014A0F" w:rsidRPr="003B1A97" w:rsidTr="00606351">
        <w:tc>
          <w:tcPr>
            <w:tcW w:w="996" w:type="dxa"/>
          </w:tcPr>
          <w:p w:rsidR="00014A0F" w:rsidRPr="003B1A97" w:rsidRDefault="00014A0F" w:rsidP="004961D6">
            <w:pPr>
              <w:tabs>
                <w:tab w:val="left" w:pos="1496"/>
              </w:tabs>
              <w:autoSpaceDE w:val="0"/>
              <w:autoSpaceDN w:val="0"/>
              <w:adjustRightInd w:val="0"/>
              <w:jc w:val="both"/>
            </w:pPr>
            <w:r w:rsidRPr="003B1A97">
              <w:t>12.1.</w:t>
            </w:r>
            <w:r w:rsidR="004961D6">
              <w:t>2</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3974"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исчерпывающий перечень документов непредставленный Заявителем </w:t>
            </w:r>
          </w:p>
        </w:tc>
      </w:tr>
      <w:tr w:rsidR="00014A0F" w:rsidRPr="003B1A97" w:rsidTr="00606351">
        <w:trPr>
          <w:trHeight w:val="958"/>
        </w:trPr>
        <w:tc>
          <w:tcPr>
            <w:tcW w:w="996" w:type="dxa"/>
          </w:tcPr>
          <w:p w:rsidR="00014A0F" w:rsidRPr="003B1A97" w:rsidRDefault="004961D6" w:rsidP="00104532">
            <w:pPr>
              <w:tabs>
                <w:tab w:val="left" w:pos="1496"/>
              </w:tabs>
              <w:autoSpaceDE w:val="0"/>
              <w:autoSpaceDN w:val="0"/>
              <w:adjustRightInd w:val="0"/>
              <w:jc w:val="both"/>
            </w:pPr>
            <w:r>
              <w:t>12.1.3</w:t>
            </w:r>
            <w:r w:rsidR="00014A0F" w:rsidRPr="003B1A97">
              <w:t>.</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Поданные Заявителем документы содержат повреждения, наличие которых не позволяет однозначно истолковать их содержание</w:t>
            </w:r>
          </w:p>
        </w:tc>
        <w:tc>
          <w:tcPr>
            <w:tcW w:w="3974"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утративших силу.</w:t>
            </w:r>
          </w:p>
        </w:tc>
      </w:tr>
      <w:tr w:rsidR="00014A0F" w:rsidRPr="003B1A97" w:rsidTr="00606351">
        <w:tc>
          <w:tcPr>
            <w:tcW w:w="996" w:type="dxa"/>
          </w:tcPr>
          <w:p w:rsidR="00014A0F" w:rsidRPr="003B1A97" w:rsidRDefault="00014A0F" w:rsidP="00802C46">
            <w:pPr>
              <w:tabs>
                <w:tab w:val="left" w:pos="1496"/>
              </w:tabs>
              <w:autoSpaceDE w:val="0"/>
              <w:autoSpaceDN w:val="0"/>
              <w:adjustRightInd w:val="0"/>
              <w:jc w:val="both"/>
            </w:pPr>
            <w:r w:rsidRPr="003B1A97">
              <w:t>12.1.</w:t>
            </w:r>
            <w:r w:rsidR="00802C46">
              <w:t>4</w:t>
            </w:r>
            <w:r w:rsidRPr="003B1A97">
              <w:t>.</w:t>
            </w:r>
          </w:p>
        </w:tc>
        <w:tc>
          <w:tcPr>
            <w:tcW w:w="4386" w:type="dxa"/>
          </w:tcPr>
          <w:p w:rsidR="00014A0F" w:rsidRPr="00092269" w:rsidRDefault="00317CDF" w:rsidP="00606351">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Поданные Заявителем документы, утратили силу на момент их предоставления (документ, удостоверяющий личность, доверенность на пред</w:t>
            </w:r>
            <w:r w:rsidR="00606351">
              <w:rPr>
                <w:rFonts w:ascii="Times New Roman" w:hAnsi="Times New Roman" w:cs="Times New Roman"/>
              </w:rPr>
              <w:t>ставление интересов Заявителя).</w:t>
            </w:r>
          </w:p>
        </w:tc>
        <w:tc>
          <w:tcPr>
            <w:tcW w:w="3974"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14A0F" w:rsidRPr="003B1A97" w:rsidTr="00606351">
        <w:tc>
          <w:tcPr>
            <w:tcW w:w="996" w:type="dxa"/>
          </w:tcPr>
          <w:p w:rsidR="00014A0F" w:rsidRPr="003B1A97" w:rsidRDefault="00014A0F" w:rsidP="00802C46">
            <w:pPr>
              <w:tabs>
                <w:tab w:val="left" w:pos="1496"/>
              </w:tabs>
              <w:autoSpaceDE w:val="0"/>
              <w:autoSpaceDN w:val="0"/>
              <w:adjustRightInd w:val="0"/>
              <w:jc w:val="both"/>
            </w:pPr>
            <w:r w:rsidRPr="003B1A97">
              <w:t>12.1.</w:t>
            </w:r>
            <w:r w:rsidR="00802C46">
              <w:t>5</w:t>
            </w:r>
            <w:r w:rsidRPr="003B1A97">
              <w:t>.</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Поданные Заявителем документы имеют исправления, не заверенные в установленном законодательством порядке</w:t>
            </w:r>
          </w:p>
        </w:tc>
        <w:tc>
          <w:tcPr>
            <w:tcW w:w="3974"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содержащих повреждения.</w:t>
            </w:r>
          </w:p>
        </w:tc>
      </w:tr>
      <w:tr w:rsidR="00014A0F" w:rsidRPr="003B1A97" w:rsidTr="00606351">
        <w:tc>
          <w:tcPr>
            <w:tcW w:w="996" w:type="dxa"/>
          </w:tcPr>
          <w:p w:rsidR="00014A0F" w:rsidRPr="003B1A97" w:rsidRDefault="00014A0F" w:rsidP="00802C46">
            <w:pPr>
              <w:tabs>
                <w:tab w:val="left" w:pos="1496"/>
              </w:tabs>
              <w:autoSpaceDE w:val="0"/>
              <w:autoSpaceDN w:val="0"/>
              <w:adjustRightInd w:val="0"/>
              <w:jc w:val="both"/>
            </w:pPr>
            <w:r w:rsidRPr="003B1A97">
              <w:t>12.1.</w:t>
            </w:r>
            <w:r w:rsidR="00802C46">
              <w:t>6</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 xml:space="preserve">Наличие противоречивых сведений в поданном Заявителем Заявлении и </w:t>
            </w:r>
            <w:r w:rsidRPr="00092269">
              <w:rPr>
                <w:rFonts w:ascii="Times New Roman" w:hAnsi="Times New Roman" w:cs="Times New Roman"/>
              </w:rPr>
              <w:lastRenderedPageBreak/>
              <w:t>приложенных к нему документах.</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3974"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lastRenderedPageBreak/>
              <w:t xml:space="preserve">Указать обязательные поля заявления, не заполненные </w:t>
            </w:r>
            <w:r w:rsidRPr="00092269">
              <w:rPr>
                <w:rFonts w:ascii="Times New Roman" w:hAnsi="Times New Roman" w:cs="Times New Roman"/>
              </w:rPr>
              <w:lastRenderedPageBreak/>
              <w:t>Заявителем либо заполненные не в полном объеме, либо с нарушением требований установленными Административным регламентом</w:t>
            </w:r>
          </w:p>
        </w:tc>
      </w:tr>
      <w:tr w:rsidR="00014A0F" w:rsidRPr="003B1A97" w:rsidTr="00606351">
        <w:tc>
          <w:tcPr>
            <w:tcW w:w="996" w:type="dxa"/>
          </w:tcPr>
          <w:p w:rsidR="00014A0F" w:rsidRPr="003B1A97" w:rsidRDefault="00014A0F" w:rsidP="00104532">
            <w:pPr>
              <w:tabs>
                <w:tab w:val="left" w:pos="1496"/>
              </w:tabs>
              <w:autoSpaceDE w:val="0"/>
              <w:autoSpaceDN w:val="0"/>
              <w:adjustRightInd w:val="0"/>
              <w:jc w:val="both"/>
            </w:pPr>
            <w:r w:rsidRPr="003B1A97">
              <w:lastRenderedPageBreak/>
              <w:t>1</w:t>
            </w:r>
            <w:r w:rsidR="00802C46">
              <w:t>2.1.7</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Несоответствие категории детей кругу лиц, указанных в пункте 2.2 настоящего Административного регламента.</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3974"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014A0F" w:rsidRPr="003B1A97" w:rsidTr="00606351">
        <w:tc>
          <w:tcPr>
            <w:tcW w:w="996" w:type="dxa"/>
          </w:tcPr>
          <w:p w:rsidR="00014A0F" w:rsidRPr="003B1A97" w:rsidRDefault="00014A0F" w:rsidP="00802C46">
            <w:pPr>
              <w:tabs>
                <w:tab w:val="left" w:pos="1496"/>
              </w:tabs>
              <w:autoSpaceDE w:val="0"/>
              <w:autoSpaceDN w:val="0"/>
              <w:adjustRightInd w:val="0"/>
              <w:jc w:val="both"/>
            </w:pPr>
            <w:r w:rsidRPr="003B1A97">
              <w:t>12.1.</w:t>
            </w:r>
            <w:r w:rsidR="00802C46">
              <w:t>8</w:t>
            </w:r>
          </w:p>
        </w:tc>
        <w:tc>
          <w:tcPr>
            <w:tcW w:w="4386" w:type="dxa"/>
          </w:tcPr>
          <w:p w:rsidR="00014A0F" w:rsidRPr="00092269" w:rsidRDefault="00317CDF" w:rsidP="00606351">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Несоответствие документов, указанных в пункте 10.1 настоящего Административного регламента по форме или содержанию требованиям законод</w:t>
            </w:r>
            <w:r w:rsidR="00606351">
              <w:rPr>
                <w:rFonts w:ascii="Times New Roman" w:hAnsi="Times New Roman" w:cs="Times New Roman"/>
              </w:rPr>
              <w:t>ательства Российской Федерации.</w:t>
            </w:r>
          </w:p>
        </w:tc>
        <w:tc>
          <w:tcPr>
            <w:tcW w:w="3974"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исчерпывающий перечень электронных образов документов, не соответствующих указанному критерию  </w:t>
            </w:r>
          </w:p>
        </w:tc>
      </w:tr>
      <w:tr w:rsidR="00014A0F" w:rsidRPr="003B1A97" w:rsidTr="00606351">
        <w:trPr>
          <w:trHeight w:val="1697"/>
        </w:trPr>
        <w:tc>
          <w:tcPr>
            <w:tcW w:w="996" w:type="dxa"/>
          </w:tcPr>
          <w:p w:rsidR="00014A0F" w:rsidRPr="003B1A97" w:rsidRDefault="00802C46" w:rsidP="00802C46">
            <w:pPr>
              <w:tabs>
                <w:tab w:val="left" w:pos="1496"/>
              </w:tabs>
              <w:autoSpaceDE w:val="0"/>
              <w:autoSpaceDN w:val="0"/>
              <w:adjustRightInd w:val="0"/>
              <w:jc w:val="both"/>
            </w:pPr>
            <w:r>
              <w:t>12.1.9</w:t>
            </w:r>
            <w:r w:rsidR="00014A0F" w:rsidRPr="003B1A97">
              <w:t>.</w:t>
            </w:r>
          </w:p>
        </w:tc>
        <w:tc>
          <w:tcPr>
            <w:tcW w:w="4386" w:type="dxa"/>
          </w:tcPr>
          <w:p w:rsidR="00014A0F" w:rsidRPr="00092269" w:rsidRDefault="00317CDF" w:rsidP="00606351">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Заявление подано лицом, не имеющим полномочий представлять интересы Заявителя в соответствии с пунктом 2.3 настоящег</w:t>
            </w:r>
            <w:r w:rsidR="00606351">
              <w:rPr>
                <w:rFonts w:ascii="Times New Roman" w:hAnsi="Times New Roman" w:cs="Times New Roman"/>
              </w:rPr>
              <w:t>о Административного регламента.</w:t>
            </w:r>
          </w:p>
        </w:tc>
        <w:tc>
          <w:tcPr>
            <w:tcW w:w="3974"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r>
      <w:tr w:rsidR="00D94626" w:rsidRPr="003B1A97" w:rsidTr="00606351">
        <w:trPr>
          <w:trHeight w:val="1697"/>
        </w:trPr>
        <w:tc>
          <w:tcPr>
            <w:tcW w:w="996" w:type="dxa"/>
          </w:tcPr>
          <w:p w:rsidR="00D94626" w:rsidRPr="00D94626" w:rsidRDefault="007D110E" w:rsidP="00802C46">
            <w:pPr>
              <w:keepNext/>
              <w:tabs>
                <w:tab w:val="left" w:pos="1496"/>
              </w:tabs>
              <w:overflowPunct w:val="0"/>
              <w:autoSpaceDE w:val="0"/>
              <w:autoSpaceDN w:val="0"/>
              <w:adjustRightInd w:val="0"/>
              <w:jc w:val="both"/>
              <w:textAlignment w:val="baseline"/>
              <w:outlineLvl w:val="3"/>
              <w:rPr>
                <w:b/>
              </w:rPr>
            </w:pPr>
            <w:r>
              <w:t>12.1.10</w:t>
            </w:r>
          </w:p>
        </w:tc>
        <w:tc>
          <w:tcPr>
            <w:tcW w:w="4386" w:type="dxa"/>
          </w:tcPr>
          <w:p w:rsidR="00D94626" w:rsidRPr="00606351" w:rsidRDefault="00D94626" w:rsidP="00606351">
            <w:pPr>
              <w:pStyle w:val="1110"/>
              <w:spacing w:line="240" w:lineRule="auto"/>
              <w:ind w:left="-86"/>
              <w:rPr>
                <w:b/>
              </w:rPr>
            </w:pPr>
            <w:r>
              <w:rPr>
                <w:sz w:val="24"/>
                <w:szCs w:val="24"/>
              </w:rPr>
              <w:t>Н</w:t>
            </w:r>
            <w:r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974" w:type="dxa"/>
          </w:tcPr>
          <w:p w:rsidR="00D94626" w:rsidRPr="00092269" w:rsidRDefault="00D94626" w:rsidP="00092269">
            <w:pPr>
              <w:tabs>
                <w:tab w:val="left" w:pos="1496"/>
              </w:tabs>
              <w:autoSpaceDE w:val="0"/>
              <w:autoSpaceDN w:val="0"/>
              <w:adjustRightInd w:val="0"/>
              <w:spacing w:after="0" w:line="240" w:lineRule="auto"/>
              <w:jc w:val="both"/>
              <w:rPr>
                <w:rFonts w:ascii="Times New Roman" w:hAnsi="Times New Roman" w:cs="Times New Roman"/>
              </w:rPr>
            </w:pPr>
          </w:p>
        </w:tc>
      </w:tr>
    </w:tbl>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w:t>
      </w:r>
      <w:r w:rsidR="00606351">
        <w:rPr>
          <w:rFonts w:ascii="Times New Roman" w:hAnsi="Times New Roman"/>
          <w:sz w:val="24"/>
          <w:szCs w:val="24"/>
          <w:lang w:eastAsia="ru-RU"/>
        </w:rPr>
        <w:t>___________________________</w:t>
      </w:r>
    </w:p>
    <w:p w:rsidR="00014A0F" w:rsidRPr="003B1A97" w:rsidRDefault="00014A0F" w:rsidP="00014A0F">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w:t>
      </w:r>
      <w:r w:rsidR="00187152">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e"/>
        <w:tblW w:w="97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366"/>
      </w:tblGrid>
      <w:tr w:rsidR="00014A0F" w:rsidRPr="003B1A97" w:rsidTr="00606351">
        <w:tc>
          <w:tcPr>
            <w:tcW w:w="5382" w:type="dxa"/>
          </w:tcPr>
          <w:p w:rsidR="00014A0F" w:rsidRPr="003D1DDE" w:rsidRDefault="00014A0F" w:rsidP="00104532">
            <w:pPr>
              <w:autoSpaceDE w:val="0"/>
              <w:autoSpaceDN w:val="0"/>
              <w:adjustRightInd w:val="0"/>
              <w:spacing w:after="0" w:line="240" w:lineRule="auto"/>
              <w:jc w:val="both"/>
              <w:rPr>
                <w:rFonts w:ascii="Times New Roman" w:hAnsi="Times New Roman" w:cs="Times New Roman"/>
                <w:lang w:eastAsia="ru-RU"/>
              </w:rPr>
            </w:pPr>
            <w:r w:rsidRPr="003D1DDE">
              <w:rPr>
                <w:rFonts w:ascii="Times New Roman" w:hAnsi="Times New Roman" w:cs="Times New Roman"/>
                <w:lang w:eastAsia="ru-RU"/>
              </w:rPr>
              <w:t>___________________________________________</w:t>
            </w:r>
          </w:p>
          <w:p w:rsidR="00014A0F" w:rsidRPr="003D1DDE" w:rsidRDefault="00014A0F" w:rsidP="00187152">
            <w:pPr>
              <w:autoSpaceDE w:val="0"/>
              <w:autoSpaceDN w:val="0"/>
              <w:adjustRightInd w:val="0"/>
              <w:spacing w:after="0" w:line="240" w:lineRule="auto"/>
              <w:jc w:val="both"/>
              <w:rPr>
                <w:rFonts w:ascii="Times New Roman" w:hAnsi="Times New Roman" w:cs="Times New Roman"/>
                <w:sz w:val="20"/>
                <w:szCs w:val="20"/>
                <w:lang w:eastAsia="ru-RU"/>
              </w:rPr>
            </w:pPr>
            <w:r w:rsidRPr="003D1DDE">
              <w:rPr>
                <w:rFonts w:ascii="Times New Roman" w:hAnsi="Times New Roman" w:cs="Times New Roman"/>
                <w:lang w:eastAsia="ru-RU"/>
              </w:rPr>
              <w:t xml:space="preserve">(уполномоченное должностное лицо </w:t>
            </w:r>
            <w:r w:rsidR="00187152" w:rsidRPr="003D1DDE">
              <w:rPr>
                <w:rFonts w:ascii="Times New Roman" w:hAnsi="Times New Roman" w:cs="Times New Roman"/>
                <w:lang w:eastAsia="ru-RU"/>
              </w:rPr>
              <w:t>Организации</w:t>
            </w:r>
            <w:r w:rsidRPr="003D1DDE">
              <w:rPr>
                <w:rFonts w:ascii="Times New Roman" w:hAnsi="Times New Roman" w:cs="Times New Roman"/>
                <w:lang w:eastAsia="ru-RU"/>
              </w:rPr>
              <w:t xml:space="preserve"> или работник МФЦ)</w:t>
            </w:r>
          </w:p>
        </w:tc>
        <w:tc>
          <w:tcPr>
            <w:tcW w:w="4366" w:type="dxa"/>
          </w:tcPr>
          <w:p w:rsidR="00014A0F" w:rsidRPr="003D1DDE" w:rsidRDefault="00014A0F" w:rsidP="00104532">
            <w:pPr>
              <w:autoSpaceDE w:val="0"/>
              <w:autoSpaceDN w:val="0"/>
              <w:adjustRightInd w:val="0"/>
              <w:spacing w:after="0" w:line="240" w:lineRule="auto"/>
              <w:jc w:val="right"/>
              <w:rPr>
                <w:rFonts w:ascii="Times New Roman" w:hAnsi="Times New Roman" w:cs="Times New Roman"/>
                <w:lang w:eastAsia="ru-RU"/>
              </w:rPr>
            </w:pPr>
            <w:r w:rsidRPr="003D1DDE">
              <w:rPr>
                <w:rFonts w:ascii="Times New Roman" w:hAnsi="Times New Roman" w:cs="Times New Roman"/>
                <w:lang w:eastAsia="ru-RU"/>
              </w:rPr>
              <w:t>___________________________</w:t>
            </w:r>
          </w:p>
          <w:p w:rsidR="00014A0F" w:rsidRPr="003D1DDE" w:rsidRDefault="00014A0F" w:rsidP="00104532">
            <w:pPr>
              <w:autoSpaceDE w:val="0"/>
              <w:autoSpaceDN w:val="0"/>
              <w:adjustRightInd w:val="0"/>
              <w:spacing w:after="0" w:line="240" w:lineRule="auto"/>
              <w:jc w:val="right"/>
              <w:rPr>
                <w:rFonts w:ascii="Times New Roman" w:hAnsi="Times New Roman" w:cs="Times New Roman"/>
                <w:sz w:val="20"/>
                <w:szCs w:val="20"/>
                <w:lang w:eastAsia="ru-RU"/>
              </w:rPr>
            </w:pPr>
            <w:r w:rsidRPr="003D1DDE">
              <w:rPr>
                <w:rFonts w:ascii="Times New Roman" w:hAnsi="Times New Roman" w:cs="Times New Roman"/>
                <w:lang w:eastAsia="ru-RU"/>
              </w:rPr>
              <w:t>(подпись, фамилия, инициалы)</w:t>
            </w:r>
          </w:p>
        </w:tc>
      </w:tr>
    </w:tbl>
    <w:p w:rsidR="00014A0F" w:rsidRPr="003B1A97" w:rsidRDefault="00014A0F" w:rsidP="00014A0F">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014A0F" w:rsidRPr="003B1A97" w:rsidRDefault="00014A0F" w:rsidP="00014A0F">
      <w:pPr>
        <w:pStyle w:val="afffb"/>
        <w:jc w:val="right"/>
        <w:rPr>
          <w:rFonts w:eastAsia="Calibri"/>
        </w:rPr>
        <w:sectPr w:rsidR="00014A0F" w:rsidRPr="003B1A97" w:rsidSect="00606351">
          <w:headerReference w:type="default" r:id="rId30"/>
          <w:footerReference w:type="default" r:id="rId31"/>
          <w:pgSz w:w="11906" w:h="16838" w:code="9"/>
          <w:pgMar w:top="851" w:right="567" w:bottom="1276" w:left="1985" w:header="720" w:footer="720" w:gutter="0"/>
          <w:cols w:space="720"/>
          <w:noEndnote/>
          <w:docGrid w:linePitch="299"/>
        </w:sectPr>
      </w:pPr>
      <w:r w:rsidRPr="003B1A97">
        <w:rPr>
          <w:rFonts w:eastAsia="Calibri"/>
        </w:rPr>
        <w:t>«____»____</w:t>
      </w:r>
      <w:r w:rsidR="00BF0A3F">
        <w:rPr>
          <w:rFonts w:eastAsia="Calibri"/>
        </w:rPr>
        <w:t xml:space="preserve">___________20__г. </w:t>
      </w:r>
    </w:p>
    <w:p w:rsidR="00BF346A" w:rsidRPr="00243A91" w:rsidRDefault="00BF346A" w:rsidP="00BF0A3F">
      <w:pPr>
        <w:pStyle w:val="1-"/>
        <w:spacing w:before="0" w:after="0" w:line="240" w:lineRule="auto"/>
        <w:jc w:val="left"/>
        <w:rPr>
          <w:b w:val="0"/>
          <w:color w:val="000000"/>
          <w:sz w:val="24"/>
          <w:szCs w:val="24"/>
        </w:rPr>
      </w:pPr>
    </w:p>
    <w:p w:rsidR="00BF346A" w:rsidRPr="00243A91" w:rsidRDefault="00BF346A" w:rsidP="008E5B5A">
      <w:pPr>
        <w:pStyle w:val="1110"/>
        <w:tabs>
          <w:tab w:val="left" w:pos="7051"/>
        </w:tabs>
        <w:spacing w:line="240" w:lineRule="auto"/>
        <w:jc w:val="center"/>
      </w:pPr>
      <w:bookmarkStart w:id="50" w:name="__RefHeading___Toc500868755"/>
      <w:bookmarkEnd w:id="50"/>
      <w:r>
        <w:rPr>
          <w:color w:val="000000"/>
          <w:sz w:val="24"/>
          <w:szCs w:val="24"/>
        </w:rPr>
        <w:t xml:space="preserve">                                                                </w:t>
      </w:r>
      <w:r w:rsidR="003A4B90">
        <w:rPr>
          <w:color w:val="000000"/>
          <w:sz w:val="24"/>
          <w:szCs w:val="24"/>
        </w:rPr>
        <w:t xml:space="preserve">         </w:t>
      </w:r>
      <w:r>
        <w:rPr>
          <w:color w:val="000000"/>
          <w:sz w:val="24"/>
          <w:szCs w:val="24"/>
        </w:rPr>
        <w:t xml:space="preserve">  </w:t>
      </w:r>
      <w:r w:rsidRPr="00243A91">
        <w:rPr>
          <w:color w:val="000000"/>
          <w:sz w:val="24"/>
          <w:szCs w:val="24"/>
        </w:rPr>
        <w:t>Приложение   1</w:t>
      </w:r>
      <w:r>
        <w:rPr>
          <w:color w:val="000000"/>
          <w:sz w:val="24"/>
          <w:szCs w:val="24"/>
        </w:rPr>
        <w:t>0</w:t>
      </w:r>
    </w:p>
    <w:p w:rsidR="00BF346A" w:rsidRPr="00243A91" w:rsidRDefault="00BF346A" w:rsidP="00E51658">
      <w:pPr>
        <w:pStyle w:val="1110"/>
        <w:tabs>
          <w:tab w:val="left" w:pos="7051"/>
        </w:tabs>
        <w:spacing w:line="240" w:lineRule="auto"/>
        <w:jc w:val="right"/>
      </w:pPr>
      <w:r w:rsidRPr="00243A91">
        <w:rPr>
          <w:color w:val="000000"/>
          <w:sz w:val="24"/>
          <w:szCs w:val="24"/>
        </w:rPr>
        <w:t xml:space="preserve"> к Административному регламенту</w:t>
      </w:r>
    </w:p>
    <w:p w:rsidR="00BF346A" w:rsidRPr="00243A91" w:rsidRDefault="00BF346A" w:rsidP="00E51658">
      <w:pPr>
        <w:pStyle w:val="1110"/>
        <w:spacing w:line="240" w:lineRule="auto"/>
        <w:jc w:val="center"/>
        <w:rPr>
          <w:b/>
          <w:color w:val="000000"/>
          <w:sz w:val="24"/>
          <w:szCs w:val="24"/>
        </w:rPr>
      </w:pPr>
    </w:p>
    <w:p w:rsidR="00BF346A" w:rsidRPr="00243A91" w:rsidRDefault="00BF346A" w:rsidP="00E51658">
      <w:pPr>
        <w:pStyle w:val="1110"/>
        <w:spacing w:line="240" w:lineRule="auto"/>
        <w:jc w:val="center"/>
      </w:pPr>
      <w:r w:rsidRPr="00243A91">
        <w:rPr>
          <w:b/>
          <w:color w:val="000000"/>
          <w:sz w:val="24"/>
          <w:szCs w:val="24"/>
        </w:rPr>
        <w:t xml:space="preserve">Критерии принятия решения по приему в Организацию </w:t>
      </w:r>
      <w:r w:rsidRPr="00243A91">
        <w:rPr>
          <w:b/>
          <w:color w:val="000000"/>
          <w:sz w:val="24"/>
          <w:szCs w:val="24"/>
        </w:rPr>
        <w:br/>
      </w:r>
    </w:p>
    <w:p w:rsidR="00BF346A" w:rsidRPr="00243A91" w:rsidRDefault="00BF346A" w:rsidP="00606351">
      <w:pPr>
        <w:pStyle w:val="1110"/>
        <w:tabs>
          <w:tab w:val="left" w:pos="851"/>
        </w:tabs>
        <w:spacing w:line="240" w:lineRule="auto"/>
        <w:ind w:firstLine="851"/>
      </w:pPr>
      <w:r w:rsidRPr="00243A91">
        <w:rPr>
          <w:sz w:val="24"/>
          <w:szCs w:val="24"/>
          <w:shd w:val="clear" w:color="auto" w:fill="FFFFFF"/>
          <w:lang w:val="en-US"/>
        </w:rPr>
        <w:t>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первый класс для граждан, проживающих на закрепленной территории:</w:t>
      </w:r>
    </w:p>
    <w:p w:rsidR="00BF346A" w:rsidRPr="00243A91" w:rsidRDefault="00BF346A" w:rsidP="00606351">
      <w:pPr>
        <w:pStyle w:val="1110"/>
        <w:numPr>
          <w:ilvl w:val="0"/>
          <w:numId w:val="5"/>
        </w:numPr>
        <w:tabs>
          <w:tab w:val="left" w:pos="851"/>
        </w:tabs>
        <w:spacing w:line="240" w:lineRule="auto"/>
        <w:ind w:left="0" w:firstLine="851"/>
      </w:pPr>
      <w:r w:rsidRPr="00243A91">
        <w:rPr>
          <w:sz w:val="24"/>
          <w:szCs w:val="24"/>
          <w:shd w:val="clear" w:color="auto" w:fill="FFFFFF"/>
        </w:rPr>
        <w:t>проживание ребенка, на территории, закрепленной в установленном порядке за Организацией;</w:t>
      </w:r>
    </w:p>
    <w:p w:rsidR="00BF346A" w:rsidRPr="00243A91" w:rsidRDefault="00BF346A" w:rsidP="00606351">
      <w:pPr>
        <w:pStyle w:val="1110"/>
        <w:numPr>
          <w:ilvl w:val="0"/>
          <w:numId w:val="5"/>
        </w:numPr>
        <w:tabs>
          <w:tab w:val="left" w:pos="851"/>
        </w:tabs>
        <w:spacing w:line="240" w:lineRule="auto"/>
        <w:ind w:left="0" w:firstLine="851"/>
      </w:pPr>
      <w:r w:rsidRPr="00243A91">
        <w:rPr>
          <w:sz w:val="24"/>
          <w:szCs w:val="24"/>
          <w:shd w:val="clear" w:color="auto" w:fill="FFFFFF"/>
        </w:rPr>
        <w:t>дата и время подачи Заявления;</w:t>
      </w:r>
    </w:p>
    <w:p w:rsidR="00BF346A" w:rsidRPr="00243A91" w:rsidRDefault="00BF346A" w:rsidP="00606351">
      <w:pPr>
        <w:pStyle w:val="1110"/>
        <w:numPr>
          <w:ilvl w:val="0"/>
          <w:numId w:val="5"/>
        </w:numPr>
        <w:tabs>
          <w:tab w:val="left" w:pos="851"/>
        </w:tabs>
        <w:spacing w:line="240" w:lineRule="auto"/>
        <w:ind w:left="0" w:firstLine="851"/>
      </w:pPr>
      <w:r w:rsidRPr="00243A91">
        <w:rPr>
          <w:sz w:val="24"/>
          <w:szCs w:val="24"/>
          <w:shd w:val="clear" w:color="auto" w:fill="FFFFFF"/>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243A91" w:rsidRDefault="00BF346A" w:rsidP="00606351">
      <w:pPr>
        <w:pStyle w:val="1110"/>
        <w:tabs>
          <w:tab w:val="left" w:pos="851"/>
        </w:tabs>
        <w:spacing w:line="240" w:lineRule="auto"/>
        <w:ind w:firstLine="851"/>
      </w:pPr>
      <w:r w:rsidRPr="00243A91">
        <w:rPr>
          <w:sz w:val="24"/>
          <w:szCs w:val="24"/>
          <w:shd w:val="clear" w:color="auto" w:fill="FFFFFF"/>
          <w:lang w:val="en-US"/>
        </w:rPr>
        <w:t>II</w:t>
      </w:r>
      <w:r w:rsidRPr="00243A91">
        <w:rPr>
          <w:sz w:val="24"/>
          <w:szCs w:val="24"/>
          <w:shd w:val="clear" w:color="auto" w:fill="FFFFFF"/>
        </w:rPr>
        <w:t>. Для зачисления на обучение в первый класс для граждан, не проживающих на закрепленной территории:</w:t>
      </w:r>
    </w:p>
    <w:p w:rsidR="00BF346A" w:rsidRPr="00243A91" w:rsidRDefault="00BF346A" w:rsidP="00606351">
      <w:pPr>
        <w:pStyle w:val="1110"/>
        <w:numPr>
          <w:ilvl w:val="0"/>
          <w:numId w:val="2"/>
        </w:numPr>
        <w:tabs>
          <w:tab w:val="left" w:pos="851"/>
        </w:tabs>
        <w:spacing w:line="240" w:lineRule="auto"/>
        <w:ind w:left="0" w:firstLine="851"/>
      </w:pPr>
      <w:r w:rsidRPr="00243A91">
        <w:rPr>
          <w:sz w:val="24"/>
          <w:szCs w:val="24"/>
          <w:shd w:val="clear" w:color="auto" w:fill="FFFFFF"/>
        </w:rPr>
        <w:t>проживание ребенка, на территории, не закрепленной в установленном порядке за Организацией;</w:t>
      </w:r>
    </w:p>
    <w:p w:rsidR="00BF346A" w:rsidRPr="00243A91" w:rsidRDefault="00BF346A" w:rsidP="00606351">
      <w:pPr>
        <w:pStyle w:val="1110"/>
        <w:numPr>
          <w:ilvl w:val="0"/>
          <w:numId w:val="2"/>
        </w:numPr>
        <w:tabs>
          <w:tab w:val="left" w:pos="851"/>
        </w:tabs>
        <w:spacing w:line="240" w:lineRule="auto"/>
        <w:ind w:left="0" w:firstLine="851"/>
      </w:pPr>
      <w:r w:rsidRPr="00243A91">
        <w:rPr>
          <w:sz w:val="24"/>
          <w:szCs w:val="24"/>
          <w:shd w:val="clear" w:color="auto" w:fill="FFFFFF"/>
        </w:rPr>
        <w:t>наличие свободных мест;</w:t>
      </w:r>
    </w:p>
    <w:p w:rsidR="00BF346A" w:rsidRPr="00243A91" w:rsidRDefault="00BF346A" w:rsidP="00606351">
      <w:pPr>
        <w:pStyle w:val="1110"/>
        <w:numPr>
          <w:ilvl w:val="0"/>
          <w:numId w:val="2"/>
        </w:numPr>
        <w:tabs>
          <w:tab w:val="left" w:pos="851"/>
        </w:tabs>
        <w:spacing w:line="240" w:lineRule="auto"/>
        <w:ind w:left="0" w:firstLine="851"/>
      </w:pPr>
      <w:r w:rsidRPr="00243A91">
        <w:rPr>
          <w:sz w:val="24"/>
          <w:szCs w:val="24"/>
          <w:shd w:val="clear" w:color="auto" w:fill="FFFFFF"/>
        </w:rPr>
        <w:t>дата и время подачи Заявления;</w:t>
      </w:r>
    </w:p>
    <w:p w:rsidR="00BF346A" w:rsidRPr="00243A91" w:rsidRDefault="00BF346A" w:rsidP="00606351">
      <w:pPr>
        <w:pStyle w:val="1110"/>
        <w:numPr>
          <w:ilvl w:val="0"/>
          <w:numId w:val="2"/>
        </w:numPr>
        <w:tabs>
          <w:tab w:val="left" w:pos="851"/>
        </w:tabs>
        <w:spacing w:line="240" w:lineRule="auto"/>
        <w:ind w:left="0" w:firstLine="851"/>
      </w:pPr>
      <w:r w:rsidRPr="00243A91">
        <w:rPr>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243A91" w:rsidRDefault="00BF346A" w:rsidP="00606351">
      <w:pPr>
        <w:pStyle w:val="1110"/>
        <w:numPr>
          <w:ilvl w:val="0"/>
          <w:numId w:val="2"/>
        </w:numPr>
        <w:tabs>
          <w:tab w:val="left" w:pos="851"/>
        </w:tabs>
        <w:spacing w:line="240" w:lineRule="auto"/>
        <w:ind w:left="0" w:firstLine="851"/>
      </w:pPr>
      <w:r w:rsidRPr="00243A91">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BF346A" w:rsidRPr="00243A91" w:rsidRDefault="00BF346A" w:rsidP="00606351">
      <w:pPr>
        <w:pStyle w:val="1110"/>
        <w:tabs>
          <w:tab w:val="left" w:pos="851"/>
        </w:tabs>
        <w:spacing w:line="240" w:lineRule="auto"/>
        <w:ind w:firstLine="851"/>
      </w:pPr>
      <w:r w:rsidRPr="00243A91">
        <w:rPr>
          <w:sz w:val="24"/>
          <w:szCs w:val="24"/>
          <w:shd w:val="clear" w:color="auto" w:fill="FFFFFF"/>
          <w:lang w:val="en-US"/>
        </w:rPr>
        <w:t>III</w:t>
      </w:r>
      <w:r w:rsidRPr="00243A91">
        <w:rPr>
          <w:sz w:val="24"/>
          <w:szCs w:val="24"/>
          <w:shd w:val="clear" w:color="auto" w:fill="FFFFFF"/>
        </w:rPr>
        <w:t>. Для зачисления на обучение в порядке перевода для получения общего образования:</w:t>
      </w:r>
    </w:p>
    <w:p w:rsidR="00BF346A" w:rsidRPr="00243A91" w:rsidRDefault="00BF346A" w:rsidP="00606351">
      <w:pPr>
        <w:tabs>
          <w:tab w:val="left" w:pos="851"/>
        </w:tabs>
        <w:spacing w:after="0" w:line="240" w:lineRule="auto"/>
        <w:ind w:firstLine="851"/>
        <w:rPr>
          <w:rFonts w:ascii="Times New Roman" w:hAnsi="Times New Roman" w:cs="Times New Roman"/>
        </w:rPr>
      </w:pPr>
      <w:r w:rsidRPr="00243A91">
        <w:rPr>
          <w:rFonts w:ascii="Times New Roman" w:hAnsi="Times New Roman" w:cs="Times New Roman"/>
          <w:sz w:val="24"/>
          <w:szCs w:val="24"/>
        </w:rPr>
        <w:t>а) наличие свободных мест;</w:t>
      </w:r>
    </w:p>
    <w:p w:rsidR="00BF346A" w:rsidRPr="00243A91" w:rsidRDefault="00BF346A" w:rsidP="00606351">
      <w:pPr>
        <w:pStyle w:val="1110"/>
        <w:tabs>
          <w:tab w:val="left" w:pos="851"/>
        </w:tabs>
        <w:spacing w:line="240" w:lineRule="auto"/>
        <w:ind w:firstLine="851"/>
      </w:pPr>
      <w:r w:rsidRPr="00243A91">
        <w:rPr>
          <w:sz w:val="24"/>
          <w:szCs w:val="24"/>
          <w:shd w:val="clear" w:color="auto" w:fill="FFFFFF"/>
          <w:lang w:val="en-US"/>
        </w:rPr>
        <w:t>IV</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BF346A" w:rsidRPr="00243A91" w:rsidRDefault="00BF346A" w:rsidP="00606351">
      <w:pPr>
        <w:pStyle w:val="1110"/>
        <w:numPr>
          <w:ilvl w:val="0"/>
          <w:numId w:val="3"/>
        </w:numPr>
        <w:tabs>
          <w:tab w:val="left" w:pos="851"/>
        </w:tabs>
        <w:spacing w:line="240" w:lineRule="auto"/>
        <w:ind w:left="0" w:firstLine="851"/>
      </w:pPr>
      <w:r w:rsidRPr="00243A91">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346A" w:rsidRPr="00243A91" w:rsidRDefault="00BF346A" w:rsidP="00606351">
      <w:pPr>
        <w:pStyle w:val="1110"/>
        <w:numPr>
          <w:ilvl w:val="0"/>
          <w:numId w:val="3"/>
        </w:numPr>
        <w:tabs>
          <w:tab w:val="left" w:pos="851"/>
        </w:tabs>
        <w:spacing w:line="240" w:lineRule="auto"/>
        <w:ind w:left="0" w:firstLine="851"/>
      </w:pPr>
      <w:r w:rsidRPr="00243A91">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BF346A" w:rsidRPr="00243A91" w:rsidRDefault="00BF346A" w:rsidP="00606351">
      <w:pPr>
        <w:pStyle w:val="1110"/>
        <w:tabs>
          <w:tab w:val="left" w:pos="851"/>
        </w:tabs>
        <w:spacing w:line="240" w:lineRule="auto"/>
        <w:ind w:firstLine="851"/>
      </w:pPr>
      <w:r w:rsidRPr="00243A91">
        <w:rPr>
          <w:sz w:val="24"/>
          <w:szCs w:val="24"/>
          <w:shd w:val="clear" w:color="auto" w:fill="FFFFFF"/>
          <w:lang w:val="en-US"/>
        </w:rPr>
        <w:t>VI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BF346A" w:rsidRPr="00243A91" w:rsidRDefault="00BF346A" w:rsidP="00606351">
      <w:pPr>
        <w:pStyle w:val="1110"/>
        <w:numPr>
          <w:ilvl w:val="0"/>
          <w:numId w:val="1"/>
        </w:numPr>
        <w:tabs>
          <w:tab w:val="left" w:pos="851"/>
        </w:tabs>
        <w:spacing w:line="240" w:lineRule="auto"/>
        <w:ind w:left="0" w:firstLine="851"/>
      </w:pPr>
      <w:r w:rsidRPr="00243A91">
        <w:rPr>
          <w:sz w:val="24"/>
          <w:szCs w:val="24"/>
          <w:shd w:val="clear" w:color="auto" w:fill="FFFFFF"/>
          <w:lang w:eastAsia="ru-RU"/>
        </w:rPr>
        <w:t xml:space="preserve">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w:t>
      </w:r>
      <w:r w:rsidRPr="00243A91">
        <w:rPr>
          <w:sz w:val="24"/>
          <w:szCs w:val="24"/>
          <w:shd w:val="clear" w:color="auto" w:fill="FFFFFF"/>
          <w:lang w:eastAsia="ru-RU"/>
        </w:rPr>
        <w:lastRenderedPageBreak/>
        <w:t>интегрированные с дополнительными предпрофессиональными образовательными программами в области физической культуры и спорта.</w:t>
      </w:r>
    </w:p>
    <w:p w:rsidR="00BF346A" w:rsidRPr="00243A91" w:rsidRDefault="00BF346A" w:rsidP="00606351">
      <w:pPr>
        <w:pStyle w:val="1110"/>
        <w:tabs>
          <w:tab w:val="left" w:pos="851"/>
        </w:tabs>
        <w:spacing w:line="240" w:lineRule="auto"/>
        <w:ind w:firstLine="851"/>
      </w:pPr>
      <w:r w:rsidRPr="00243A91">
        <w:rPr>
          <w:sz w:val="24"/>
          <w:szCs w:val="24"/>
          <w:shd w:val="clear" w:color="auto" w:fill="FFFFFF"/>
          <w:lang w:eastAsia="ru-RU"/>
        </w:rPr>
        <w:t>VII. Для получения среднего общего образования:</w:t>
      </w:r>
      <w:r w:rsidR="00BF0A3F">
        <w:rPr>
          <w:sz w:val="24"/>
          <w:szCs w:val="24"/>
          <w:shd w:val="clear" w:color="auto" w:fill="FFFFFF"/>
          <w:lang w:eastAsia="ru-RU"/>
        </w:rPr>
        <w:t xml:space="preserve"> </w:t>
      </w:r>
      <w:r w:rsidRPr="00243A91">
        <w:rPr>
          <w:sz w:val="24"/>
          <w:szCs w:val="24"/>
          <w:shd w:val="clear" w:color="auto" w:fill="FFFFFF"/>
          <w:lang w:eastAsia="ru-RU"/>
        </w:rPr>
        <w:t>дата и время подачи Заявления;</w:t>
      </w:r>
      <w:r w:rsidR="00BF0A3F">
        <w:rPr>
          <w:sz w:val="24"/>
          <w:szCs w:val="24"/>
          <w:shd w:val="clear" w:color="auto" w:fill="FFFFFF"/>
          <w:lang w:eastAsia="ru-RU"/>
        </w:rPr>
        <w:t xml:space="preserve"> </w:t>
      </w:r>
      <w:r w:rsidRPr="00243A91">
        <w:rPr>
          <w:sz w:val="24"/>
          <w:szCs w:val="24"/>
          <w:lang w:eastAsia="ru-RU"/>
        </w:rPr>
        <w:t>наличие аттестата</w:t>
      </w:r>
      <w:r w:rsidRPr="00243A91">
        <w:rPr>
          <w:bCs/>
          <w:sz w:val="24"/>
          <w:szCs w:val="24"/>
          <w:lang w:eastAsia="ru-RU"/>
        </w:rPr>
        <w:t xml:space="preserve"> об основном общем образовании установленного </w:t>
      </w:r>
      <w:hyperlink r:id="rId32">
        <w:r w:rsidRPr="00243A91">
          <w:rPr>
            <w:rStyle w:val="-"/>
            <w:bCs/>
            <w:color w:val="000000"/>
            <w:sz w:val="24"/>
            <w:szCs w:val="24"/>
            <w:u w:val="none"/>
            <w:lang w:eastAsia="ru-RU"/>
          </w:rPr>
          <w:t>образца</w:t>
        </w:r>
      </w:hyperlink>
      <w:r w:rsidRPr="00243A91">
        <w:rPr>
          <w:bCs/>
          <w:sz w:val="24"/>
          <w:szCs w:val="24"/>
          <w:lang w:eastAsia="ru-RU"/>
        </w:rPr>
        <w:t>.</w:t>
      </w:r>
    </w:p>
    <w:p w:rsidR="00BF346A" w:rsidRDefault="00BF346A" w:rsidP="00606351">
      <w:pPr>
        <w:tabs>
          <w:tab w:val="left" w:pos="851"/>
        </w:tabs>
        <w:spacing w:after="0" w:line="240" w:lineRule="auto"/>
        <w:ind w:firstLine="851"/>
        <w:jc w:val="both"/>
        <w:rPr>
          <w:rFonts w:ascii="Times New Roman" w:hAnsi="Times New Roman" w:cs="Times New Roman"/>
          <w:sz w:val="24"/>
          <w:szCs w:val="24"/>
        </w:rPr>
      </w:pPr>
    </w:p>
    <w:p w:rsidR="003D1DDE" w:rsidRPr="00243A91" w:rsidRDefault="003D1DDE" w:rsidP="00606351">
      <w:pPr>
        <w:tabs>
          <w:tab w:val="left" w:pos="851"/>
        </w:tabs>
        <w:spacing w:after="0" w:line="240" w:lineRule="auto"/>
        <w:ind w:firstLine="851"/>
        <w:jc w:val="both"/>
        <w:rPr>
          <w:rFonts w:ascii="Times New Roman" w:hAnsi="Times New Roman" w:cs="Times New Roman"/>
          <w:sz w:val="24"/>
          <w:szCs w:val="24"/>
        </w:rPr>
      </w:pPr>
    </w:p>
    <w:p w:rsidR="003D1DDE" w:rsidRDefault="003D1DDE" w:rsidP="00E51658">
      <w:pPr>
        <w:pStyle w:val="1-"/>
        <w:spacing w:before="0" w:after="0" w:line="240" w:lineRule="auto"/>
        <w:ind w:left="6237"/>
        <w:jc w:val="right"/>
        <w:rPr>
          <w:b w:val="0"/>
          <w:sz w:val="24"/>
          <w:szCs w:val="24"/>
        </w:rPr>
        <w:sectPr w:rsidR="003D1DDE" w:rsidSect="00606351">
          <w:headerReference w:type="even" r:id="rId33"/>
          <w:headerReference w:type="default" r:id="rId34"/>
          <w:footerReference w:type="even" r:id="rId35"/>
          <w:footerReference w:type="default" r:id="rId36"/>
          <w:headerReference w:type="first" r:id="rId37"/>
          <w:footerReference w:type="first" r:id="rId38"/>
          <w:pgSz w:w="11906" w:h="16838"/>
          <w:pgMar w:top="776" w:right="1134" w:bottom="851" w:left="1985" w:header="720" w:footer="269" w:gutter="0"/>
          <w:cols w:space="720"/>
          <w:docGrid w:linePitch="360"/>
        </w:sectPr>
      </w:pPr>
      <w:bookmarkStart w:id="51" w:name="__RefHeading___Toc500868757"/>
      <w:bookmarkStart w:id="52" w:name="__RefHeading___Toc500868763"/>
      <w:bookmarkStart w:id="53" w:name="__RefHeading___Toc500868765"/>
      <w:bookmarkEnd w:id="51"/>
      <w:bookmarkEnd w:id="52"/>
      <w:bookmarkEnd w:id="53"/>
    </w:p>
    <w:p w:rsidR="00BF346A" w:rsidRPr="00243A91" w:rsidRDefault="00BF346A" w:rsidP="00E51658">
      <w:pPr>
        <w:pStyle w:val="1-"/>
        <w:spacing w:before="0" w:after="0" w:line="240" w:lineRule="auto"/>
        <w:ind w:left="6237"/>
        <w:jc w:val="right"/>
      </w:pPr>
      <w:r w:rsidRPr="00243A91">
        <w:rPr>
          <w:b w:val="0"/>
          <w:sz w:val="24"/>
          <w:szCs w:val="24"/>
        </w:rPr>
        <w:lastRenderedPageBreak/>
        <w:t>Приложение 1</w:t>
      </w:r>
      <w:r w:rsidR="003D1DDE">
        <w:rPr>
          <w:b w:val="0"/>
          <w:sz w:val="24"/>
          <w:szCs w:val="24"/>
        </w:rPr>
        <w:t>1</w:t>
      </w:r>
    </w:p>
    <w:p w:rsidR="00BF346A" w:rsidRDefault="00BF346A" w:rsidP="00E51658">
      <w:pPr>
        <w:pStyle w:val="1-"/>
        <w:spacing w:before="0" w:after="0" w:line="240" w:lineRule="auto"/>
        <w:ind w:left="6237"/>
        <w:jc w:val="right"/>
        <w:rPr>
          <w:b w:val="0"/>
          <w:sz w:val="24"/>
          <w:szCs w:val="24"/>
        </w:rPr>
      </w:pPr>
      <w:r w:rsidRPr="00243A91">
        <w:rPr>
          <w:b w:val="0"/>
          <w:sz w:val="24"/>
          <w:szCs w:val="24"/>
        </w:rPr>
        <w:t>к Административному регламенту</w:t>
      </w:r>
    </w:p>
    <w:p w:rsidR="00BF346A" w:rsidRPr="00243A91" w:rsidRDefault="00BF346A" w:rsidP="00E51658">
      <w:pPr>
        <w:pStyle w:val="1-"/>
        <w:spacing w:before="0" w:after="0" w:line="240" w:lineRule="auto"/>
        <w:ind w:left="6237"/>
        <w:jc w:val="right"/>
      </w:pPr>
    </w:p>
    <w:p w:rsidR="00BF346A" w:rsidRPr="00243A91" w:rsidRDefault="00BF346A" w:rsidP="00E51658">
      <w:pPr>
        <w:pStyle w:val="1-"/>
        <w:spacing w:before="0" w:after="0" w:line="240" w:lineRule="auto"/>
      </w:pPr>
      <w:r w:rsidRPr="00243A91">
        <w:rPr>
          <w:sz w:val="24"/>
          <w:szCs w:val="24"/>
        </w:rPr>
        <w:t>Перечень и содержание административных действий, составляющих административные процедуры</w:t>
      </w:r>
    </w:p>
    <w:p w:rsidR="00BF346A" w:rsidRPr="00243A91" w:rsidRDefault="00BF346A" w:rsidP="00E51658">
      <w:pPr>
        <w:pStyle w:val="1-"/>
        <w:spacing w:before="0" w:after="0" w:line="240" w:lineRule="auto"/>
      </w:pPr>
      <w:r w:rsidRPr="00243A91">
        <w:rPr>
          <w:sz w:val="24"/>
          <w:szCs w:val="24"/>
        </w:rPr>
        <w:t>Прием Заявления и документов.</w:t>
      </w:r>
    </w:p>
    <w:p w:rsidR="00BF346A" w:rsidRPr="00243A91" w:rsidRDefault="00BF346A" w:rsidP="00E51658">
      <w:pPr>
        <w:pStyle w:val="1-"/>
        <w:spacing w:before="0" w:after="0" w:line="240" w:lineRule="auto"/>
      </w:pPr>
      <w:r w:rsidRPr="00243A91">
        <w:rPr>
          <w:sz w:val="24"/>
          <w:szCs w:val="24"/>
        </w:rPr>
        <w:t>1.Порядок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617"/>
        <w:gridCol w:w="2746"/>
        <w:gridCol w:w="1701"/>
        <w:gridCol w:w="1701"/>
        <w:gridCol w:w="7408"/>
      </w:tblGrid>
      <w:tr w:rsidR="00BF346A" w:rsidRPr="00243A91">
        <w:trPr>
          <w:trHeight w:val="262"/>
        </w:trPr>
        <w:tc>
          <w:tcPr>
            <w:tcW w:w="1617" w:type="dxa"/>
            <w:tcMar>
              <w:left w:w="98" w:type="dxa"/>
            </w:tcMar>
          </w:tcPr>
          <w:p w:rsidR="00BF346A" w:rsidRPr="00243A91" w:rsidRDefault="00BF346A" w:rsidP="00E51658">
            <w:pPr>
              <w:pStyle w:val="1-"/>
              <w:spacing w:before="0" w:after="0" w:line="240" w:lineRule="auto"/>
            </w:pPr>
            <w:r w:rsidRPr="00243A91">
              <w:rPr>
                <w:b w:val="0"/>
                <w:sz w:val="24"/>
                <w:szCs w:val="24"/>
              </w:rPr>
              <w:t>Место выполнения процедуры/ используемая ИС</w:t>
            </w:r>
          </w:p>
        </w:tc>
        <w:tc>
          <w:tcPr>
            <w:tcW w:w="2746"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Средний срок выполнения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 xml:space="preserve"> Средняя трудоёмкость</w:t>
            </w:r>
          </w:p>
        </w:tc>
        <w:tc>
          <w:tcPr>
            <w:tcW w:w="7408"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Содержание действия</w:t>
            </w:r>
          </w:p>
        </w:tc>
      </w:tr>
      <w:tr w:rsidR="00BF346A" w:rsidRPr="00243A91">
        <w:trPr>
          <w:trHeight w:val="248"/>
        </w:trPr>
        <w:tc>
          <w:tcPr>
            <w:tcW w:w="1617" w:type="dxa"/>
            <w:tcMar>
              <w:left w:w="98" w:type="dxa"/>
            </w:tcMar>
          </w:tcPr>
          <w:p w:rsidR="00BF346A" w:rsidRPr="00243A91" w:rsidRDefault="00BF346A" w:rsidP="00E51658">
            <w:pPr>
              <w:pStyle w:val="1-"/>
              <w:spacing w:before="0" w:after="0" w:line="240" w:lineRule="auto"/>
              <w:jc w:val="left"/>
              <w:rPr>
                <w:b w:val="0"/>
                <w:sz w:val="24"/>
                <w:szCs w:val="24"/>
              </w:rPr>
            </w:pPr>
            <w:r w:rsidRPr="00243A91">
              <w:rPr>
                <w:b w:val="0"/>
                <w:sz w:val="24"/>
                <w:szCs w:val="24"/>
              </w:rPr>
              <w:t>РПГУ</w:t>
            </w:r>
          </w:p>
          <w:p w:rsidR="00BF346A" w:rsidRPr="00243A91" w:rsidRDefault="00BF346A" w:rsidP="00E51658">
            <w:pPr>
              <w:pStyle w:val="1-"/>
              <w:spacing w:before="0" w:after="0" w:line="240" w:lineRule="auto"/>
              <w:jc w:val="left"/>
            </w:pPr>
            <w:r w:rsidRPr="00243A91">
              <w:rPr>
                <w:b w:val="0"/>
                <w:sz w:val="24"/>
                <w:szCs w:val="24"/>
              </w:rPr>
              <w:t>Организация</w:t>
            </w:r>
          </w:p>
        </w:tc>
        <w:tc>
          <w:tcPr>
            <w:tcW w:w="2746"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Поступление документов</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 день</w:t>
            </w:r>
          </w:p>
          <w:p w:rsidR="00BF346A" w:rsidRPr="00243A91" w:rsidRDefault="00BF346A" w:rsidP="00E51658">
            <w:pPr>
              <w:pStyle w:val="1-"/>
              <w:spacing w:before="0" w:after="0" w:line="240" w:lineRule="auto"/>
              <w:jc w:val="left"/>
              <w:rPr>
                <w:b w:val="0"/>
                <w:sz w:val="24"/>
                <w:szCs w:val="24"/>
              </w:rPr>
            </w:pP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10 минут</w:t>
            </w:r>
          </w:p>
        </w:tc>
        <w:tc>
          <w:tcPr>
            <w:tcW w:w="7408"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rPr>
                <w:b w:val="0"/>
                <w:sz w:val="24"/>
                <w:szCs w:val="24"/>
              </w:rPr>
            </w:pPr>
            <w:r w:rsidRPr="00243A91">
              <w:rPr>
                <w:b w:val="0"/>
                <w:sz w:val="24"/>
                <w:szCs w:val="24"/>
              </w:rPr>
              <w:t xml:space="preserve">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w:t>
            </w:r>
            <w:r>
              <w:rPr>
                <w:b w:val="0"/>
                <w:sz w:val="24"/>
                <w:szCs w:val="24"/>
              </w:rPr>
              <w:t xml:space="preserve">в </w:t>
            </w:r>
            <w:r w:rsidRPr="00243A91">
              <w:rPr>
                <w:b w:val="0"/>
                <w:sz w:val="24"/>
                <w:szCs w:val="24"/>
              </w:rPr>
              <w:t>п</w:t>
            </w:r>
            <w:r w:rsidR="003D1E55">
              <w:rPr>
                <w:b w:val="0"/>
                <w:sz w:val="24"/>
                <w:szCs w:val="24"/>
              </w:rPr>
              <w:t>одразделе</w:t>
            </w:r>
            <w:r w:rsidRPr="00243A91">
              <w:rPr>
                <w:b w:val="0"/>
                <w:sz w:val="24"/>
                <w:szCs w:val="24"/>
              </w:rPr>
              <w:t xml:space="preserve"> 2</w:t>
            </w:r>
            <w:r w:rsidR="003D1E55">
              <w:rPr>
                <w:b w:val="0"/>
                <w:sz w:val="24"/>
                <w:szCs w:val="24"/>
              </w:rPr>
              <w:t>2</w:t>
            </w:r>
            <w:r w:rsidRPr="00243A91">
              <w:rPr>
                <w:b w:val="0"/>
                <w:sz w:val="24"/>
                <w:szCs w:val="24"/>
              </w:rPr>
              <w:t xml:space="preserve">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w:t>
            </w:r>
            <w:r w:rsidR="00BD68EE" w:rsidRPr="00243A91">
              <w:rPr>
                <w:b w:val="0"/>
                <w:sz w:val="24"/>
                <w:szCs w:val="24"/>
              </w:rPr>
              <w:t>поступают с</w:t>
            </w:r>
            <w:r w:rsidRPr="00243A91">
              <w:rPr>
                <w:b w:val="0"/>
                <w:sz w:val="24"/>
                <w:szCs w:val="24"/>
              </w:rPr>
              <w:t xml:space="preserve"> РПГУ в </w:t>
            </w:r>
            <w:r w:rsidR="00BD68EE" w:rsidRPr="00243A91">
              <w:rPr>
                <w:b w:val="0"/>
                <w:sz w:val="24"/>
                <w:szCs w:val="24"/>
              </w:rPr>
              <w:t>ИСУОД.</w:t>
            </w:r>
            <w:r w:rsidRPr="00243A91">
              <w:rPr>
                <w:b w:val="0"/>
                <w:sz w:val="24"/>
                <w:szCs w:val="24"/>
              </w:rPr>
              <w:t xml:space="preserve"> Осуществляется переход к административной процедуре «Обработка и предварительное рассмотрение документов». </w:t>
            </w:r>
          </w:p>
          <w:p w:rsidR="00BF346A" w:rsidRPr="00243A91" w:rsidRDefault="00BF346A" w:rsidP="00AC0B4C">
            <w:pPr>
              <w:pStyle w:val="1-"/>
              <w:spacing w:before="0" w:after="0" w:line="240" w:lineRule="auto"/>
              <w:jc w:val="left"/>
            </w:pPr>
            <w:r w:rsidRPr="00243A91">
              <w:rPr>
                <w:b w:val="0"/>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376B13" w:rsidRDefault="00376B13" w:rsidP="00E51658">
      <w:pPr>
        <w:pStyle w:val="1-"/>
        <w:spacing w:before="0" w:after="0" w:line="240" w:lineRule="auto"/>
        <w:rPr>
          <w:sz w:val="24"/>
          <w:szCs w:val="24"/>
        </w:rPr>
      </w:pPr>
    </w:p>
    <w:p w:rsidR="00376B13" w:rsidRDefault="00376B13" w:rsidP="00E51658">
      <w:pPr>
        <w:pStyle w:val="1-"/>
        <w:spacing w:before="0" w:after="0" w:line="240" w:lineRule="auto"/>
        <w:rPr>
          <w:sz w:val="24"/>
          <w:szCs w:val="24"/>
        </w:rPr>
      </w:pPr>
    </w:p>
    <w:p w:rsidR="00376B13" w:rsidRDefault="00376B13" w:rsidP="00E51658">
      <w:pPr>
        <w:pStyle w:val="1-"/>
        <w:spacing w:before="0" w:after="0" w:line="240" w:lineRule="auto"/>
        <w:rPr>
          <w:sz w:val="24"/>
          <w:szCs w:val="24"/>
        </w:rPr>
      </w:pPr>
    </w:p>
    <w:p w:rsidR="00376B13" w:rsidRDefault="00376B13" w:rsidP="00E51658">
      <w:pPr>
        <w:pStyle w:val="1-"/>
        <w:spacing w:before="0" w:after="0" w:line="240" w:lineRule="auto"/>
        <w:rPr>
          <w:sz w:val="24"/>
          <w:szCs w:val="24"/>
        </w:rPr>
      </w:pPr>
    </w:p>
    <w:p w:rsidR="00376B13" w:rsidRDefault="00376B13" w:rsidP="00E51658">
      <w:pPr>
        <w:pStyle w:val="1-"/>
        <w:spacing w:before="0" w:after="0" w:line="240" w:lineRule="auto"/>
        <w:rPr>
          <w:sz w:val="24"/>
          <w:szCs w:val="24"/>
        </w:rPr>
      </w:pPr>
    </w:p>
    <w:p w:rsidR="00376B13" w:rsidRDefault="00376B13" w:rsidP="00BF0A3F">
      <w:pPr>
        <w:pStyle w:val="1-"/>
        <w:spacing w:before="0" w:after="0" w:line="240" w:lineRule="auto"/>
        <w:jc w:val="left"/>
        <w:rPr>
          <w:sz w:val="24"/>
          <w:szCs w:val="24"/>
        </w:rPr>
      </w:pPr>
    </w:p>
    <w:p w:rsidR="00BF0A3F" w:rsidRDefault="00BF0A3F" w:rsidP="00BF0A3F">
      <w:pPr>
        <w:pStyle w:val="1-"/>
        <w:spacing w:before="0" w:after="0" w:line="240" w:lineRule="auto"/>
        <w:jc w:val="left"/>
        <w:rPr>
          <w:sz w:val="24"/>
          <w:szCs w:val="24"/>
        </w:rPr>
      </w:pPr>
    </w:p>
    <w:p w:rsidR="00376B13" w:rsidRPr="00243A91" w:rsidRDefault="00BF346A" w:rsidP="000408EE">
      <w:pPr>
        <w:pStyle w:val="1-"/>
        <w:numPr>
          <w:ilvl w:val="0"/>
          <w:numId w:val="24"/>
        </w:numPr>
        <w:spacing w:before="0" w:after="0" w:line="240" w:lineRule="auto"/>
      </w:pPr>
      <w:r w:rsidRPr="00376B13">
        <w:rPr>
          <w:sz w:val="24"/>
          <w:szCs w:val="24"/>
        </w:rPr>
        <w:lastRenderedPageBreak/>
        <w:t>Обработка и предварительное рассмотрение документов</w:t>
      </w:r>
    </w:p>
    <w:tbl>
      <w:tblPr>
        <w:tblW w:w="15159"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660"/>
        <w:gridCol w:w="2645"/>
        <w:gridCol w:w="1834"/>
        <w:gridCol w:w="1649"/>
        <w:gridCol w:w="7371"/>
      </w:tblGrid>
      <w:tr w:rsidR="00BF346A" w:rsidRPr="00243A91" w:rsidTr="006D669A">
        <w:tc>
          <w:tcPr>
            <w:tcW w:w="1660"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 используемая ИС</w:t>
            </w: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834"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Средний срок выполнения</w:t>
            </w:r>
          </w:p>
        </w:tc>
        <w:tc>
          <w:tcPr>
            <w:tcW w:w="1649" w:type="dxa"/>
            <w:tcBorders>
              <w:left w:val="single" w:sz="4" w:space="0" w:color="000001"/>
            </w:tcBorders>
            <w:tcMar>
              <w:left w:w="98" w:type="dxa"/>
            </w:tcMar>
          </w:tcPr>
          <w:p w:rsidR="00487E80" w:rsidRDefault="00BF346A" w:rsidP="00487E80">
            <w:pPr>
              <w:pStyle w:val="1-"/>
              <w:spacing w:before="0" w:after="0" w:line="240" w:lineRule="auto"/>
              <w:ind w:right="-108"/>
              <w:jc w:val="left"/>
            </w:pPr>
            <w:r w:rsidRPr="00243A91">
              <w:rPr>
                <w:b w:val="0"/>
                <w:sz w:val="24"/>
                <w:szCs w:val="24"/>
              </w:rPr>
              <w:t>Трудоёмкость</w:t>
            </w:r>
          </w:p>
        </w:tc>
        <w:tc>
          <w:tcPr>
            <w:tcW w:w="7371"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6D669A">
        <w:trPr>
          <w:cantSplit/>
          <w:trHeight w:val="3349"/>
        </w:trPr>
        <w:tc>
          <w:tcPr>
            <w:tcW w:w="1660" w:type="dxa"/>
            <w:vMerge w:val="restart"/>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r w:rsidRPr="00243A91">
              <w:rPr>
                <w:b w:val="0"/>
                <w:sz w:val="24"/>
                <w:szCs w:val="24"/>
                <w:lang w:val="en-US"/>
              </w:rPr>
              <w:t>/</w:t>
            </w:r>
          </w:p>
          <w:p w:rsidR="00BF346A" w:rsidRPr="00243A91" w:rsidRDefault="00BF346A" w:rsidP="00E51658">
            <w:pPr>
              <w:pStyle w:val="1-"/>
              <w:spacing w:before="0" w:after="0" w:line="240" w:lineRule="auto"/>
              <w:jc w:val="left"/>
            </w:pPr>
            <w:r w:rsidRPr="00243A91">
              <w:rPr>
                <w:b w:val="0"/>
                <w:sz w:val="24"/>
                <w:szCs w:val="24"/>
              </w:rPr>
              <w:t>ИСУОД</w:t>
            </w: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В тот же рабочий день</w:t>
            </w:r>
          </w:p>
          <w:p w:rsidR="00BF346A" w:rsidRPr="00243A91" w:rsidRDefault="00BF346A" w:rsidP="00E51658">
            <w:pPr>
              <w:pStyle w:val="1-"/>
              <w:spacing w:before="0" w:after="0" w:line="240" w:lineRule="auto"/>
              <w:jc w:val="left"/>
              <w:rPr>
                <w:b w:val="0"/>
                <w:sz w:val="24"/>
                <w:szCs w:val="24"/>
              </w:rPr>
            </w:pPr>
          </w:p>
        </w:tc>
        <w:tc>
          <w:tcPr>
            <w:tcW w:w="1649" w:type="dxa"/>
            <w:vMerge w:val="restart"/>
            <w:tcBorders>
              <w:left w:val="single" w:sz="4" w:space="0" w:color="000001"/>
            </w:tcBorders>
            <w:tcMar>
              <w:left w:w="98" w:type="dxa"/>
            </w:tcMar>
          </w:tcPr>
          <w:p w:rsidR="00487E80" w:rsidRDefault="00BF346A" w:rsidP="00BF0A3F">
            <w:pPr>
              <w:pStyle w:val="1-"/>
              <w:numPr>
                <w:ilvl w:val="0"/>
                <w:numId w:val="8"/>
              </w:numPr>
              <w:spacing w:before="0" w:after="0" w:line="240" w:lineRule="auto"/>
              <w:ind w:left="133" w:firstLine="0"/>
            </w:pP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BF346A" w:rsidRPr="00243A91" w:rsidRDefault="00BF346A" w:rsidP="00226C1B">
            <w:pPr>
              <w:pStyle w:val="1-"/>
              <w:spacing w:before="0" w:after="0" w:line="240" w:lineRule="auto"/>
              <w:jc w:val="both"/>
            </w:pPr>
            <w:r w:rsidRPr="00243A91">
              <w:rPr>
                <w:b w:val="0"/>
                <w:sz w:val="24"/>
                <w:szCs w:val="24"/>
              </w:rPr>
              <w:t xml:space="preserve">При поступлении электронных документов </w:t>
            </w:r>
            <w:r w:rsidR="003D1E55">
              <w:rPr>
                <w:b w:val="0"/>
                <w:sz w:val="24"/>
                <w:szCs w:val="24"/>
              </w:rPr>
              <w:t>работников</w:t>
            </w:r>
            <w:r w:rsidRPr="00243A91">
              <w:rPr>
                <w:b w:val="0"/>
                <w:sz w:val="24"/>
                <w:szCs w:val="24"/>
              </w:rPr>
              <w:t xml:space="preserve"> Организации, ответственный за прием и проверку поступивших документов в целях предоставления Услуги:</w:t>
            </w:r>
          </w:p>
          <w:p w:rsidR="00BF346A" w:rsidRPr="00243A91" w:rsidRDefault="00BF346A" w:rsidP="00226C1B">
            <w:pPr>
              <w:pStyle w:val="1-"/>
              <w:spacing w:before="0" w:after="0" w:line="240" w:lineRule="auto"/>
              <w:jc w:val="both"/>
            </w:pPr>
            <w:r w:rsidRPr="00243A91">
              <w:rPr>
                <w:b w:val="0"/>
                <w:sz w:val="24"/>
                <w:szCs w:val="24"/>
              </w:rPr>
              <w:t>1. устанавливает предмет обращения, полномочия Представителя заявителя;</w:t>
            </w:r>
          </w:p>
          <w:p w:rsidR="00BF346A" w:rsidRPr="00243A91" w:rsidRDefault="00BF346A" w:rsidP="00226C1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2. устанавливает соответствие личности Заявителя (представителя Заявителя) документам, удостоверяющим личность;</w:t>
            </w:r>
          </w:p>
          <w:p w:rsidR="00BF346A" w:rsidRPr="00243A91" w:rsidRDefault="00BF346A" w:rsidP="00226C1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BF346A" w:rsidRPr="00243A91" w:rsidRDefault="00BF346A" w:rsidP="00226C1B">
            <w:pPr>
              <w:pStyle w:val="1-"/>
              <w:spacing w:before="0" w:after="0" w:line="240" w:lineRule="auto"/>
              <w:jc w:val="both"/>
            </w:pPr>
            <w:r w:rsidRPr="00243A91">
              <w:rPr>
                <w:b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BF346A" w:rsidRPr="00243A91" w:rsidTr="006D669A">
        <w:trPr>
          <w:cantSplit/>
          <w:trHeight w:val="2783"/>
        </w:trPr>
        <w:tc>
          <w:tcPr>
            <w:tcW w:w="1660"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649"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BF346A" w:rsidRPr="00243A91" w:rsidRDefault="00BF346A" w:rsidP="00B6542B">
            <w:pPr>
              <w:pStyle w:val="1-"/>
              <w:spacing w:before="0" w:after="0" w:line="240" w:lineRule="auto"/>
              <w:jc w:val="left"/>
            </w:pPr>
            <w:r w:rsidRPr="00243A91">
              <w:rPr>
                <w:b w:val="0"/>
                <w:sz w:val="24"/>
                <w:szCs w:val="24"/>
              </w:rPr>
              <w:t xml:space="preserve">Заявитель (представитель Заявителя) уведомляется о необходимости представить оригиналы документов для сверки в Организацию в течение 3 рабочих дней, а в случае </w:t>
            </w:r>
            <w:r w:rsidR="00BD68EE" w:rsidRPr="00243A91">
              <w:rPr>
                <w:b w:val="0"/>
                <w:sz w:val="24"/>
                <w:szCs w:val="24"/>
              </w:rPr>
              <w:t>обращения для</w:t>
            </w:r>
            <w:r w:rsidRPr="00243A91">
              <w:rPr>
                <w:b w:val="0"/>
                <w:sz w:val="24"/>
                <w:szCs w:val="24"/>
              </w:rPr>
              <w:t xml:space="preserve"> зачисления на обучение в порядке перевода 1 рабочий день, со дня, следующего за днем направления уведомления. 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BF346A" w:rsidRPr="00243A91" w:rsidTr="006D669A">
        <w:trPr>
          <w:cantSplit/>
          <w:trHeight w:val="460"/>
        </w:trPr>
        <w:tc>
          <w:tcPr>
            <w:tcW w:w="1660"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Сверка документов в Организации при обращении Заявителя (Представителя заявителя) через РПГУ</w:t>
            </w:r>
          </w:p>
        </w:tc>
        <w:tc>
          <w:tcPr>
            <w:tcW w:w="1834" w:type="dxa"/>
            <w:tcBorders>
              <w:left w:val="single" w:sz="4" w:space="0" w:color="000001"/>
            </w:tcBorders>
            <w:tcMar>
              <w:left w:w="98" w:type="dxa"/>
            </w:tcMar>
          </w:tcPr>
          <w:p w:rsidR="00506ECE" w:rsidRDefault="00BF346A" w:rsidP="00506ECE">
            <w:pPr>
              <w:pStyle w:val="1-"/>
              <w:spacing w:before="0" w:after="0" w:line="240" w:lineRule="auto"/>
              <w:jc w:val="left"/>
              <w:rPr>
                <w:b w:val="0"/>
                <w:sz w:val="24"/>
                <w:szCs w:val="24"/>
              </w:rPr>
            </w:pPr>
            <w:r w:rsidRPr="00243A91">
              <w:rPr>
                <w:b w:val="0"/>
                <w:sz w:val="24"/>
                <w:szCs w:val="24"/>
              </w:rPr>
              <w:t>В течение 3 рабочих дней, а в случае обращения для зачисления на обучение в порядке перевода 1 рабочий день, с</w:t>
            </w:r>
            <w:r w:rsidR="00506ECE">
              <w:rPr>
                <w:b w:val="0"/>
                <w:sz w:val="24"/>
                <w:szCs w:val="24"/>
              </w:rPr>
              <w:t xml:space="preserve"> даты подачи заявления</w:t>
            </w:r>
          </w:p>
          <w:p w:rsidR="00BF346A" w:rsidRPr="00243A91" w:rsidRDefault="00BF346A" w:rsidP="00506ECE">
            <w:pPr>
              <w:pStyle w:val="1-"/>
              <w:spacing w:before="0" w:after="0" w:line="240" w:lineRule="auto"/>
              <w:jc w:val="left"/>
            </w:pPr>
            <w:r w:rsidRPr="00243A91">
              <w:rPr>
                <w:b w:val="0"/>
                <w:sz w:val="24"/>
                <w:szCs w:val="24"/>
              </w:rPr>
              <w:t>на РПГУ</w:t>
            </w:r>
          </w:p>
        </w:tc>
        <w:tc>
          <w:tcPr>
            <w:tcW w:w="1649"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 xml:space="preserve">проставляется отметка о соответствии документов оригиналам. </w:t>
            </w:r>
          </w:p>
          <w:p w:rsidR="00BF346A" w:rsidRPr="00243A91" w:rsidRDefault="00BF346A" w:rsidP="00E51658">
            <w:pPr>
              <w:pStyle w:val="1-"/>
              <w:spacing w:before="0" w:after="0" w:line="240" w:lineRule="auto"/>
              <w:jc w:val="left"/>
            </w:pPr>
            <w:r w:rsidRPr="00243A91">
              <w:rPr>
                <w:b w:val="0"/>
                <w:sz w:val="24"/>
                <w:szCs w:val="24"/>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проставляется отметка о несоответствии документов оригиналам.</w:t>
            </w:r>
          </w:p>
          <w:p w:rsidR="00BF346A" w:rsidRPr="00243A91" w:rsidRDefault="00BF346A" w:rsidP="00E51658">
            <w:pPr>
              <w:pStyle w:val="1-"/>
              <w:spacing w:before="0" w:after="0" w:line="240" w:lineRule="auto"/>
              <w:jc w:val="left"/>
            </w:pPr>
            <w:r w:rsidRPr="00243A91">
              <w:rPr>
                <w:b w:val="0"/>
                <w:sz w:val="24"/>
                <w:szCs w:val="24"/>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BF346A" w:rsidRPr="00243A91" w:rsidRDefault="00BF346A" w:rsidP="00E51658">
            <w:pPr>
              <w:pStyle w:val="1-"/>
              <w:spacing w:before="0" w:after="0" w:line="240" w:lineRule="auto"/>
              <w:jc w:val="left"/>
            </w:pPr>
            <w:r w:rsidRPr="00243A91">
              <w:rPr>
                <w:b w:val="0"/>
                <w:sz w:val="24"/>
                <w:szCs w:val="24"/>
              </w:rPr>
              <w:t>Осуществляется переход к административной процедуре «Принятие решения о предоставлении (об отказе предоставления) Услуги»</w:t>
            </w:r>
          </w:p>
        </w:tc>
      </w:tr>
      <w:tr w:rsidR="00C86449" w:rsidRPr="00243A91" w:rsidTr="006D669A">
        <w:trPr>
          <w:cantSplit/>
          <w:trHeight w:val="460"/>
        </w:trPr>
        <w:tc>
          <w:tcPr>
            <w:tcW w:w="1660" w:type="dxa"/>
            <w:tcMar>
              <w:left w:w="98" w:type="dxa"/>
            </w:tcMar>
          </w:tcPr>
          <w:p w:rsidR="00E6650D" w:rsidRPr="00E6650D" w:rsidRDefault="00E6650D" w:rsidP="00E6650D">
            <w:pPr>
              <w:snapToGrid w:val="0"/>
              <w:spacing w:after="0" w:line="240" w:lineRule="auto"/>
              <w:rPr>
                <w:rFonts w:ascii="Times New Roman" w:hAnsi="Times New Roman" w:cs="Times New Roman"/>
              </w:rPr>
            </w:pPr>
            <w:r w:rsidRPr="00E6650D">
              <w:rPr>
                <w:rFonts w:ascii="Times New Roman" w:hAnsi="Times New Roman" w:cs="Times New Roman"/>
              </w:rPr>
              <w:t>Организация/</w:t>
            </w:r>
          </w:p>
          <w:p w:rsidR="00C86449" w:rsidRPr="00243A91" w:rsidRDefault="00E6650D" w:rsidP="00E6650D">
            <w:pPr>
              <w:snapToGrid w:val="0"/>
              <w:spacing w:after="0" w:line="240" w:lineRule="auto"/>
              <w:rPr>
                <w:rFonts w:ascii="Times New Roman" w:hAnsi="Times New Roman" w:cs="Times New Roman"/>
              </w:rPr>
            </w:pPr>
            <w:r w:rsidRPr="00E6650D">
              <w:rPr>
                <w:rFonts w:ascii="Times New Roman" w:hAnsi="Times New Roman" w:cs="Times New Roman"/>
              </w:rPr>
              <w:t>ИСУОД</w:t>
            </w:r>
          </w:p>
        </w:tc>
        <w:tc>
          <w:tcPr>
            <w:tcW w:w="2645" w:type="dxa"/>
            <w:tcBorders>
              <w:left w:val="single" w:sz="4" w:space="0" w:color="000001"/>
            </w:tcBorders>
            <w:tcMar>
              <w:left w:w="98" w:type="dxa"/>
            </w:tcMar>
          </w:tcPr>
          <w:p w:rsidR="00C86449" w:rsidRPr="00243A91" w:rsidRDefault="00B6542B" w:rsidP="00B6542B">
            <w:pPr>
              <w:pStyle w:val="1-"/>
              <w:spacing w:before="0" w:after="0" w:line="240" w:lineRule="auto"/>
              <w:jc w:val="left"/>
            </w:pPr>
            <w:r>
              <w:rPr>
                <w:b w:val="0"/>
                <w:sz w:val="24"/>
                <w:szCs w:val="24"/>
              </w:rPr>
              <w:t>Прием документов на рассмотрение или п</w:t>
            </w:r>
            <w:r w:rsidR="00C86449" w:rsidRPr="00243A91">
              <w:rPr>
                <w:b w:val="0"/>
                <w:sz w:val="24"/>
                <w:szCs w:val="24"/>
              </w:rPr>
              <w:t>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tcBorders>
              <w:left w:val="single" w:sz="4" w:space="0" w:color="000001"/>
            </w:tcBorders>
            <w:tcMar>
              <w:left w:w="98" w:type="dxa"/>
            </w:tcMar>
          </w:tcPr>
          <w:p w:rsidR="00C86449" w:rsidRPr="00243A91" w:rsidRDefault="00C86449" w:rsidP="000917DB">
            <w:pPr>
              <w:pStyle w:val="1-"/>
              <w:spacing w:before="0" w:after="0" w:line="240" w:lineRule="auto"/>
              <w:jc w:val="left"/>
            </w:pPr>
            <w:r w:rsidRPr="00243A91">
              <w:rPr>
                <w:b w:val="0"/>
                <w:sz w:val="24"/>
                <w:szCs w:val="24"/>
              </w:rPr>
              <w:t>В тот же рабочий день</w:t>
            </w:r>
          </w:p>
          <w:p w:rsidR="00C86449" w:rsidRPr="00243A91" w:rsidRDefault="00C86449" w:rsidP="000917DB">
            <w:pPr>
              <w:pStyle w:val="1-"/>
              <w:spacing w:before="0" w:after="0" w:line="240" w:lineRule="auto"/>
              <w:jc w:val="left"/>
              <w:rPr>
                <w:b w:val="0"/>
                <w:sz w:val="24"/>
                <w:szCs w:val="24"/>
              </w:rPr>
            </w:pPr>
          </w:p>
        </w:tc>
        <w:tc>
          <w:tcPr>
            <w:tcW w:w="1649" w:type="dxa"/>
            <w:tcBorders>
              <w:left w:val="single" w:sz="4" w:space="0" w:color="000001"/>
            </w:tcBorders>
            <w:tcMar>
              <w:left w:w="98" w:type="dxa"/>
            </w:tcMar>
          </w:tcPr>
          <w:p w:rsidR="00C86449" w:rsidRDefault="00C86449" w:rsidP="00C86449">
            <w:pPr>
              <w:pStyle w:val="1-"/>
              <w:spacing w:before="0" w:after="0" w:line="240" w:lineRule="auto"/>
              <w:ind w:left="425"/>
            </w:pPr>
            <w:r>
              <w:rPr>
                <w:b w:val="0"/>
                <w:sz w:val="24"/>
                <w:szCs w:val="24"/>
              </w:rPr>
              <w:t xml:space="preserve">15 </w:t>
            </w: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B6542B" w:rsidRDefault="00B6542B" w:rsidP="000917DB">
            <w:pPr>
              <w:pStyle w:val="1-"/>
              <w:spacing w:before="0" w:after="0" w:line="240" w:lineRule="auto"/>
              <w:jc w:val="left"/>
              <w:rPr>
                <w:b w:val="0"/>
                <w:sz w:val="24"/>
                <w:szCs w:val="24"/>
              </w:rPr>
            </w:pPr>
            <w:r w:rsidRPr="00243A91">
              <w:rPr>
                <w:b w:val="0"/>
                <w:sz w:val="24"/>
                <w:szCs w:val="24"/>
              </w:rPr>
              <w:t>При отсутствии оснований для отказа в предоставлении Услуги специалистом Организации принима</w:t>
            </w:r>
            <w:r w:rsidR="00E6650D">
              <w:rPr>
                <w:b w:val="0"/>
                <w:sz w:val="24"/>
                <w:szCs w:val="24"/>
              </w:rPr>
              <w:t>ются документы к рассмотрению</w:t>
            </w:r>
            <w:r w:rsidRPr="00243A91">
              <w:rPr>
                <w:b w:val="0"/>
                <w:sz w:val="24"/>
                <w:szCs w:val="24"/>
              </w:rPr>
              <w:t>.</w:t>
            </w:r>
          </w:p>
          <w:p w:rsidR="00C86449" w:rsidRPr="00243A91" w:rsidRDefault="00C86449" w:rsidP="003D1E55">
            <w:pPr>
              <w:pStyle w:val="1-"/>
              <w:spacing w:before="0" w:after="0" w:line="240" w:lineRule="auto"/>
              <w:jc w:val="left"/>
            </w:pPr>
            <w:r w:rsidRPr="00243A91">
              <w:rPr>
                <w:b w:val="0"/>
                <w:sz w:val="24"/>
                <w:szCs w:val="24"/>
              </w:rPr>
              <w:t>В случае наличия оснований из п</w:t>
            </w:r>
            <w:r w:rsidR="003D1E55">
              <w:rPr>
                <w:b w:val="0"/>
                <w:sz w:val="24"/>
                <w:szCs w:val="24"/>
              </w:rPr>
              <w:t>одраздела</w:t>
            </w:r>
            <w:r w:rsidRPr="00243A91">
              <w:rPr>
                <w:b w:val="0"/>
                <w:sz w:val="24"/>
                <w:szCs w:val="24"/>
              </w:rPr>
              <w:t xml:space="preserve"> 12 настоящего Административного регламента </w:t>
            </w:r>
            <w:r w:rsidR="003D1E55">
              <w:rPr>
                <w:b w:val="0"/>
                <w:sz w:val="24"/>
                <w:szCs w:val="24"/>
              </w:rPr>
              <w:t xml:space="preserve">работников </w:t>
            </w:r>
            <w:r w:rsidRPr="00243A91">
              <w:rPr>
                <w:b w:val="0"/>
                <w:sz w:val="24"/>
                <w:szCs w:val="24"/>
              </w:rPr>
              <w:t>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w:t>
            </w:r>
            <w:r>
              <w:rPr>
                <w:b w:val="0"/>
                <w:sz w:val="24"/>
                <w:szCs w:val="24"/>
              </w:rPr>
              <w:t>явления через РПГУ (Приложение 9</w:t>
            </w:r>
            <w:r w:rsidRPr="00243A91">
              <w:rPr>
                <w:b w:val="0"/>
                <w:sz w:val="24"/>
                <w:szCs w:val="24"/>
              </w:rPr>
              <w:t xml:space="preserve"> к Административному регламенту)</w:t>
            </w:r>
          </w:p>
        </w:tc>
      </w:tr>
    </w:tbl>
    <w:p w:rsidR="00BF346A" w:rsidRPr="00243A91" w:rsidRDefault="00BF346A" w:rsidP="00E51658">
      <w:pPr>
        <w:pStyle w:val="1-"/>
        <w:spacing w:before="0" w:after="0" w:line="240" w:lineRule="auto"/>
      </w:pPr>
      <w:r w:rsidRPr="00243A91">
        <w:rPr>
          <w:sz w:val="24"/>
          <w:szCs w:val="24"/>
        </w:rPr>
        <w:lastRenderedPageBreak/>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73"/>
        <w:gridCol w:w="2788"/>
        <w:gridCol w:w="1701"/>
        <w:gridCol w:w="1701"/>
        <w:gridCol w:w="7396"/>
      </w:tblGrid>
      <w:tr w:rsidR="00BF346A" w:rsidRPr="00243A91" w:rsidTr="00C8268C">
        <w:tc>
          <w:tcPr>
            <w:tcW w:w="1573"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w:t>
            </w: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C8268C">
        <w:trPr>
          <w:cantSplit/>
          <w:trHeight w:val="2670"/>
        </w:trPr>
        <w:tc>
          <w:tcPr>
            <w:tcW w:w="1573" w:type="dxa"/>
            <w:vMerge w:val="restart"/>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 индивидуального отбора</w:t>
            </w:r>
          </w:p>
        </w:tc>
        <w:tc>
          <w:tcPr>
            <w:tcW w:w="1701"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3 рабочих дня, а в случае обращения для зачисления на обучение в порядке перевода 1 рабочий день </w:t>
            </w:r>
          </w:p>
        </w:tc>
        <w:tc>
          <w:tcPr>
            <w:tcW w:w="1701" w:type="dxa"/>
            <w:tcBorders>
              <w:left w:val="single" w:sz="4" w:space="0" w:color="000001"/>
            </w:tcBorders>
            <w:tcMar>
              <w:left w:w="98" w:type="dxa"/>
            </w:tcMar>
          </w:tcPr>
          <w:p w:rsidR="00BF346A" w:rsidRPr="00243A91" w:rsidRDefault="00BF346A" w:rsidP="00E51658">
            <w:pPr>
              <w:pStyle w:val="1-"/>
              <w:snapToGrid w:val="0"/>
              <w:spacing w:before="0" w:after="0" w:line="240" w:lineRule="auto"/>
              <w:jc w:val="left"/>
              <w:rPr>
                <w:b w:val="0"/>
                <w:sz w:val="24"/>
                <w:szCs w:val="24"/>
              </w:rPr>
            </w:pP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BF346A" w:rsidRPr="00243A91" w:rsidRDefault="00BF346A" w:rsidP="00E51658">
            <w:pPr>
              <w:pStyle w:val="1-"/>
              <w:spacing w:before="0" w:after="0" w:line="240" w:lineRule="auto"/>
              <w:jc w:val="left"/>
            </w:pPr>
            <w:r w:rsidRPr="00243A91">
              <w:rPr>
                <w:b w:val="0"/>
                <w:sz w:val="24"/>
                <w:szCs w:val="24"/>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BF346A" w:rsidRPr="00243A91" w:rsidTr="00C8268C">
        <w:trPr>
          <w:cantSplit/>
          <w:trHeight w:val="2670"/>
        </w:trPr>
        <w:tc>
          <w:tcPr>
            <w:tcW w:w="1573"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Подготовка проекта распорядительного акта о приеме в Организацию или решения об отказе в предоставлении Услуги</w:t>
            </w: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20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BF346A" w:rsidRPr="00243A91" w:rsidTr="00C8268C">
        <w:tc>
          <w:tcPr>
            <w:tcW w:w="1573" w:type="dxa"/>
            <w:tcMar>
              <w:left w:w="98" w:type="dxa"/>
            </w:tcMar>
          </w:tcPr>
          <w:p w:rsidR="00BF346A" w:rsidRPr="00243A91" w:rsidRDefault="00BF346A" w:rsidP="00E51658">
            <w:pPr>
              <w:pStyle w:val="1-"/>
              <w:snapToGrid w:val="0"/>
              <w:spacing w:before="0" w:after="0" w:line="240" w:lineRule="auto"/>
              <w:jc w:val="left"/>
              <w:rPr>
                <w:b w:val="0"/>
                <w:sz w:val="24"/>
                <w:szCs w:val="24"/>
              </w:rPr>
            </w:pP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Рассмотрение заявления и прилагаемых документов руководителем Организации</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 рабочий день</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Руководитель Организации рассматривает сфо</w:t>
            </w:r>
            <w:r w:rsidR="00AC0B4C">
              <w:rPr>
                <w:b w:val="0"/>
                <w:sz w:val="24"/>
                <w:szCs w:val="24"/>
              </w:rPr>
              <w:t xml:space="preserve">рмированный пакет документов и </w:t>
            </w:r>
            <w:r w:rsidRPr="00243A91">
              <w:rPr>
                <w:b w:val="0"/>
                <w:sz w:val="24"/>
                <w:szCs w:val="24"/>
              </w:rPr>
              <w:t>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BF346A" w:rsidRPr="00243A91" w:rsidRDefault="00BF346A" w:rsidP="00E51658">
      <w:pPr>
        <w:pStyle w:val="1-"/>
        <w:spacing w:before="0" w:after="0" w:line="240" w:lineRule="auto"/>
      </w:pPr>
      <w:r w:rsidRPr="00243A91">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firstRow="0" w:lastRow="0" w:firstColumn="0" w:lastColumn="0" w:noHBand="0" w:noVBand="0"/>
      </w:tblPr>
      <w:tblGrid>
        <w:gridCol w:w="1686"/>
        <w:gridCol w:w="2669"/>
        <w:gridCol w:w="1757"/>
        <w:gridCol w:w="1700"/>
        <w:gridCol w:w="7347"/>
      </w:tblGrid>
      <w:tr w:rsidR="00BF346A" w:rsidRPr="00243A91" w:rsidTr="00C8268C">
        <w:trPr>
          <w:trHeight w:val="1284"/>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w:t>
            </w:r>
          </w:p>
        </w:tc>
        <w:tc>
          <w:tcPr>
            <w:tcW w:w="2673"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BF346A" w:rsidRPr="00243A91" w:rsidRDefault="00BF346A" w:rsidP="00316798">
            <w:pPr>
              <w:pStyle w:val="1-"/>
              <w:spacing w:before="0" w:after="0" w:line="240" w:lineRule="auto"/>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316798">
        <w:trPr>
          <w:cantSplit/>
          <w:trHeight w:val="1996"/>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p>
        </w:tc>
        <w:tc>
          <w:tcPr>
            <w:tcW w:w="2673"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Выдача Заявителю документа, подтверждающего предоставление Услуги (отказ в предоставлении Услуги)</w:t>
            </w:r>
          </w:p>
        </w:tc>
        <w:tc>
          <w:tcPr>
            <w:tcW w:w="1701" w:type="dxa"/>
            <w:vMerge w:val="restart"/>
            <w:tcBorders>
              <w:left w:val="single" w:sz="4" w:space="0" w:color="000001"/>
            </w:tcBorders>
            <w:tcMar>
              <w:left w:w="98" w:type="dxa"/>
            </w:tcMar>
          </w:tcPr>
          <w:p w:rsidR="009B6B85" w:rsidRPr="00243A91" w:rsidRDefault="009B6B85" w:rsidP="009B6B85">
            <w:pPr>
              <w:pStyle w:val="1-"/>
              <w:spacing w:before="0" w:after="0" w:line="240" w:lineRule="auto"/>
              <w:jc w:val="left"/>
            </w:pPr>
            <w:r>
              <w:rPr>
                <w:b w:val="0"/>
                <w:sz w:val="24"/>
                <w:szCs w:val="24"/>
              </w:rPr>
              <w:t>В день р</w:t>
            </w:r>
            <w:r w:rsidRPr="00243A91">
              <w:rPr>
                <w:b w:val="0"/>
                <w:sz w:val="24"/>
                <w:szCs w:val="24"/>
              </w:rPr>
              <w:t>ассмотрени</w:t>
            </w:r>
            <w:r>
              <w:rPr>
                <w:b w:val="0"/>
                <w:sz w:val="24"/>
                <w:szCs w:val="24"/>
              </w:rPr>
              <w:t>я</w:t>
            </w:r>
            <w:r w:rsidRPr="00243A91">
              <w:rPr>
                <w:b w:val="0"/>
                <w:sz w:val="24"/>
                <w:szCs w:val="24"/>
              </w:rPr>
              <w:t xml:space="preserve"> заявления и прилагаемых документов руководителем Организации</w:t>
            </w:r>
          </w:p>
          <w:p w:rsidR="00BF346A" w:rsidRPr="00243A91" w:rsidRDefault="00BF346A" w:rsidP="00316798">
            <w:pPr>
              <w:pStyle w:val="1-"/>
              <w:spacing w:before="0" w:after="0" w:line="240" w:lineRule="auto"/>
              <w:jc w:val="left"/>
              <w:rPr>
                <w:b w:val="0"/>
                <w:sz w:val="24"/>
                <w:szCs w:val="24"/>
              </w:rPr>
            </w:pPr>
          </w:p>
        </w:tc>
        <w:tc>
          <w:tcPr>
            <w:tcW w:w="1701"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При личном получении документов Заявителем работник:</w:t>
            </w:r>
          </w:p>
          <w:p w:rsidR="00BF346A" w:rsidRPr="00243A91" w:rsidRDefault="00BF346A" w:rsidP="00E51658">
            <w:pPr>
              <w:pStyle w:val="1-"/>
              <w:spacing w:before="0" w:after="0" w:line="240" w:lineRule="auto"/>
              <w:jc w:val="left"/>
            </w:pPr>
            <w:r w:rsidRPr="00243A91">
              <w:rPr>
                <w:b w:val="0"/>
                <w:sz w:val="24"/>
                <w:szCs w:val="24"/>
              </w:rPr>
              <w:t>1) выдает Заявителю результат пре</w:t>
            </w:r>
            <w:r w:rsidR="00D36AF2">
              <w:rPr>
                <w:b w:val="0"/>
                <w:sz w:val="24"/>
                <w:szCs w:val="24"/>
              </w:rPr>
              <w:t>доставления Услуги (Приложение 5</w:t>
            </w:r>
            <w:r w:rsidRPr="00243A91">
              <w:rPr>
                <w:b w:val="0"/>
                <w:sz w:val="24"/>
                <w:szCs w:val="24"/>
              </w:rPr>
              <w:t xml:space="preserve"> к Административному регламенту);</w:t>
            </w:r>
          </w:p>
          <w:p w:rsidR="00BF346A" w:rsidRPr="00243A91" w:rsidRDefault="00BF346A" w:rsidP="00E51658">
            <w:pPr>
              <w:pStyle w:val="1-"/>
              <w:spacing w:before="0" w:after="0" w:line="240" w:lineRule="auto"/>
              <w:jc w:val="left"/>
            </w:pPr>
            <w:r w:rsidRPr="00243A91">
              <w:rPr>
                <w:b w:val="0"/>
                <w:sz w:val="24"/>
                <w:szCs w:val="24"/>
              </w:rPr>
              <w:t>2)</w:t>
            </w:r>
            <w:r w:rsidRPr="00243A91">
              <w:rPr>
                <w:b w:val="0"/>
                <w:sz w:val="24"/>
                <w:szCs w:val="24"/>
                <w:lang w:val="en-US"/>
              </w:rPr>
              <w:t> </w:t>
            </w:r>
            <w:r w:rsidRPr="00243A91">
              <w:rPr>
                <w:b w:val="0"/>
                <w:sz w:val="24"/>
                <w:szCs w:val="24"/>
              </w:rPr>
              <w:t>получает подпись Заявителя о получении результата предоставления Услуги на копии результата Услуги;</w:t>
            </w:r>
          </w:p>
          <w:p w:rsidR="00BF346A" w:rsidRPr="00243A91" w:rsidRDefault="00BF346A" w:rsidP="00E51658">
            <w:pPr>
              <w:pStyle w:val="1-"/>
              <w:spacing w:before="0" w:after="0" w:line="240" w:lineRule="auto"/>
              <w:jc w:val="left"/>
            </w:pPr>
            <w:r w:rsidRPr="00243A91">
              <w:rPr>
                <w:b w:val="0"/>
                <w:sz w:val="24"/>
                <w:szCs w:val="24"/>
              </w:rPr>
              <w:t>3)</w:t>
            </w:r>
            <w:r w:rsidRPr="00243A91">
              <w:rPr>
                <w:b w:val="0"/>
                <w:sz w:val="24"/>
                <w:szCs w:val="24"/>
                <w:lang w:val="en-US"/>
              </w:rPr>
              <w:t> </w:t>
            </w:r>
            <w:r w:rsidRPr="00243A91">
              <w:rPr>
                <w:b w:val="0"/>
                <w:sz w:val="24"/>
                <w:szCs w:val="24"/>
              </w:rPr>
              <w:t>вносит информацию о выдаче результата предоставления Услуг в журнал учёта Заявлений.</w:t>
            </w:r>
          </w:p>
          <w:p w:rsidR="00BF346A" w:rsidRPr="00243A91" w:rsidRDefault="00BF346A" w:rsidP="00E51658">
            <w:pPr>
              <w:pStyle w:val="1-"/>
              <w:spacing w:before="0" w:after="0" w:line="240" w:lineRule="auto"/>
              <w:jc w:val="left"/>
            </w:pPr>
            <w:r w:rsidRPr="00243A91">
              <w:rPr>
                <w:b w:val="0"/>
                <w:sz w:val="24"/>
                <w:szCs w:val="24"/>
              </w:rPr>
              <w:t xml:space="preserve">  </w:t>
            </w:r>
          </w:p>
        </w:tc>
      </w:tr>
      <w:tr w:rsidR="00BF346A" w:rsidRPr="0023422E" w:rsidTr="00C8268C">
        <w:trPr>
          <w:cantSplit/>
          <w:trHeight w:val="1896"/>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Посредством РПГУ</w:t>
            </w:r>
          </w:p>
        </w:tc>
        <w:tc>
          <w:tcPr>
            <w:tcW w:w="2673"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96" w:type="dxa"/>
            <w:tcBorders>
              <w:left w:val="single" w:sz="4" w:space="0" w:color="000001"/>
              <w:right w:val="single" w:sz="4" w:space="0" w:color="000001"/>
            </w:tcBorders>
            <w:tcMar>
              <w:left w:w="98" w:type="dxa"/>
            </w:tcMar>
          </w:tcPr>
          <w:p w:rsidR="00BF346A" w:rsidRPr="0023422E" w:rsidRDefault="00BF346A" w:rsidP="00E51658">
            <w:pPr>
              <w:pStyle w:val="1-"/>
              <w:spacing w:before="0" w:after="0" w:line="240" w:lineRule="auto"/>
              <w:jc w:val="left"/>
            </w:pPr>
            <w:r w:rsidRPr="00243A91">
              <w:rPr>
                <w:b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BF346A" w:rsidRPr="0023422E" w:rsidRDefault="00BF346A" w:rsidP="00E51658">
      <w:pPr>
        <w:spacing w:after="0" w:line="240" w:lineRule="auto"/>
        <w:rPr>
          <w:rFonts w:ascii="Times New Roman" w:hAnsi="Times New Roman" w:cs="Times New Roman"/>
        </w:rPr>
      </w:pPr>
    </w:p>
    <w:p w:rsidR="00BF346A" w:rsidRDefault="00BF346A" w:rsidP="00E51658">
      <w:pPr>
        <w:tabs>
          <w:tab w:val="left" w:pos="1190"/>
        </w:tabs>
        <w:spacing w:after="0" w:line="240" w:lineRule="auto"/>
        <w:rPr>
          <w:rFonts w:ascii="Times New Roman" w:hAnsi="Times New Roman" w:cs="Times New Roman"/>
        </w:rPr>
      </w:pPr>
      <w:r w:rsidRPr="0023422E">
        <w:rPr>
          <w:rFonts w:ascii="Times New Roman" w:hAnsi="Times New Roman" w:cs="Times New Roman"/>
        </w:rPr>
        <w:tab/>
      </w: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sectPr w:rsidR="003D1DDE" w:rsidSect="00BF0A3F">
          <w:pgSz w:w="16838" w:h="11906" w:orient="landscape"/>
          <w:pgMar w:top="2127" w:right="851" w:bottom="777" w:left="777" w:header="720" w:footer="266" w:gutter="0"/>
          <w:cols w:space="720"/>
          <w:docGrid w:linePitch="360"/>
        </w:sectPr>
      </w:pPr>
    </w:p>
    <w:p w:rsidR="006527AD" w:rsidRDefault="006527AD" w:rsidP="006527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12</w:t>
      </w:r>
    </w:p>
    <w:p w:rsidR="006527AD" w:rsidRPr="00243A91" w:rsidRDefault="006527AD" w:rsidP="006527AD">
      <w:pPr>
        <w:spacing w:after="0" w:line="240" w:lineRule="auto"/>
        <w:jc w:val="right"/>
        <w:rPr>
          <w:rFonts w:ascii="Times New Roman" w:hAnsi="Times New Roman" w:cs="Times New Roman"/>
        </w:rPr>
      </w:pPr>
      <w:r w:rsidRPr="00243A91">
        <w:rPr>
          <w:rFonts w:ascii="Times New Roman" w:hAnsi="Times New Roman" w:cs="Times New Roman"/>
          <w:bCs/>
          <w:iCs/>
          <w:sz w:val="24"/>
          <w:szCs w:val="24"/>
        </w:rPr>
        <w:t>к Административному регламенту</w:t>
      </w:r>
    </w:p>
    <w:p w:rsidR="006527AD" w:rsidRPr="00243A91" w:rsidRDefault="006527AD" w:rsidP="006527AD">
      <w:pPr>
        <w:spacing w:after="0" w:line="240" w:lineRule="auto"/>
        <w:ind w:firstLine="992"/>
        <w:jc w:val="right"/>
        <w:rPr>
          <w:rFonts w:ascii="Times New Roman" w:hAnsi="Times New Roman" w:cs="Times New Roman"/>
          <w:b/>
          <w:bCs/>
          <w:iCs/>
          <w:sz w:val="24"/>
          <w:szCs w:val="24"/>
        </w:rPr>
      </w:pPr>
    </w:p>
    <w:p w:rsidR="006527AD" w:rsidRPr="00243A91" w:rsidRDefault="006527AD" w:rsidP="006527AD">
      <w:pPr>
        <w:spacing w:after="0" w:line="240" w:lineRule="auto"/>
        <w:ind w:firstLine="992"/>
        <w:jc w:val="center"/>
        <w:rPr>
          <w:rFonts w:ascii="Times New Roman" w:hAnsi="Times New Roman" w:cs="Times New Roman"/>
          <w:b/>
          <w:sz w:val="24"/>
          <w:szCs w:val="24"/>
        </w:rPr>
      </w:pPr>
      <w:r w:rsidRPr="00243A91">
        <w:rPr>
          <w:rFonts w:ascii="Times New Roman" w:hAnsi="Times New Roman" w:cs="Times New Roman"/>
          <w:b/>
          <w:sz w:val="24"/>
          <w:szCs w:val="24"/>
        </w:rPr>
        <w:t>Блок-схема предоставления Услуги</w:t>
      </w:r>
    </w:p>
    <w:tbl>
      <w:tblPr>
        <w:tblStyle w:val="affffe"/>
        <w:tblW w:w="9214" w:type="dxa"/>
        <w:tblInd w:w="1242" w:type="dxa"/>
        <w:tblLayout w:type="fixed"/>
        <w:tblLook w:val="04A0" w:firstRow="1" w:lastRow="0" w:firstColumn="1" w:lastColumn="0" w:noHBand="0" w:noVBand="1"/>
      </w:tblPr>
      <w:tblGrid>
        <w:gridCol w:w="2093"/>
        <w:gridCol w:w="5845"/>
        <w:gridCol w:w="1276"/>
      </w:tblGrid>
      <w:tr w:rsidR="0074093E" w:rsidTr="00BF0A3F">
        <w:trPr>
          <w:trHeight w:val="1150"/>
        </w:trPr>
        <w:tc>
          <w:tcPr>
            <w:tcW w:w="2093" w:type="dxa"/>
          </w:tcPr>
          <w:p w:rsidR="0074093E" w:rsidRPr="00243A91" w:rsidRDefault="0074093E" w:rsidP="00FE260B">
            <w:pPr>
              <w:snapToGrid w:val="0"/>
              <w:spacing w:after="0" w:line="240" w:lineRule="auto"/>
              <w:ind w:right="34" w:firstLine="34"/>
              <w:rPr>
                <w:rFonts w:ascii="Times New Roman" w:hAnsi="Times New Roman" w:cs="Times New Roman"/>
                <w:bCs/>
                <w:iCs/>
              </w:rPr>
            </w:pPr>
          </w:p>
          <w:p w:rsidR="0074093E" w:rsidRPr="00243A91" w:rsidRDefault="0074093E" w:rsidP="00FE260B">
            <w:pPr>
              <w:spacing w:after="0" w:line="240" w:lineRule="auto"/>
              <w:ind w:right="34" w:firstLine="34"/>
            </w:pPr>
            <w:r w:rsidRPr="00243A91">
              <w:rPr>
                <w:rFonts w:ascii="Times New Roman" w:hAnsi="Times New Roman" w:cs="Times New Roman"/>
                <w:bCs/>
                <w:iCs/>
              </w:rPr>
              <w:t>РПГУ/ИСУОД/Организация</w:t>
            </w:r>
          </w:p>
        </w:tc>
        <w:tc>
          <w:tcPr>
            <w:tcW w:w="5845" w:type="dxa"/>
            <w:tcBorders>
              <w:bottom w:val="single" w:sz="4" w:space="0" w:color="auto"/>
            </w:tcBorders>
          </w:tcPr>
          <w:p w:rsidR="0074093E" w:rsidRDefault="00437252"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935" distR="114935" simplePos="0" relativeHeight="251791360" behindDoc="0" locked="0" layoutInCell="1" allowOverlap="1" wp14:anchorId="2693304D" wp14:editId="77B0B8D6">
                      <wp:simplePos x="0" y="0"/>
                      <wp:positionH relativeFrom="column">
                        <wp:posOffset>1445260</wp:posOffset>
                      </wp:positionH>
                      <wp:positionV relativeFrom="paragraph">
                        <wp:posOffset>69215</wp:posOffset>
                      </wp:positionV>
                      <wp:extent cx="1287145" cy="567690"/>
                      <wp:effectExtent l="0" t="0" r="27305" b="2286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67690"/>
                              </a:xfrm>
                              <a:prstGeom prst="rect">
                                <a:avLst/>
                              </a:prstGeom>
                              <a:solidFill>
                                <a:srgbClr val="FFFFFF"/>
                              </a:solidFill>
                              <a:ln w="9525">
                                <a:solidFill>
                                  <a:srgbClr val="000000"/>
                                </a:solidFill>
                                <a:miter lim="800000"/>
                                <a:headEnd/>
                                <a:tailEnd/>
                              </a:ln>
                            </wps:spPr>
                            <wps:txbx>
                              <w:txbxContent>
                                <w:p w:rsidR="001F3C6F" w:rsidRDefault="001F3C6F" w:rsidP="006527AD">
                                  <w:pPr>
                                    <w:spacing w:after="0" w:line="240" w:lineRule="auto"/>
                                    <w:jc w:val="center"/>
                                  </w:pPr>
                                  <w:r>
                                    <w:rPr>
                                      <w:sz w:val="18"/>
                                      <w:szCs w:val="18"/>
                                    </w:rPr>
                                    <w:t>Прием заявления и документов</w:t>
                                  </w:r>
                                </w:p>
                                <w:p w:rsidR="001F3C6F" w:rsidRDefault="001F3C6F" w:rsidP="006527AD">
                                  <w:pPr>
                                    <w:spacing w:after="0" w:line="240" w:lineRule="auto"/>
                                    <w:jc w:val="center"/>
                                  </w:pPr>
                                  <w:r>
                                    <w:rPr>
                                      <w:sz w:val="18"/>
                                      <w:szCs w:val="18"/>
                                    </w:rPr>
                                    <w:t xml:space="preserve"> </w:t>
                                  </w:r>
                                </w:p>
                                <w:p w:rsidR="001F3C6F" w:rsidRDefault="001F3C6F" w:rsidP="006527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93304D" id="_x0000_t202" coordsize="21600,21600" o:spt="202" path="m,l,21600r21600,l21600,xe">
                      <v:stroke joinstyle="miter"/>
                      <v:path gradientshapeok="t" o:connecttype="rect"/>
                    </v:shapetype>
                    <v:shape id="Text Box 3" o:spid="_x0000_s1026" type="#_x0000_t202" style="position:absolute;margin-left:113.8pt;margin-top:5.45pt;width:101.35pt;height:44.7pt;z-index:251791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">
                      <v:textbox>
                        <w:txbxContent>
                          <w:p w:rsidR="001F3C6F" w:rsidRDefault="001F3C6F" w:rsidP="006527AD">
                            <w:pPr>
                              <w:spacing w:after="0" w:line="240" w:lineRule="auto"/>
                              <w:jc w:val="center"/>
                            </w:pPr>
                            <w:r>
                              <w:rPr>
                                <w:sz w:val="18"/>
                                <w:szCs w:val="18"/>
                              </w:rPr>
                              <w:t>Прием заявления и документов</w:t>
                            </w:r>
                          </w:p>
                          <w:p w:rsidR="001F3C6F" w:rsidRDefault="001F3C6F" w:rsidP="006527AD">
                            <w:pPr>
                              <w:spacing w:after="0" w:line="240" w:lineRule="auto"/>
                              <w:jc w:val="center"/>
                            </w:pPr>
                            <w:r>
                              <w:rPr>
                                <w:sz w:val="18"/>
                                <w:szCs w:val="18"/>
                              </w:rPr>
                              <w:t xml:space="preserve"> </w:t>
                            </w:r>
                          </w:p>
                          <w:p w:rsidR="001F3C6F" w:rsidRDefault="001F3C6F" w:rsidP="006527AD"/>
                        </w:txbxContent>
                      </v:textbox>
                    </v:shape>
                  </w:pict>
                </mc:Fallback>
              </mc:AlternateContent>
            </w:r>
          </w:p>
          <w:p w:rsidR="0074093E" w:rsidRDefault="0074093E" w:rsidP="00711106">
            <w:pPr>
              <w:tabs>
                <w:tab w:val="left" w:pos="1190"/>
              </w:tabs>
              <w:spacing w:after="0" w:line="240" w:lineRule="auto"/>
              <w:rPr>
                <w:rFonts w:ascii="Times New Roman" w:hAnsi="Times New Roman" w:cs="Times New Roman"/>
              </w:rPr>
            </w:pPr>
          </w:p>
          <w:p w:rsidR="0074093E" w:rsidRDefault="00437252"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99552" behindDoc="0" locked="0" layoutInCell="1" allowOverlap="1" wp14:anchorId="51AFD2CA" wp14:editId="6136828C">
                      <wp:simplePos x="0" y="0"/>
                      <wp:positionH relativeFrom="column">
                        <wp:posOffset>2098675</wp:posOffset>
                      </wp:positionH>
                      <wp:positionV relativeFrom="paragraph">
                        <wp:posOffset>281940</wp:posOffset>
                      </wp:positionV>
                      <wp:extent cx="0" cy="284480"/>
                      <wp:effectExtent l="53975" t="6985" r="60325" b="22860"/>
                      <wp:wrapNone/>
                      <wp:docPr id="1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C9DBB2" id="_x0000_t32" coordsize="21600,21600" o:spt="32" o:oned="t" path="m,l21600,21600e" filled="f">
                      <v:path arrowok="t" fillok="f" o:connecttype="none"/>
                      <o:lock v:ext="edit" shapetype="t"/>
                    </v:shapetype>
                    <v:shape id="AutoShape 133" o:spid="_x0000_s1026" type="#_x0000_t32" style="position:absolute;margin-left:165.25pt;margin-top:22.2pt;width:0;height:2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xz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">
                      <v:stroke endarrow="block"/>
                    </v:shape>
                  </w:pict>
                </mc:Fallback>
              </mc:AlternateContent>
            </w:r>
          </w:p>
        </w:tc>
        <w:tc>
          <w:tcPr>
            <w:tcW w:w="1276" w:type="dxa"/>
          </w:tcPr>
          <w:p w:rsidR="0074093E" w:rsidRPr="009E584F" w:rsidRDefault="0074093E" w:rsidP="0074093E">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1</w:t>
            </w:r>
          </w:p>
          <w:p w:rsidR="0074093E" w:rsidRPr="009E584F" w:rsidRDefault="0074093E" w:rsidP="009E584F">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рабочий день</w:t>
            </w:r>
          </w:p>
        </w:tc>
      </w:tr>
      <w:tr w:rsidR="006C06C5" w:rsidTr="00BF0A3F">
        <w:trPr>
          <w:trHeight w:val="1549"/>
        </w:trPr>
        <w:tc>
          <w:tcPr>
            <w:tcW w:w="2093" w:type="dxa"/>
            <w:vMerge w:val="restart"/>
          </w:tcPr>
          <w:p w:rsidR="006C06C5" w:rsidRPr="00243A91" w:rsidRDefault="006C06C5" w:rsidP="006C06C5">
            <w:pPr>
              <w:spacing w:after="0" w:line="240" w:lineRule="auto"/>
              <w:ind w:right="34" w:firstLine="34"/>
              <w:rPr>
                <w:rFonts w:ascii="Times New Roman" w:hAnsi="Times New Roman" w:cs="Times New Roman"/>
                <w:bCs/>
                <w:iCs/>
              </w:rPr>
            </w:pPr>
            <w:r w:rsidRPr="00243A91">
              <w:rPr>
                <w:rFonts w:ascii="Times New Roman" w:hAnsi="Times New Roman" w:cs="Times New Roman"/>
                <w:bCs/>
                <w:iCs/>
              </w:rPr>
              <w:t xml:space="preserve">ИСУОД/Организация </w:t>
            </w:r>
          </w:p>
        </w:tc>
        <w:tc>
          <w:tcPr>
            <w:tcW w:w="5845" w:type="dxa"/>
            <w:tcBorders>
              <w:bottom w:val="nil"/>
            </w:tcBorders>
          </w:tcPr>
          <w:p w:rsidR="006C06C5" w:rsidRDefault="00437252"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844608" behindDoc="0" locked="0" layoutInCell="1" allowOverlap="1" wp14:anchorId="68717A1C" wp14:editId="64666D72">
                      <wp:simplePos x="0" y="0"/>
                      <wp:positionH relativeFrom="column">
                        <wp:posOffset>2089150</wp:posOffset>
                      </wp:positionH>
                      <wp:positionV relativeFrom="paragraph">
                        <wp:posOffset>777240</wp:posOffset>
                      </wp:positionV>
                      <wp:extent cx="9525" cy="245110"/>
                      <wp:effectExtent l="44450" t="12065" r="60325" b="19050"/>
                      <wp:wrapNone/>
                      <wp:docPr id="17"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280D74" id="AutoShape 187" o:spid="_x0000_s1026" type="#_x0000_t32" style="position:absolute;margin-left:164.5pt;margin-top:61.2pt;width:.75pt;height:19.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">
                      <v:stroke endarrow="block"/>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39488" behindDoc="0" locked="0" layoutInCell="1" allowOverlap="1" wp14:anchorId="4881901F" wp14:editId="2D82C9B5">
                      <wp:simplePos x="0" y="0"/>
                      <wp:positionH relativeFrom="column">
                        <wp:posOffset>1180465</wp:posOffset>
                      </wp:positionH>
                      <wp:positionV relativeFrom="paragraph">
                        <wp:posOffset>177165</wp:posOffset>
                      </wp:positionV>
                      <wp:extent cx="1826260" cy="600075"/>
                      <wp:effectExtent l="0" t="0" r="21590" b="28575"/>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600075"/>
                              </a:xfrm>
                              <a:prstGeom prst="rect">
                                <a:avLst/>
                              </a:prstGeom>
                              <a:solidFill>
                                <a:srgbClr val="FFFFFF"/>
                              </a:solidFill>
                              <a:ln w="9525">
                                <a:solidFill>
                                  <a:srgbClr val="000000"/>
                                </a:solidFill>
                                <a:miter lim="800000"/>
                                <a:headEnd/>
                                <a:tailEnd/>
                              </a:ln>
                            </wps:spPr>
                            <wps:txbx>
                              <w:txbxContent>
                                <w:p w:rsidR="001F3C6F" w:rsidRDefault="001F3C6F" w:rsidP="005A4F11">
                                  <w:pPr>
                                    <w:spacing w:after="0" w:line="240" w:lineRule="auto"/>
                                    <w:jc w:val="center"/>
                                    <w:rPr>
                                      <w:sz w:val="18"/>
                                      <w:szCs w:val="18"/>
                                    </w:rPr>
                                  </w:pPr>
                                </w:p>
                                <w:p w:rsidR="001F3C6F" w:rsidRDefault="001F3C6F" w:rsidP="005A4F11">
                                  <w:pPr>
                                    <w:spacing w:after="0" w:line="240" w:lineRule="auto"/>
                                    <w:jc w:val="center"/>
                                  </w:pPr>
                                  <w:r>
                                    <w:rPr>
                                      <w:sz w:val="18"/>
                                      <w:szCs w:val="18"/>
                                    </w:rPr>
                                    <w:t>Сверка оригиналов документов</w:t>
                                  </w:r>
                                </w:p>
                                <w:p w:rsidR="001F3C6F" w:rsidRDefault="001F3C6F" w:rsidP="005A4F11">
                                  <w:pPr>
                                    <w:spacing w:after="0" w:line="240" w:lineRule="auto"/>
                                    <w:jc w:val="center"/>
                                    <w:rPr>
                                      <w:sz w:val="18"/>
                                      <w:szCs w:val="18"/>
                                    </w:rPr>
                                  </w:pPr>
                                </w:p>
                                <w:p w:rsidR="001F3C6F" w:rsidRDefault="001F3C6F" w:rsidP="005A4F11">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81901F" id="Text Box 22" o:spid="_x0000_s1027" type="#_x0000_t202" style="position:absolute;margin-left:92.95pt;margin-top:13.95pt;width:143.8pt;height:47.25pt;z-index:251839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">
                      <v:textbox>
                        <w:txbxContent>
                          <w:p w:rsidR="001F3C6F" w:rsidRDefault="001F3C6F" w:rsidP="005A4F11">
                            <w:pPr>
                              <w:spacing w:after="0" w:line="240" w:lineRule="auto"/>
                              <w:jc w:val="center"/>
                              <w:rPr>
                                <w:sz w:val="18"/>
                                <w:szCs w:val="18"/>
                              </w:rPr>
                            </w:pPr>
                          </w:p>
                          <w:p w:rsidR="001F3C6F" w:rsidRDefault="001F3C6F" w:rsidP="005A4F11">
                            <w:pPr>
                              <w:spacing w:after="0" w:line="240" w:lineRule="auto"/>
                              <w:jc w:val="center"/>
                            </w:pPr>
                            <w:r>
                              <w:rPr>
                                <w:sz w:val="18"/>
                                <w:szCs w:val="18"/>
                              </w:rPr>
                              <w:t>Сверка оригиналов документов</w:t>
                            </w:r>
                          </w:p>
                          <w:p w:rsidR="001F3C6F" w:rsidRDefault="001F3C6F" w:rsidP="005A4F11">
                            <w:pPr>
                              <w:spacing w:after="0" w:line="240" w:lineRule="auto"/>
                              <w:jc w:val="center"/>
                              <w:rPr>
                                <w:sz w:val="18"/>
                                <w:szCs w:val="18"/>
                              </w:rPr>
                            </w:pPr>
                          </w:p>
                          <w:p w:rsidR="001F3C6F" w:rsidRDefault="001F3C6F" w:rsidP="005A4F11">
                            <w:pPr>
                              <w:spacing w:after="0" w:line="240" w:lineRule="auto"/>
                              <w:jc w:val="center"/>
                            </w:pPr>
                          </w:p>
                        </w:txbxContent>
                      </v:textbox>
                    </v:shape>
                  </w:pict>
                </mc:Fallback>
              </mc:AlternateContent>
            </w:r>
          </w:p>
        </w:tc>
        <w:tc>
          <w:tcPr>
            <w:tcW w:w="1276" w:type="dxa"/>
            <w:vMerge w:val="restart"/>
          </w:tcPr>
          <w:p w:rsidR="006C06C5" w:rsidRPr="006C06C5" w:rsidRDefault="006C06C5" w:rsidP="000917DB">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3 рабочих</w:t>
            </w:r>
          </w:p>
          <w:p w:rsidR="006C06C5" w:rsidRPr="006C06C5" w:rsidRDefault="006C06C5" w:rsidP="00506ECE">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дня (в порядке перевода 1 рабочий день)</w:t>
            </w:r>
            <w:r w:rsidRPr="006C06C5">
              <w:t xml:space="preserve"> </w:t>
            </w:r>
            <w:r w:rsidRPr="006C06C5">
              <w:rPr>
                <w:rFonts w:ascii="Times New Roman" w:hAnsi="Times New Roman" w:cs="Times New Roman"/>
                <w:sz w:val="20"/>
                <w:szCs w:val="20"/>
              </w:rPr>
              <w:t>с даты подачи заявления</w:t>
            </w:r>
          </w:p>
          <w:p w:rsidR="006C06C5" w:rsidRPr="006C06C5" w:rsidRDefault="006C06C5" w:rsidP="00506ECE">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на РПГУ</w:t>
            </w:r>
          </w:p>
          <w:p w:rsidR="006C06C5" w:rsidRPr="006C06C5" w:rsidRDefault="006C06C5" w:rsidP="00F077DE">
            <w:pPr>
              <w:tabs>
                <w:tab w:val="left" w:pos="1190"/>
              </w:tabs>
              <w:spacing w:after="0" w:line="240" w:lineRule="auto"/>
              <w:jc w:val="center"/>
              <w:rPr>
                <w:rFonts w:ascii="Times New Roman" w:hAnsi="Times New Roman" w:cs="Times New Roman"/>
                <w:sz w:val="20"/>
                <w:szCs w:val="20"/>
              </w:rPr>
            </w:pPr>
          </w:p>
          <w:p w:rsidR="006C06C5" w:rsidRPr="009E584F" w:rsidRDefault="006C06C5" w:rsidP="006C06C5">
            <w:pPr>
              <w:tabs>
                <w:tab w:val="left" w:pos="1190"/>
              </w:tabs>
              <w:jc w:val="center"/>
              <w:rPr>
                <w:rFonts w:ascii="Times New Roman" w:hAnsi="Times New Roman" w:cs="Times New Roman"/>
                <w:sz w:val="20"/>
                <w:szCs w:val="20"/>
              </w:rPr>
            </w:pPr>
          </w:p>
        </w:tc>
      </w:tr>
      <w:tr w:rsidR="006C06C5" w:rsidRPr="00AD61D5" w:rsidTr="00BF0A3F">
        <w:trPr>
          <w:trHeight w:val="2964"/>
        </w:trPr>
        <w:tc>
          <w:tcPr>
            <w:tcW w:w="2093" w:type="dxa"/>
            <w:vMerge/>
          </w:tcPr>
          <w:p w:rsidR="006C06C5" w:rsidRPr="00AD61D5" w:rsidRDefault="006C06C5" w:rsidP="00FE260B">
            <w:pPr>
              <w:spacing w:after="0" w:line="240" w:lineRule="auto"/>
              <w:ind w:right="34" w:firstLine="34"/>
              <w:rPr>
                <w:rFonts w:ascii="Times New Roman" w:hAnsi="Times New Roman" w:cs="Times New Roman"/>
                <w:b/>
                <w:bCs/>
                <w:iCs/>
              </w:rPr>
            </w:pPr>
          </w:p>
        </w:tc>
        <w:tc>
          <w:tcPr>
            <w:tcW w:w="5845" w:type="dxa"/>
            <w:tcBorders>
              <w:top w:val="nil"/>
            </w:tcBorders>
          </w:tcPr>
          <w:p w:rsidR="006C06C5" w:rsidRPr="00AD61D5" w:rsidRDefault="00BF0A3F" w:rsidP="00711106">
            <w:pPr>
              <w:tabs>
                <w:tab w:val="left" w:pos="1190"/>
              </w:tabs>
              <w:spacing w:after="0" w:line="240" w:lineRule="auto"/>
              <w:rPr>
                <w:rFonts w:ascii="Times New Roman" w:hAnsi="Times New Roman" w:cs="Times New Roman"/>
                <w:b/>
              </w:rPr>
            </w:pPr>
            <w:r>
              <w:rPr>
                <w:rFonts w:ascii="Times New Roman" w:hAnsi="Times New Roman" w:cs="Times New Roman"/>
                <w:noProof/>
                <w:lang w:eastAsia="ru-RU"/>
              </w:rPr>
              <mc:AlternateContent>
                <mc:Choice Requires="wps">
                  <w:drawing>
                    <wp:anchor distT="0" distB="0" distL="114935" distR="114935" simplePos="0" relativeHeight="251842560" behindDoc="0" locked="0" layoutInCell="1" allowOverlap="1" wp14:anchorId="1440DF75" wp14:editId="17C943C7">
                      <wp:simplePos x="0" y="0"/>
                      <wp:positionH relativeFrom="column">
                        <wp:posOffset>2208530</wp:posOffset>
                      </wp:positionH>
                      <wp:positionV relativeFrom="paragraph">
                        <wp:posOffset>1280160</wp:posOffset>
                      </wp:positionV>
                      <wp:extent cx="1362075" cy="533400"/>
                      <wp:effectExtent l="0" t="0" r="28575" b="1905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33400"/>
                              </a:xfrm>
                              <a:prstGeom prst="rect">
                                <a:avLst/>
                              </a:prstGeom>
                              <a:solidFill>
                                <a:srgbClr val="FFFFFF"/>
                              </a:solidFill>
                              <a:ln w="9525">
                                <a:solidFill>
                                  <a:srgbClr val="000000"/>
                                </a:solidFill>
                                <a:miter lim="800000"/>
                                <a:headEnd/>
                                <a:tailEnd/>
                              </a:ln>
                            </wps:spPr>
                            <wps:txbx>
                              <w:txbxContent>
                                <w:p w:rsidR="001F3C6F" w:rsidRDefault="001F3C6F" w:rsidP="006A5E01">
                                  <w:pPr>
                                    <w:spacing w:after="0" w:line="240" w:lineRule="auto"/>
                                    <w:jc w:val="center"/>
                                  </w:pPr>
                                  <w:r>
                                    <w:rPr>
                                      <w:sz w:val="18"/>
                                      <w:szCs w:val="18"/>
                                    </w:rPr>
                                    <w:t>Отказ в приеме документов</w:t>
                                  </w:r>
                                </w:p>
                                <w:p w:rsidR="001F3C6F" w:rsidRDefault="001F3C6F" w:rsidP="006A5E01">
                                  <w:pPr>
                                    <w:spacing w:after="0" w:line="240" w:lineRule="auto"/>
                                    <w:jc w:val="center"/>
                                    <w:rPr>
                                      <w:sz w:val="18"/>
                                      <w:szCs w:val="18"/>
                                    </w:rPr>
                                  </w:pPr>
                                </w:p>
                                <w:p w:rsidR="001F3C6F" w:rsidRDefault="001F3C6F" w:rsidP="006A5E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40DF75" id="Text Box 7" o:spid="_x0000_s1028" type="#_x0000_t202" style="position:absolute;margin-left:173.9pt;margin-top:100.8pt;width:107.25pt;height:42pt;z-index:251842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">
                      <v:textbox>
                        <w:txbxContent>
                          <w:p w:rsidR="001F3C6F" w:rsidRDefault="001F3C6F" w:rsidP="006A5E01">
                            <w:pPr>
                              <w:spacing w:after="0" w:line="240" w:lineRule="auto"/>
                              <w:jc w:val="center"/>
                            </w:pPr>
                            <w:r>
                              <w:rPr>
                                <w:sz w:val="18"/>
                                <w:szCs w:val="18"/>
                              </w:rPr>
                              <w:t>Отказ в приеме документов</w:t>
                            </w:r>
                          </w:p>
                          <w:p w:rsidR="001F3C6F" w:rsidRDefault="001F3C6F" w:rsidP="006A5E01">
                            <w:pPr>
                              <w:spacing w:after="0" w:line="240" w:lineRule="auto"/>
                              <w:jc w:val="center"/>
                              <w:rPr>
                                <w:sz w:val="18"/>
                                <w:szCs w:val="18"/>
                              </w:rPr>
                            </w:pPr>
                          </w:p>
                          <w:p w:rsidR="001F3C6F" w:rsidRDefault="001F3C6F" w:rsidP="006A5E01"/>
                        </w:txbxContent>
                      </v:textbox>
                    </v:shape>
                  </w:pict>
                </mc:Fallback>
              </mc:AlternateContent>
            </w:r>
            <w:r w:rsidR="00437252">
              <w:rPr>
                <w:rFonts w:ascii="Times New Roman" w:hAnsi="Times New Roman" w:cs="Times New Roman"/>
                <w:noProof/>
                <w:lang w:eastAsia="ru-RU"/>
              </w:rPr>
              <mc:AlternateContent>
                <mc:Choice Requires="wps">
                  <w:drawing>
                    <wp:anchor distT="0" distB="0" distL="114300" distR="114300" simplePos="0" relativeHeight="251836416" behindDoc="0" locked="0" layoutInCell="1" allowOverlap="1" wp14:anchorId="028664C6" wp14:editId="78D4BC18">
                      <wp:simplePos x="0" y="0"/>
                      <wp:positionH relativeFrom="column">
                        <wp:posOffset>922020</wp:posOffset>
                      </wp:positionH>
                      <wp:positionV relativeFrom="paragraph">
                        <wp:posOffset>1811655</wp:posOffset>
                      </wp:positionV>
                      <wp:extent cx="922655" cy="250190"/>
                      <wp:effectExtent l="10795" t="7620" r="28575" b="56515"/>
                      <wp:wrapNone/>
                      <wp:docPr id="15"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7C6F37" id="AutoShape 179" o:spid="_x0000_s1026" type="#_x0000_t32" style="position:absolute;margin-left:72.6pt;margin-top:142.65pt;width:72.65pt;height:19.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hwOgIAAGQ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">
                      <v:stroke endarrow="block"/>
                    </v:shape>
                  </w:pict>
                </mc:Fallback>
              </mc:AlternateContent>
            </w:r>
            <w:r w:rsidR="00437252">
              <w:rPr>
                <w:rFonts w:ascii="Times New Roman" w:hAnsi="Times New Roman" w:cs="Times New Roman"/>
                <w:noProof/>
                <w:lang w:eastAsia="ru-RU"/>
              </w:rPr>
              <mc:AlternateContent>
                <mc:Choice Requires="wps">
                  <w:drawing>
                    <wp:anchor distT="0" distB="0" distL="114300" distR="114300" simplePos="0" relativeHeight="251843584" behindDoc="0" locked="0" layoutInCell="1" allowOverlap="1" wp14:anchorId="7AAB3E97" wp14:editId="168D31DA">
                      <wp:simplePos x="0" y="0"/>
                      <wp:positionH relativeFrom="column">
                        <wp:posOffset>2732405</wp:posOffset>
                      </wp:positionH>
                      <wp:positionV relativeFrom="paragraph">
                        <wp:posOffset>791845</wp:posOffset>
                      </wp:positionV>
                      <wp:extent cx="731520" cy="486410"/>
                      <wp:effectExtent l="11430" t="6985" r="47625" b="59055"/>
                      <wp:wrapNone/>
                      <wp:docPr id="14"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7DCEC7" id="AutoShape 186" o:spid="_x0000_s1026" type="#_x0000_t32" style="position:absolute;margin-left:215.15pt;margin-top:62.35pt;width:57.6pt;height:38.3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7q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">
                      <v:stroke endarrow="block"/>
                    </v:shape>
                  </w:pict>
                </mc:Fallback>
              </mc:AlternateContent>
            </w:r>
            <w:r w:rsidR="00437252">
              <w:rPr>
                <w:rFonts w:ascii="Times New Roman" w:hAnsi="Times New Roman" w:cs="Times New Roman"/>
                <w:noProof/>
                <w:lang w:eastAsia="ru-RU"/>
              </w:rPr>
              <mc:AlternateContent>
                <mc:Choice Requires="wps">
                  <w:drawing>
                    <wp:anchor distT="0" distB="0" distL="114935" distR="114935" simplePos="0" relativeHeight="251841536" behindDoc="0" locked="0" layoutInCell="1" allowOverlap="1" wp14:anchorId="41BE2993" wp14:editId="374DBAC7">
                      <wp:simplePos x="0" y="0"/>
                      <wp:positionH relativeFrom="column">
                        <wp:posOffset>50800</wp:posOffset>
                      </wp:positionH>
                      <wp:positionV relativeFrom="paragraph">
                        <wp:posOffset>1287780</wp:posOffset>
                      </wp:positionV>
                      <wp:extent cx="1842135" cy="523875"/>
                      <wp:effectExtent l="0" t="0" r="24765" b="2857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23875"/>
                              </a:xfrm>
                              <a:prstGeom prst="rect">
                                <a:avLst/>
                              </a:prstGeom>
                              <a:solidFill>
                                <a:srgbClr val="FFFFFF"/>
                              </a:solidFill>
                              <a:ln w="9525">
                                <a:solidFill>
                                  <a:srgbClr val="000000"/>
                                </a:solidFill>
                                <a:miter lim="800000"/>
                                <a:headEnd/>
                                <a:tailEnd/>
                              </a:ln>
                            </wps:spPr>
                            <wps:txbx>
                              <w:txbxContent>
                                <w:p w:rsidR="001F3C6F" w:rsidRDefault="001F3C6F" w:rsidP="006A5E01">
                                  <w:pPr>
                                    <w:spacing w:after="0" w:line="240" w:lineRule="auto"/>
                                    <w:jc w:val="center"/>
                                  </w:pPr>
                                  <w:r>
                                    <w:rPr>
                                      <w:sz w:val="18"/>
                                      <w:szCs w:val="18"/>
                                    </w:rPr>
                                    <w:t>Регистрация Заявления, обработка и предварительное рассмотрение</w:t>
                                  </w:r>
                                </w:p>
                                <w:p w:rsidR="001F3C6F" w:rsidRDefault="001F3C6F">
                                  <w:pPr>
                                    <w:spacing w:after="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BE2993" id="Text Box 11" o:spid="_x0000_s1029" type="#_x0000_t202" style="position:absolute;margin-left:4pt;margin-top:101.4pt;width:145.05pt;height:41.25pt;z-index:251841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">
                      <v:textbox>
                        <w:txbxContent>
                          <w:p w:rsidR="001F3C6F" w:rsidRDefault="001F3C6F" w:rsidP="006A5E01">
                            <w:pPr>
                              <w:spacing w:after="0" w:line="240" w:lineRule="auto"/>
                              <w:jc w:val="center"/>
                            </w:pPr>
                            <w:r>
                              <w:rPr>
                                <w:sz w:val="18"/>
                                <w:szCs w:val="18"/>
                              </w:rPr>
                              <w:t>Регистрация Заявления, обработка и предварительное рассмотрение</w:t>
                            </w:r>
                          </w:p>
                          <w:p w:rsidR="001F3C6F" w:rsidRDefault="001F3C6F">
                            <w:pPr>
                              <w:spacing w:after="0" w:line="240" w:lineRule="auto"/>
                              <w:jc w:val="center"/>
                              <w:rPr>
                                <w:sz w:val="18"/>
                                <w:szCs w:val="18"/>
                              </w:rPr>
                            </w:pPr>
                          </w:p>
                        </w:txbxContent>
                      </v:textbox>
                    </v:shape>
                  </w:pict>
                </mc:Fallback>
              </mc:AlternateContent>
            </w:r>
            <w:r w:rsidR="00437252">
              <w:rPr>
                <w:rFonts w:ascii="Times New Roman" w:hAnsi="Times New Roman" w:cs="Times New Roman"/>
                <w:noProof/>
                <w:lang w:eastAsia="ru-RU"/>
              </w:rPr>
              <mc:AlternateContent>
                <mc:Choice Requires="wps">
                  <w:drawing>
                    <wp:anchor distT="0" distB="0" distL="114300" distR="114300" simplePos="0" relativeHeight="251840512" behindDoc="0" locked="0" layoutInCell="1" allowOverlap="1" wp14:anchorId="3C033DFC" wp14:editId="636DB048">
                      <wp:simplePos x="0" y="0"/>
                      <wp:positionH relativeFrom="column">
                        <wp:posOffset>977900</wp:posOffset>
                      </wp:positionH>
                      <wp:positionV relativeFrom="paragraph">
                        <wp:posOffset>801370</wp:posOffset>
                      </wp:positionV>
                      <wp:extent cx="457835" cy="486410"/>
                      <wp:effectExtent l="47625" t="6985" r="8890" b="49530"/>
                      <wp:wrapNone/>
                      <wp:docPr id="13"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6B6CE1" id="AutoShape 183" o:spid="_x0000_s1026" type="#_x0000_t32" style="position:absolute;margin-left:77pt;margin-top:63.1pt;width:36.05pt;height:38.3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">
                      <v:stroke endarrow="block"/>
                    </v:shape>
                  </w:pict>
                </mc:Fallback>
              </mc:AlternateContent>
            </w:r>
            <w:r w:rsidR="00437252">
              <w:rPr>
                <w:rFonts w:ascii="Times New Roman" w:hAnsi="Times New Roman" w:cs="Times New Roman"/>
                <w:b/>
                <w:noProof/>
                <w:lang w:eastAsia="ru-RU"/>
              </w:rPr>
              <mc:AlternateContent>
                <mc:Choice Requires="wps">
                  <w:drawing>
                    <wp:anchor distT="0" distB="0" distL="114300" distR="114300" simplePos="0" relativeHeight="251835392" behindDoc="0" locked="0" layoutInCell="1" allowOverlap="1" wp14:anchorId="02109BCB" wp14:editId="523561DC">
                      <wp:simplePos x="0" y="0"/>
                      <wp:positionH relativeFrom="column">
                        <wp:posOffset>941070</wp:posOffset>
                      </wp:positionH>
                      <wp:positionV relativeFrom="paragraph">
                        <wp:posOffset>32385</wp:posOffset>
                      </wp:positionV>
                      <wp:extent cx="2313305" cy="1119505"/>
                      <wp:effectExtent l="19050" t="19050" r="29845" b="4254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119505"/>
                              </a:xfrm>
                              <a:prstGeom prst="flowChartDecision">
                                <a:avLst/>
                              </a:prstGeom>
                              <a:solidFill>
                                <a:srgbClr val="FFFFFF"/>
                              </a:solidFill>
                              <a:ln w="9360" cap="sq">
                                <a:solidFill>
                                  <a:srgbClr val="000000"/>
                                </a:solidFill>
                                <a:miter lim="800000"/>
                                <a:headEnd/>
                                <a:tailEnd/>
                              </a:ln>
                            </wps:spPr>
                            <wps:txbx>
                              <w:txbxContent>
                                <w:p w:rsidR="001F3C6F" w:rsidRDefault="001F3C6F" w:rsidP="006A5E01">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109BCB" id="_x0000_t110" coordsize="21600,21600" o:spt="110" path="m10800,l,10800,10800,21600,21600,10800xe">
                      <v:stroke joinstyle="miter"/>
                      <v:path gradientshapeok="t" o:connecttype="rect" textboxrect="5400,5400,16200,16200"/>
                    </v:shapetype>
                    <v:shape id="AutoShape 5" o:spid="_x0000_s1030" type="#_x0000_t110" style="position:absolute;margin-left:74.1pt;margin-top:2.55pt;width:182.15pt;height:88.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" strokeweight=".26mm">
                      <v:stroke endcap="square"/>
                      <v:textbox>
                        <w:txbxContent>
                          <w:p w:rsidR="001F3C6F" w:rsidRDefault="001F3C6F" w:rsidP="006A5E01">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mc:Fallback>
              </mc:AlternateContent>
            </w:r>
            <w:r w:rsidR="00437252">
              <w:rPr>
                <w:rFonts w:ascii="Times New Roman" w:hAnsi="Times New Roman" w:cs="Times New Roman"/>
                <w:noProof/>
                <w:lang w:eastAsia="ru-RU"/>
              </w:rPr>
              <mc:AlternateContent>
                <mc:Choice Requires="wps">
                  <w:drawing>
                    <wp:anchor distT="0" distB="0" distL="114935" distR="114935" simplePos="0" relativeHeight="251837440" behindDoc="0" locked="0" layoutInCell="1" allowOverlap="1" wp14:anchorId="64F807B8" wp14:editId="1A4D03AD">
                      <wp:simplePos x="0" y="0"/>
                      <wp:positionH relativeFrom="column">
                        <wp:posOffset>3235325</wp:posOffset>
                      </wp:positionH>
                      <wp:positionV relativeFrom="paragraph">
                        <wp:posOffset>848360</wp:posOffset>
                      </wp:positionV>
                      <wp:extent cx="386080" cy="285750"/>
                      <wp:effectExtent l="0" t="0" r="13970" b="190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1F3C6F" w:rsidRDefault="001F3C6F" w:rsidP="006A5E01">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F807B8" id="Text Box 6" o:spid="_x0000_s1031" type="#_x0000_t202" style="position:absolute;margin-left:254.75pt;margin-top:66.8pt;width:30.4pt;height:22.5pt;z-index:251837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" strokecolor="white">
                      <v:textbox>
                        <w:txbxContent>
                          <w:p w:rsidR="001F3C6F" w:rsidRDefault="001F3C6F" w:rsidP="006A5E01">
                            <w:r>
                              <w:rPr>
                                <w:sz w:val="20"/>
                                <w:szCs w:val="20"/>
                              </w:rPr>
                              <w:t>да</w:t>
                            </w:r>
                          </w:p>
                        </w:txbxContent>
                      </v:textbox>
                    </v:shape>
                  </w:pict>
                </mc:Fallback>
              </mc:AlternateContent>
            </w:r>
            <w:r w:rsidR="00437252">
              <w:rPr>
                <w:rFonts w:ascii="Times New Roman" w:hAnsi="Times New Roman" w:cs="Times New Roman"/>
                <w:noProof/>
                <w:lang w:eastAsia="ru-RU"/>
              </w:rPr>
              <mc:AlternateContent>
                <mc:Choice Requires="wps">
                  <w:drawing>
                    <wp:anchor distT="0" distB="0" distL="114935" distR="114935" simplePos="0" relativeHeight="251838464" behindDoc="0" locked="0" layoutInCell="1" allowOverlap="1" wp14:anchorId="1792B18F" wp14:editId="71B266C8">
                      <wp:simplePos x="0" y="0"/>
                      <wp:positionH relativeFrom="column">
                        <wp:posOffset>754380</wp:posOffset>
                      </wp:positionH>
                      <wp:positionV relativeFrom="paragraph">
                        <wp:posOffset>791845</wp:posOffset>
                      </wp:positionV>
                      <wp:extent cx="386080" cy="285750"/>
                      <wp:effectExtent l="0" t="0" r="13970" b="1905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1F3C6F" w:rsidRDefault="001F3C6F" w:rsidP="00887E0F">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2B18F" id="_x0000_s1032" type="#_x0000_t202" style="position:absolute;margin-left:59.4pt;margin-top:62.35pt;width:30.4pt;height:22.5pt;z-index:251838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" strokecolor="white">
                      <v:textbox>
                        <w:txbxContent>
                          <w:p w:rsidR="001F3C6F" w:rsidRDefault="001F3C6F" w:rsidP="00887E0F">
                            <w:r>
                              <w:rPr>
                                <w:sz w:val="20"/>
                                <w:szCs w:val="20"/>
                              </w:rPr>
                              <w:t>нет</w:t>
                            </w:r>
                          </w:p>
                        </w:txbxContent>
                      </v:textbox>
                    </v:shape>
                  </w:pict>
                </mc:Fallback>
              </mc:AlternateContent>
            </w:r>
          </w:p>
        </w:tc>
        <w:tc>
          <w:tcPr>
            <w:tcW w:w="1276" w:type="dxa"/>
            <w:vMerge/>
          </w:tcPr>
          <w:p w:rsidR="006C06C5" w:rsidRPr="009E584F" w:rsidRDefault="006C06C5" w:rsidP="006C06C5">
            <w:pPr>
              <w:tabs>
                <w:tab w:val="left" w:pos="1190"/>
              </w:tabs>
              <w:spacing w:after="0" w:line="240" w:lineRule="auto"/>
              <w:jc w:val="center"/>
              <w:rPr>
                <w:rFonts w:ascii="Times New Roman" w:hAnsi="Times New Roman" w:cs="Times New Roman"/>
                <w:b/>
                <w:sz w:val="20"/>
                <w:szCs w:val="20"/>
              </w:rPr>
            </w:pPr>
          </w:p>
        </w:tc>
      </w:tr>
      <w:tr w:rsidR="000E5BA4" w:rsidTr="00BF0A3F">
        <w:trPr>
          <w:trHeight w:val="2723"/>
        </w:trPr>
        <w:tc>
          <w:tcPr>
            <w:tcW w:w="2093" w:type="dxa"/>
          </w:tcPr>
          <w:p w:rsidR="000E5BA4" w:rsidRPr="00243A91" w:rsidRDefault="000E5BA4" w:rsidP="00FE260B">
            <w:pPr>
              <w:spacing w:after="0" w:line="240" w:lineRule="auto"/>
              <w:ind w:right="34" w:firstLine="34"/>
              <w:rPr>
                <w:rFonts w:ascii="Times New Roman" w:hAnsi="Times New Roman" w:cs="Times New Roman"/>
                <w:bCs/>
                <w:iCs/>
              </w:rPr>
            </w:pPr>
            <w:r w:rsidRPr="00243A91">
              <w:rPr>
                <w:rFonts w:ascii="Times New Roman" w:hAnsi="Times New Roman" w:cs="Times New Roman"/>
                <w:bCs/>
                <w:iCs/>
              </w:rPr>
              <w:t>Организация</w:t>
            </w:r>
          </w:p>
        </w:tc>
        <w:tc>
          <w:tcPr>
            <w:tcW w:w="5845" w:type="dxa"/>
          </w:tcPr>
          <w:p w:rsidR="000E5BA4" w:rsidRDefault="00BF0A3F"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935" distR="114935" simplePos="0" relativeHeight="251811840" behindDoc="0" locked="0" layoutInCell="1" allowOverlap="1" wp14:anchorId="7133936E" wp14:editId="62ABE27D">
                      <wp:simplePos x="0" y="0"/>
                      <wp:positionH relativeFrom="column">
                        <wp:posOffset>2208530</wp:posOffset>
                      </wp:positionH>
                      <wp:positionV relativeFrom="paragraph">
                        <wp:posOffset>1153795</wp:posOffset>
                      </wp:positionV>
                      <wp:extent cx="1362075" cy="419100"/>
                      <wp:effectExtent l="0" t="0" r="28575" b="190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19100"/>
                              </a:xfrm>
                              <a:prstGeom prst="rect">
                                <a:avLst/>
                              </a:prstGeom>
                              <a:solidFill>
                                <a:srgbClr val="FFFFFF"/>
                              </a:solidFill>
                              <a:ln w="9525">
                                <a:solidFill>
                                  <a:srgbClr val="000000"/>
                                </a:solidFill>
                                <a:miter lim="800000"/>
                                <a:headEnd/>
                                <a:tailEnd/>
                              </a:ln>
                            </wps:spPr>
                            <wps:txbx>
                              <w:txbxContent>
                                <w:p w:rsidR="001F3C6F" w:rsidRDefault="001F3C6F" w:rsidP="00B523EA">
                                  <w:pPr>
                                    <w:spacing w:after="0" w:line="240" w:lineRule="auto"/>
                                    <w:jc w:val="center"/>
                                  </w:pPr>
                                  <w:r>
                                    <w:rPr>
                                      <w:sz w:val="18"/>
                                      <w:szCs w:val="18"/>
                                    </w:rPr>
                                    <w:t xml:space="preserve">Принятие решения о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33936E" id="Text Box 30" o:spid="_x0000_s1033" type="#_x0000_t202" style="position:absolute;margin-left:173.9pt;margin-top:90.85pt;width:107.25pt;height:33pt;z-index:251811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">
                      <v:textbox>
                        <w:txbxContent>
                          <w:p w:rsidR="001F3C6F" w:rsidRDefault="001F3C6F" w:rsidP="00B523EA">
                            <w:pPr>
                              <w:spacing w:after="0" w:line="240" w:lineRule="auto"/>
                              <w:jc w:val="center"/>
                            </w:pPr>
                            <w:r>
                              <w:rPr>
                                <w:sz w:val="18"/>
                                <w:szCs w:val="18"/>
                              </w:rPr>
                              <w:t xml:space="preserve">Принятие решения о предоставлении Услуги </w:t>
                            </w:r>
                          </w:p>
                        </w:txbxContent>
                      </v:textbox>
                    </v:shape>
                  </w:pict>
                </mc:Fallback>
              </mc:AlternateContent>
            </w:r>
            <w:r w:rsidR="00437252">
              <w:rPr>
                <w:rFonts w:ascii="Times New Roman" w:hAnsi="Times New Roman" w:cs="Times New Roman"/>
                <w:noProof/>
                <w:lang w:eastAsia="ru-RU"/>
              </w:rPr>
              <mc:AlternateContent>
                <mc:Choice Requires="wps">
                  <w:drawing>
                    <wp:anchor distT="0" distB="0" distL="114300" distR="114300" simplePos="0" relativeHeight="251812864" behindDoc="0" locked="0" layoutInCell="1" allowOverlap="1" wp14:anchorId="0681BBD9" wp14:editId="3A102117">
                      <wp:simplePos x="0" y="0"/>
                      <wp:positionH relativeFrom="column">
                        <wp:posOffset>922020</wp:posOffset>
                      </wp:positionH>
                      <wp:positionV relativeFrom="paragraph">
                        <wp:posOffset>1576070</wp:posOffset>
                      </wp:positionV>
                      <wp:extent cx="1103630" cy="247650"/>
                      <wp:effectExtent l="10795" t="12700" r="28575" b="53975"/>
                      <wp:wrapNone/>
                      <wp:docPr id="9"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1AF363" id="AutoShape 146" o:spid="_x0000_s1026" type="#_x0000_t32" style="position:absolute;margin-left:72.6pt;margin-top:124.1pt;width:86.9pt;height:1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I2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">
                      <v:stroke endarrow="block"/>
                    </v:shape>
                  </w:pict>
                </mc:Fallback>
              </mc:AlternateContent>
            </w:r>
            <w:r w:rsidR="00437252">
              <w:rPr>
                <w:rFonts w:ascii="Times New Roman" w:hAnsi="Times New Roman" w:cs="Times New Roman"/>
                <w:noProof/>
                <w:lang w:eastAsia="ru-RU"/>
              </w:rPr>
              <mc:AlternateContent>
                <mc:Choice Requires="wps">
                  <w:drawing>
                    <wp:anchor distT="0" distB="0" distL="114935" distR="114935" simplePos="0" relativeHeight="251810816" behindDoc="0" locked="0" layoutInCell="1" allowOverlap="1" wp14:anchorId="17D23E1C" wp14:editId="77A567F9">
                      <wp:simplePos x="0" y="0"/>
                      <wp:positionH relativeFrom="column">
                        <wp:posOffset>50800</wp:posOffset>
                      </wp:positionH>
                      <wp:positionV relativeFrom="paragraph">
                        <wp:posOffset>1156970</wp:posOffset>
                      </wp:positionV>
                      <wp:extent cx="2085975" cy="419100"/>
                      <wp:effectExtent l="0" t="0" r="28575" b="1905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19100"/>
                              </a:xfrm>
                              <a:prstGeom prst="rect">
                                <a:avLst/>
                              </a:prstGeom>
                              <a:solidFill>
                                <a:srgbClr val="FFFFFF"/>
                              </a:solidFill>
                              <a:ln w="9525">
                                <a:solidFill>
                                  <a:srgbClr val="000000"/>
                                </a:solidFill>
                                <a:miter lim="800000"/>
                                <a:headEnd/>
                                <a:tailEnd/>
                              </a:ln>
                            </wps:spPr>
                            <wps:txbx>
                              <w:txbxContent>
                                <w:p w:rsidR="001F3C6F" w:rsidRDefault="001F3C6F" w:rsidP="00487E80">
                                  <w:pPr>
                                    <w:spacing w:after="0" w:line="240" w:lineRule="auto"/>
                                    <w:rPr>
                                      <w:sz w:val="18"/>
                                      <w:szCs w:val="18"/>
                                    </w:rPr>
                                  </w:pPr>
                                  <w:r>
                                    <w:rPr>
                                      <w:sz w:val="18"/>
                                      <w:szCs w:val="18"/>
                                    </w:rPr>
                                    <w:t xml:space="preserve">Принятие решения об отказе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D23E1C" id="Text Box 29" o:spid="_x0000_s1034" type="#_x0000_t202" style="position:absolute;margin-left:4pt;margin-top:91.1pt;width:164.25pt;height:33pt;z-index:251810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">
                      <v:textbox>
                        <w:txbxContent>
                          <w:p w:rsidR="001F3C6F" w:rsidRDefault="001F3C6F" w:rsidP="00487E80">
                            <w:pPr>
                              <w:spacing w:after="0" w:line="240" w:lineRule="auto"/>
                              <w:rPr>
                                <w:sz w:val="18"/>
                                <w:szCs w:val="18"/>
                              </w:rPr>
                            </w:pPr>
                            <w:r>
                              <w:rPr>
                                <w:sz w:val="18"/>
                                <w:szCs w:val="18"/>
                              </w:rPr>
                              <w:t xml:space="preserve">Принятие решения об отказе в предоставлении Услуги </w:t>
                            </w:r>
                          </w:p>
                        </w:txbxContent>
                      </v:textbox>
                    </v:shape>
                  </w:pict>
                </mc:Fallback>
              </mc:AlternateContent>
            </w:r>
            <w:r w:rsidR="00437252">
              <w:rPr>
                <w:rFonts w:ascii="Times New Roman" w:hAnsi="Times New Roman" w:cs="Times New Roman"/>
                <w:noProof/>
                <w:lang w:eastAsia="ru-RU"/>
              </w:rPr>
              <mc:AlternateContent>
                <mc:Choice Requires="wps">
                  <w:drawing>
                    <wp:anchor distT="0" distB="0" distL="114300" distR="114300" simplePos="0" relativeHeight="251800576" behindDoc="0" locked="0" layoutInCell="1" allowOverlap="1" wp14:anchorId="1F92B751" wp14:editId="5A8F5BA4">
                      <wp:simplePos x="0" y="0"/>
                      <wp:positionH relativeFrom="column">
                        <wp:posOffset>2098675</wp:posOffset>
                      </wp:positionH>
                      <wp:positionV relativeFrom="paragraph">
                        <wp:posOffset>944880</wp:posOffset>
                      </wp:positionV>
                      <wp:extent cx="868045" cy="212090"/>
                      <wp:effectExtent l="6350" t="10160" r="30480" b="53975"/>
                      <wp:wrapNone/>
                      <wp:docPr id="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04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7A602E" id="AutoShape 134" o:spid="_x0000_s1026" type="#_x0000_t32" style="position:absolute;margin-left:165.25pt;margin-top:74.4pt;width:68.35pt;height:16.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4WOgIAAGM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">
                      <v:stroke endarrow="block"/>
                    </v:shape>
                  </w:pict>
                </mc:Fallback>
              </mc:AlternateContent>
            </w:r>
            <w:r w:rsidR="00437252">
              <w:rPr>
                <w:rFonts w:ascii="Times New Roman" w:hAnsi="Times New Roman" w:cs="Times New Roman"/>
                <w:noProof/>
                <w:lang w:eastAsia="ru-RU"/>
              </w:rPr>
              <mc:AlternateContent>
                <mc:Choice Requires="wps">
                  <w:drawing>
                    <wp:anchor distT="0" distB="0" distL="114300" distR="114300" simplePos="0" relativeHeight="251796480" behindDoc="0" locked="0" layoutInCell="1" allowOverlap="1" wp14:anchorId="48BB8BC7" wp14:editId="5DEE2C08">
                      <wp:simplePos x="0" y="0"/>
                      <wp:positionH relativeFrom="column">
                        <wp:posOffset>1200785</wp:posOffset>
                      </wp:positionH>
                      <wp:positionV relativeFrom="paragraph">
                        <wp:posOffset>944880</wp:posOffset>
                      </wp:positionV>
                      <wp:extent cx="888365" cy="212090"/>
                      <wp:effectExtent l="32385" t="10160" r="12700" b="53975"/>
                      <wp:wrapNone/>
                      <wp:docPr id="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83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8013E7" id="AutoShape 130" o:spid="_x0000_s1026" type="#_x0000_t32" style="position:absolute;margin-left:94.55pt;margin-top:74.4pt;width:69.95pt;height:16.7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">
                      <v:stroke endarrow="block"/>
                    </v:shape>
                  </w:pict>
                </mc:Fallback>
              </mc:AlternateContent>
            </w:r>
            <w:r w:rsidR="00437252">
              <w:rPr>
                <w:rFonts w:ascii="Times New Roman" w:hAnsi="Times New Roman" w:cs="Times New Roman"/>
                <w:noProof/>
                <w:lang w:eastAsia="ru-RU"/>
              </w:rPr>
              <mc:AlternateContent>
                <mc:Choice Requires="wps">
                  <w:drawing>
                    <wp:anchor distT="0" distB="0" distL="114935" distR="114935" simplePos="0" relativeHeight="251821056" behindDoc="0" locked="0" layoutInCell="1" allowOverlap="1" wp14:anchorId="151C0779" wp14:editId="6F577B41">
                      <wp:simplePos x="0" y="0"/>
                      <wp:positionH relativeFrom="column">
                        <wp:posOffset>1140460</wp:posOffset>
                      </wp:positionH>
                      <wp:positionV relativeFrom="paragraph">
                        <wp:posOffset>173355</wp:posOffset>
                      </wp:positionV>
                      <wp:extent cx="1826260" cy="771525"/>
                      <wp:effectExtent l="0" t="0" r="21590" b="2857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771525"/>
                              </a:xfrm>
                              <a:prstGeom prst="rect">
                                <a:avLst/>
                              </a:prstGeom>
                              <a:solidFill>
                                <a:srgbClr val="FFFFFF"/>
                              </a:solidFill>
                              <a:ln w="9525">
                                <a:solidFill>
                                  <a:srgbClr val="000000"/>
                                </a:solidFill>
                                <a:miter lim="800000"/>
                                <a:headEnd/>
                                <a:tailEnd/>
                              </a:ln>
                            </wps:spPr>
                            <wps:txbx>
                              <w:txbxContent>
                                <w:p w:rsidR="001F3C6F" w:rsidRPr="00917D10" w:rsidRDefault="001F3C6F" w:rsidP="00917D10">
                                  <w:pPr>
                                    <w:spacing w:line="240" w:lineRule="auto"/>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1F3C6F" w:rsidRDefault="001F3C6F" w:rsidP="00917D10">
                                  <w:pPr>
                                    <w:spacing w:after="0" w:line="240" w:lineRule="auto"/>
                                    <w:jc w:val="center"/>
                                    <w:rPr>
                                      <w:sz w:val="18"/>
                                      <w:szCs w:val="18"/>
                                    </w:rPr>
                                  </w:pPr>
                                </w:p>
                                <w:p w:rsidR="001F3C6F" w:rsidRDefault="001F3C6F" w:rsidP="00917D10">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1C0779" id="_x0000_s1035" type="#_x0000_t202" style="position:absolute;margin-left:89.8pt;margin-top:13.65pt;width:143.8pt;height:60.75pt;z-index:251821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">
                      <v:textbox>
                        <w:txbxContent>
                          <w:p w:rsidR="001F3C6F" w:rsidRPr="00917D10" w:rsidRDefault="001F3C6F" w:rsidP="00917D10">
                            <w:pPr>
                              <w:spacing w:line="240" w:lineRule="auto"/>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1F3C6F" w:rsidRDefault="001F3C6F" w:rsidP="00917D10">
                            <w:pPr>
                              <w:spacing w:after="0" w:line="240" w:lineRule="auto"/>
                              <w:jc w:val="center"/>
                              <w:rPr>
                                <w:sz w:val="18"/>
                                <w:szCs w:val="18"/>
                              </w:rPr>
                            </w:pPr>
                          </w:p>
                          <w:p w:rsidR="001F3C6F" w:rsidRDefault="001F3C6F" w:rsidP="00917D10">
                            <w:pPr>
                              <w:spacing w:after="0" w:line="240" w:lineRule="auto"/>
                              <w:jc w:val="center"/>
                            </w:pPr>
                          </w:p>
                        </w:txbxContent>
                      </v:textbox>
                    </v:shape>
                  </w:pict>
                </mc:Fallback>
              </mc:AlternateContent>
            </w:r>
          </w:p>
        </w:tc>
        <w:tc>
          <w:tcPr>
            <w:tcW w:w="1276" w:type="dxa"/>
          </w:tcPr>
          <w:p w:rsidR="00917D10"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3</w:t>
            </w:r>
          </w:p>
          <w:p w:rsidR="00917D10"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рабочих</w:t>
            </w:r>
          </w:p>
          <w:p w:rsidR="00AC0B4C" w:rsidRDefault="00917D10" w:rsidP="00AC0B4C">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дня</w:t>
            </w:r>
            <w:r w:rsidR="00AC0B4C">
              <w:rPr>
                <w:rFonts w:ascii="Times New Roman" w:hAnsi="Times New Roman" w:cs="Times New Roman"/>
                <w:sz w:val="20"/>
                <w:szCs w:val="20"/>
              </w:rPr>
              <w:t xml:space="preserve"> </w:t>
            </w:r>
          </w:p>
          <w:p w:rsidR="000E5BA4" w:rsidRPr="009E584F" w:rsidRDefault="00AC0B4C" w:rsidP="00AC0B4C">
            <w:pPr>
              <w:tabs>
                <w:tab w:val="left" w:pos="11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917D10" w:rsidRPr="009E584F">
              <w:rPr>
                <w:rFonts w:ascii="Times New Roman" w:hAnsi="Times New Roman" w:cs="Times New Roman"/>
                <w:sz w:val="20"/>
                <w:szCs w:val="20"/>
              </w:rPr>
              <w:t>в порядке перевода 1 рабочий день)</w:t>
            </w:r>
          </w:p>
        </w:tc>
      </w:tr>
      <w:tr w:rsidR="000E5BA4" w:rsidTr="00BF0A3F">
        <w:trPr>
          <w:trHeight w:val="3683"/>
        </w:trPr>
        <w:tc>
          <w:tcPr>
            <w:tcW w:w="2093" w:type="dxa"/>
          </w:tcPr>
          <w:p w:rsidR="000E5BA4" w:rsidRPr="00243A91" w:rsidRDefault="00506ECE" w:rsidP="00FE260B">
            <w:pPr>
              <w:spacing w:after="0" w:line="240" w:lineRule="auto"/>
              <w:ind w:right="34" w:firstLine="34"/>
            </w:pPr>
            <w:r w:rsidRPr="00243A91">
              <w:rPr>
                <w:rFonts w:ascii="Times New Roman" w:hAnsi="Times New Roman" w:cs="Times New Roman"/>
                <w:bCs/>
                <w:iCs/>
              </w:rPr>
              <w:t>Организация ИСУОД/РПГУ</w:t>
            </w:r>
          </w:p>
        </w:tc>
        <w:tc>
          <w:tcPr>
            <w:tcW w:w="5845" w:type="dxa"/>
          </w:tcPr>
          <w:p w:rsidR="000E5BA4" w:rsidRDefault="00A2088E"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808768" behindDoc="0" locked="0" layoutInCell="1" allowOverlap="1" wp14:anchorId="3E60F811" wp14:editId="29197B52">
                      <wp:simplePos x="0" y="0"/>
                      <wp:positionH relativeFrom="column">
                        <wp:posOffset>665480</wp:posOffset>
                      </wp:positionH>
                      <wp:positionV relativeFrom="paragraph">
                        <wp:posOffset>84455</wp:posOffset>
                      </wp:positionV>
                      <wp:extent cx="2679065" cy="1057275"/>
                      <wp:effectExtent l="19050" t="19050" r="26035" b="4762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057275"/>
                              </a:xfrm>
                              <a:prstGeom prst="flowChartDecision">
                                <a:avLst/>
                              </a:prstGeom>
                              <a:solidFill>
                                <a:srgbClr val="FFFFFF"/>
                              </a:solidFill>
                              <a:ln w="9360" cap="sq">
                                <a:solidFill>
                                  <a:srgbClr val="000000"/>
                                </a:solidFill>
                                <a:miter lim="800000"/>
                                <a:headEnd/>
                                <a:tailEnd/>
                              </a:ln>
                            </wps:spPr>
                            <wps:txbx>
                              <w:txbxContent>
                                <w:p w:rsidR="001F3C6F" w:rsidRDefault="001F3C6F" w:rsidP="009C167A">
                                  <w:pPr>
                                    <w:overflowPunct w:val="0"/>
                                    <w:spacing w:after="0" w:line="240" w:lineRule="auto"/>
                                    <w:jc w:val="center"/>
                                    <w:rPr>
                                      <w:kern w:val="1"/>
                                      <w:sz w:val="16"/>
                                      <w:szCs w:val="16"/>
                                    </w:rPr>
                                  </w:pPr>
                                  <w:r>
                                    <w:rPr>
                                      <w:sz w:val="18"/>
                                      <w:szCs w:val="18"/>
                                    </w:rPr>
                                    <w:t>Рассмотрение документов руководителем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60F811" id="AutoShape 23" o:spid="_x0000_s1036" type="#_x0000_t110" style="position:absolute;margin-left:52.4pt;margin-top:6.65pt;width:210.95pt;height:83.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" strokeweight=".26mm">
                      <v:stroke endcap="square"/>
                      <v:textbox>
                        <w:txbxContent>
                          <w:p w:rsidR="001F3C6F" w:rsidRDefault="001F3C6F" w:rsidP="009C167A">
                            <w:pPr>
                              <w:overflowPunct w:val="0"/>
                              <w:spacing w:after="0" w:line="240" w:lineRule="auto"/>
                              <w:jc w:val="center"/>
                              <w:rPr>
                                <w:kern w:val="1"/>
                                <w:sz w:val="16"/>
                                <w:szCs w:val="16"/>
                              </w:rPr>
                            </w:pPr>
                            <w:r>
                              <w:rPr>
                                <w:sz w:val="18"/>
                                <w:szCs w:val="18"/>
                              </w:rPr>
                              <w:t>Рассмотрение документов руководителем</w:t>
                            </w:r>
                          </w:p>
                        </w:txbxContent>
                      </v:textbox>
                    </v:shape>
                  </w:pict>
                </mc:Fallback>
              </mc:AlternateContent>
            </w:r>
            <w:r w:rsidR="00437252">
              <w:rPr>
                <w:rFonts w:ascii="Times New Roman" w:hAnsi="Times New Roman" w:cs="Times New Roman"/>
                <w:noProof/>
                <w:lang w:eastAsia="ru-RU"/>
              </w:rPr>
              <mc:AlternateContent>
                <mc:Choice Requires="wps">
                  <w:drawing>
                    <wp:anchor distT="0" distB="0" distL="114300" distR="114300" simplePos="0" relativeHeight="251822080" behindDoc="0" locked="0" layoutInCell="1" allowOverlap="1" wp14:anchorId="39B90D9A" wp14:editId="0B4BABCF">
                      <wp:simplePos x="0" y="0"/>
                      <wp:positionH relativeFrom="column">
                        <wp:posOffset>1995170</wp:posOffset>
                      </wp:positionH>
                      <wp:positionV relativeFrom="paragraph">
                        <wp:posOffset>1005840</wp:posOffset>
                      </wp:positionV>
                      <wp:extent cx="0" cy="361950"/>
                      <wp:effectExtent l="55245" t="6350" r="59055" b="22225"/>
                      <wp:wrapNone/>
                      <wp:docPr id="4"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516B4A" id="AutoShape 157" o:spid="_x0000_s1026" type="#_x0000_t32" style="position:absolute;margin-left:157.1pt;margin-top:79.2pt;width:0;height:2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a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0/tAUG9cAX6V2trQIj2pF/Ok6TeHlK5aovY8ur+eDURnISJ5FxI2zkCZXf9ZM/Ah&#10;UCGydWpsF1ICD+gUh3K+DYWfPKLDIYXTu1m2mM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">
                      <v:stroke endarrow="block"/>
                    </v:shape>
                  </w:pict>
                </mc:Fallback>
              </mc:AlternateContent>
            </w:r>
            <w:r w:rsidR="00437252">
              <w:rPr>
                <w:rFonts w:ascii="Times New Roman" w:hAnsi="Times New Roman" w:cs="Times New Roman"/>
                <w:noProof/>
                <w:lang w:eastAsia="ru-RU"/>
              </w:rPr>
              <mc:AlternateContent>
                <mc:Choice Requires="wps">
                  <w:drawing>
                    <wp:anchor distT="0" distB="0" distL="114935" distR="114935" simplePos="0" relativeHeight="251816960" behindDoc="0" locked="0" layoutInCell="1" allowOverlap="1" wp14:anchorId="710AD606" wp14:editId="47C19C5D">
                      <wp:simplePos x="0" y="0"/>
                      <wp:positionH relativeFrom="column">
                        <wp:posOffset>941070</wp:posOffset>
                      </wp:positionH>
                      <wp:positionV relativeFrom="paragraph">
                        <wp:posOffset>1364615</wp:posOffset>
                      </wp:positionV>
                      <wp:extent cx="2117090" cy="733425"/>
                      <wp:effectExtent l="0" t="0" r="16510" b="2857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733425"/>
                              </a:xfrm>
                              <a:prstGeom prst="rect">
                                <a:avLst/>
                              </a:prstGeom>
                              <a:solidFill>
                                <a:srgbClr val="FFFFFF"/>
                              </a:solidFill>
                              <a:ln w="9525">
                                <a:solidFill>
                                  <a:srgbClr val="000000"/>
                                </a:solidFill>
                                <a:miter lim="800000"/>
                                <a:headEnd/>
                                <a:tailEnd/>
                              </a:ln>
                            </wps:spPr>
                            <wps:txbx>
                              <w:txbxContent>
                                <w:p w:rsidR="001F3C6F" w:rsidRDefault="001F3C6F" w:rsidP="00487E80">
                                  <w:pPr>
                                    <w:spacing w:after="0" w:line="240" w:lineRule="auto"/>
                                    <w:jc w:val="center"/>
                                    <w:rPr>
                                      <w:sz w:val="18"/>
                                      <w:szCs w:val="18"/>
                                    </w:rPr>
                                  </w:pPr>
                                  <w:r>
                                    <w:rPr>
                                      <w:sz w:val="18"/>
                                      <w:szCs w:val="18"/>
                                    </w:rPr>
                                    <w:t>Направление решения в личный кабинет заявителя на РПГУ</w:t>
                                  </w:r>
                                  <w:r>
                                    <w:t xml:space="preserve">  </w:t>
                                  </w:r>
                                </w:p>
                                <w:p w:rsidR="001F3C6F" w:rsidRPr="00450D49" w:rsidRDefault="001F3C6F" w:rsidP="00450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0AD606" id="_x0000_s1037" type="#_x0000_t202" style="position:absolute;margin-left:74.1pt;margin-top:107.45pt;width:166.7pt;height:57.75pt;z-index:251816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">
                      <v:textbox>
                        <w:txbxContent>
                          <w:p w:rsidR="001F3C6F" w:rsidRDefault="001F3C6F" w:rsidP="00487E80">
                            <w:pPr>
                              <w:spacing w:after="0" w:line="240" w:lineRule="auto"/>
                              <w:jc w:val="center"/>
                              <w:rPr>
                                <w:sz w:val="18"/>
                                <w:szCs w:val="18"/>
                              </w:rPr>
                            </w:pPr>
                            <w:r>
                              <w:rPr>
                                <w:sz w:val="18"/>
                                <w:szCs w:val="18"/>
                              </w:rPr>
                              <w:t>Направление решения в личный кабинет заявителя на РПГУ</w:t>
                            </w:r>
                            <w:r>
                              <w:t xml:space="preserve">  </w:t>
                            </w:r>
                          </w:p>
                          <w:p w:rsidR="001F3C6F" w:rsidRPr="00450D49" w:rsidRDefault="001F3C6F" w:rsidP="00450D49"/>
                        </w:txbxContent>
                      </v:textbox>
                    </v:shape>
                  </w:pict>
                </mc:Fallback>
              </mc:AlternateContent>
            </w:r>
          </w:p>
        </w:tc>
        <w:tc>
          <w:tcPr>
            <w:tcW w:w="1276" w:type="dxa"/>
          </w:tcPr>
          <w:p w:rsidR="000E5BA4" w:rsidRPr="006C06C5" w:rsidRDefault="000E5BA4" w:rsidP="00450D49">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1</w:t>
            </w:r>
          </w:p>
          <w:p w:rsidR="000E5BA4" w:rsidRDefault="000E5BA4" w:rsidP="00450D49">
            <w:pPr>
              <w:tabs>
                <w:tab w:val="left" w:pos="1190"/>
              </w:tabs>
              <w:spacing w:after="0" w:line="240" w:lineRule="auto"/>
              <w:jc w:val="center"/>
              <w:rPr>
                <w:rFonts w:ascii="Times New Roman" w:hAnsi="Times New Roman" w:cs="Times New Roman"/>
              </w:rPr>
            </w:pPr>
            <w:r w:rsidRPr="006C06C5">
              <w:rPr>
                <w:rFonts w:ascii="Times New Roman" w:hAnsi="Times New Roman" w:cs="Times New Roman"/>
                <w:sz w:val="20"/>
                <w:szCs w:val="20"/>
              </w:rPr>
              <w:t>рабочий день</w:t>
            </w:r>
          </w:p>
        </w:tc>
      </w:tr>
    </w:tbl>
    <w:p w:rsidR="003D1DDE" w:rsidRPr="0023422E" w:rsidRDefault="003D1DDE" w:rsidP="00711106">
      <w:pPr>
        <w:tabs>
          <w:tab w:val="left" w:pos="1190"/>
        </w:tabs>
        <w:spacing w:after="0" w:line="240" w:lineRule="auto"/>
        <w:rPr>
          <w:rFonts w:ascii="Times New Roman" w:hAnsi="Times New Roman" w:cs="Times New Roman"/>
        </w:rPr>
      </w:pPr>
    </w:p>
    <w:sectPr w:rsidR="003D1DDE" w:rsidRPr="0023422E" w:rsidSect="008F5A23">
      <w:headerReference w:type="default" r:id="rId39"/>
      <w:footerReference w:type="default" r:id="rId40"/>
      <w:pgSz w:w="11906" w:h="16838"/>
      <w:pgMar w:top="1276" w:right="1134" w:bottom="284" w:left="777" w:header="720" w:footer="1293"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A83" w:rsidRDefault="00016A83" w:rsidP="006119A4">
      <w:pPr>
        <w:spacing w:after="0" w:line="240" w:lineRule="auto"/>
      </w:pPr>
      <w:r>
        <w:separator/>
      </w:r>
    </w:p>
  </w:endnote>
  <w:endnote w:type="continuationSeparator" w:id="0">
    <w:p w:rsidR="00016A83" w:rsidRDefault="00016A83" w:rsidP="006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reeSans">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Calibri Light">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F" w:rsidRDefault="001F3C6F">
    <w:pPr>
      <w:pStyle w:val="affff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F" w:rsidRDefault="001F3C6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F" w:rsidRPr="00B66A13" w:rsidRDefault="001F3C6F" w:rsidP="00B66A13">
    <w:pPr>
      <w:spacing w:after="0" w:line="240" w:lineRule="auto"/>
      <w:ind w:left="1134" w:right="360" w:firstLine="284"/>
      <w:rPr>
        <w:rFonts w:ascii="Times New Roman" w:hAnsi="Times New Roman" w:cs="Times New Roman"/>
        <w:color w:val="auto"/>
      </w:rPr>
    </w:pPr>
    <w:r w:rsidRPr="00B66A13">
      <w:rPr>
        <w:rFonts w:ascii="Times New Roman" w:hAnsi="Times New Roman" w:cs="Times New Roman"/>
        <w:color w:val="auto"/>
      </w:rPr>
      <w:t>Пост. 68</w:t>
    </w:r>
  </w:p>
  <w:p w:rsidR="001F3C6F" w:rsidRPr="00C2717D" w:rsidRDefault="001F3C6F" w:rsidP="00B66A13">
    <w:pPr>
      <w:pStyle w:val="Footer1"/>
      <w:ind w:left="1134" w:right="360"/>
    </w:pPr>
    <w:r>
      <w:rPr>
        <w:noProof/>
        <w:lang w:eastAsia="ru-RU"/>
      </w:rPr>
      <mc:AlternateContent>
        <mc:Choice Requires="wps">
          <w:drawing>
            <wp:anchor distT="0" distB="0" distL="114300" distR="114300" simplePos="0" relativeHeight="251657216" behindDoc="0" locked="0" layoutInCell="1" allowOverlap="1" wp14:anchorId="1B2F137E" wp14:editId="780B7DF8">
              <wp:simplePos x="0" y="0"/>
              <wp:positionH relativeFrom="page">
                <wp:posOffset>9394190</wp:posOffset>
              </wp:positionH>
              <wp:positionV relativeFrom="paragraph">
                <wp:posOffset>41910</wp:posOffset>
              </wp:positionV>
              <wp:extent cx="377825" cy="353695"/>
              <wp:effectExtent l="0" t="0" r="3175" b="8255"/>
              <wp:wrapSquare wrapText="bothSides"/>
              <wp:docPr id="1" name="графический объект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5369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1F3C6F" w:rsidRPr="00C2717D" w:rsidRDefault="001F3C6F">
                          <w:pPr>
                            <w:pStyle w:val="Footer1"/>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2F137E" id="графический объект32" o:spid="_x0000_s1039" style="position:absolute;left:0;text-align:left;margin-left:739.7pt;margin-top:3.3pt;width:29.75pt;height:2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" stroked="f" strokecolor="#3465a4">
              <v:stroke joinstyle="round"/>
              <v:textbox>
                <w:txbxContent>
                  <w:p w:rsidR="001F3C6F" w:rsidRPr="00C2717D" w:rsidRDefault="001F3C6F">
                    <w:pPr>
                      <w:pStyle w:val="Footer1"/>
                      <w:rPr>
                        <w:color w:val="auto"/>
                      </w:rPr>
                    </w:pPr>
                  </w:p>
                </w:txbxContent>
              </v:textbox>
              <w10:wrap type="square"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F" w:rsidRPr="002C2467" w:rsidRDefault="001F3C6F" w:rsidP="00B66A13">
    <w:pPr>
      <w:pStyle w:val="1ffd"/>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F" w:rsidRDefault="001F3C6F">
    <w:pPr>
      <w:pStyle w:val="affffa"/>
    </w:pPr>
    <w:r>
      <w:t>Пост. 68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F" w:rsidRDefault="001F3C6F">
    <w:pPr>
      <w:pStyle w:val="affffa"/>
    </w:pPr>
    <w:r>
      <w:t>Пост. 68</w:t>
    </w:r>
  </w:p>
  <w:p w:rsidR="001F3C6F" w:rsidRDefault="001F3C6F" w:rsidP="00B66A13">
    <w:pPr>
      <w:widowControl w:val="0"/>
      <w:spacing w:after="0" w:line="240" w:lineRule="auto"/>
      <w:jc w:val="both"/>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F" w:rsidRPr="005F2B7E" w:rsidRDefault="001F3C6F" w:rsidP="005F2B7E">
    <w:pPr>
      <w:pStyle w:val="affffa"/>
      <w:rPr>
        <w:szCs w:val="2"/>
      </w:rPr>
    </w:pPr>
    <w:r>
      <w:rPr>
        <w:szCs w:val="2"/>
      </w:rPr>
      <w:t>Пост. 68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F" w:rsidRDefault="001F3C6F">
    <w:pPr>
      <w:pStyle w:val="affffa"/>
    </w:pPr>
    <w:r>
      <w:t>Пост. 68</w:t>
    </w:r>
  </w:p>
  <w:p w:rsidR="001F3C6F" w:rsidRDefault="001F3C6F">
    <w:pPr>
      <w:widowControl w:val="0"/>
      <w:spacing w:after="0" w:line="240" w:lineRule="auto"/>
      <w:rPr>
        <w:rFonts w:ascii="Times New Roman" w:hAnsi="Times New Roman" w:cs="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F" w:rsidRDefault="001F3C6F" w:rsidP="00104532">
    <w:pPr>
      <w:pStyle w:val="affffa"/>
      <w:framePr w:wrap="none" w:vAnchor="text" w:hAnchor="margin" w:xAlign="right" w:y="1"/>
      <w:rPr>
        <w:rStyle w:val="a9"/>
      </w:rPr>
    </w:pPr>
  </w:p>
  <w:p w:rsidR="001F3C6F" w:rsidRPr="00B66A13" w:rsidRDefault="001F3C6F" w:rsidP="00B66A13">
    <w:pPr>
      <w:pStyle w:val="affffa"/>
      <w:ind w:right="360"/>
      <w:rPr>
        <w:rFonts w:ascii="Times New Roman" w:hAnsi="Times New Roman" w:cs="Times New Roman"/>
      </w:rPr>
    </w:pPr>
    <w:r w:rsidRPr="00B66A13">
      <w:rPr>
        <w:rFonts w:ascii="Times New Roman" w:hAnsi="Times New Roman" w:cs="Times New Roman"/>
      </w:rPr>
      <w:t>Пост. 68</w:t>
    </w:r>
  </w:p>
  <w:p w:rsidR="001F3C6F" w:rsidRPr="00FF3AC8" w:rsidRDefault="001F3C6F" w:rsidP="00104532">
    <w:pPr>
      <w:pStyle w:val="affff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F" w:rsidRDefault="001F3C6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F" w:rsidRPr="00B66A13" w:rsidRDefault="001F3C6F" w:rsidP="00B66A13">
    <w:pPr>
      <w:spacing w:after="0" w:line="240" w:lineRule="auto"/>
      <w:ind w:right="360"/>
      <w:rPr>
        <w:rFonts w:ascii="Times New Roman" w:hAnsi="Times New Roman" w:cs="Times New Roman"/>
        <w:color w:val="auto"/>
      </w:rPr>
    </w:pPr>
    <w:r w:rsidRPr="00B66A13">
      <w:rPr>
        <w:rFonts w:ascii="Times New Roman" w:hAnsi="Times New Roman" w:cs="Times New Roman"/>
        <w:color w:val="auto"/>
      </w:rPr>
      <w:t>Пост. 68</w:t>
    </w:r>
  </w:p>
  <w:p w:rsidR="001F3C6F" w:rsidRDefault="001F3C6F">
    <w:pPr>
      <w:pStyle w:val="affffa"/>
      <w:ind w:right="360"/>
    </w:pPr>
    <w:r>
      <w:rPr>
        <w:noProof/>
        <w:lang w:eastAsia="ru-RU"/>
      </w:rPr>
      <mc:AlternateContent>
        <mc:Choice Requires="wps">
          <w:drawing>
            <wp:anchor distT="0" distB="0" distL="0" distR="0" simplePos="0" relativeHeight="251660288" behindDoc="0" locked="0" layoutInCell="1" allowOverlap="1" wp14:anchorId="48CC5F89" wp14:editId="6379F2C5">
              <wp:simplePos x="0" y="0"/>
              <wp:positionH relativeFrom="page">
                <wp:posOffset>9394190</wp:posOffset>
              </wp:positionH>
              <wp:positionV relativeFrom="paragraph">
                <wp:posOffset>635</wp:posOffset>
              </wp:positionV>
              <wp:extent cx="379095" cy="166370"/>
              <wp:effectExtent l="0" t="0" r="1905" b="508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C6F" w:rsidRDefault="001F3C6F">
                          <w:pPr>
                            <w:pStyle w:val="aff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CC5F89" id="_x0000_t202" coordsize="21600,21600" o:spt="202" path="m,l,21600r21600,l21600,xe">
              <v:stroke joinstyle="miter"/>
              <v:path gradientshapeok="t" o:connecttype="rect"/>
            </v:shapetype>
            <v:shape id="Text Box 1" o:spid="_x0000_s1038" type="#_x0000_t202" style="position:absolute;margin-left:739.7pt;margin-top:.05pt;width:29.85pt;height:13.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" stroked="f">
              <v:textbox inset="0,0,0,0">
                <w:txbxContent>
                  <w:p w:rsidR="001F3C6F" w:rsidRDefault="001F3C6F">
                    <w:pPr>
                      <w:pStyle w:val="affffa"/>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A83" w:rsidRDefault="00016A83" w:rsidP="006119A4">
      <w:pPr>
        <w:spacing w:after="0" w:line="240" w:lineRule="auto"/>
      </w:pPr>
      <w:r>
        <w:separator/>
      </w:r>
    </w:p>
  </w:footnote>
  <w:footnote w:type="continuationSeparator" w:id="0">
    <w:p w:rsidR="00016A83" w:rsidRDefault="00016A83" w:rsidP="00611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F" w:rsidRDefault="001F3C6F">
    <w:pPr>
      <w:pStyle w:val="affff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89947"/>
      <w:docPartObj>
        <w:docPartGallery w:val="Page Numbers (Top of Page)"/>
        <w:docPartUnique/>
      </w:docPartObj>
    </w:sdtPr>
    <w:sdtEndPr/>
    <w:sdtContent>
      <w:p w:rsidR="001F3C6F" w:rsidRDefault="001F3C6F">
        <w:pPr>
          <w:pStyle w:val="affff9"/>
          <w:jc w:val="center"/>
        </w:pPr>
        <w:r>
          <w:fldChar w:fldCharType="begin"/>
        </w:r>
        <w:r>
          <w:instrText>PAGE   \* MERGEFORMAT</w:instrText>
        </w:r>
        <w:r>
          <w:fldChar w:fldCharType="separate"/>
        </w:r>
        <w:r w:rsidR="004C25D6">
          <w:rPr>
            <w:noProof/>
          </w:rPr>
          <w:t>62</w:t>
        </w:r>
        <w:r>
          <w:fldChar w:fldCharType="end"/>
        </w:r>
      </w:p>
    </w:sdtContent>
  </w:sdt>
  <w:p w:rsidR="001F3C6F" w:rsidRDefault="001F3C6F">
    <w:pPr>
      <w:pStyle w:val="affff9"/>
      <w:jc w:val="center"/>
      <w:rPr>
        <w:rFonts w:ascii="Times New Roman" w:hAnsi="Times New Roman" w:cs="Times New Roman"/>
        <w:bCs/>
        <w:color w:val="8496B0"/>
        <w:sz w:val="20"/>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F" w:rsidRDefault="001F3C6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508811"/>
      <w:docPartObj>
        <w:docPartGallery w:val="Page Numbers (Top of Page)"/>
        <w:docPartUnique/>
      </w:docPartObj>
    </w:sdtPr>
    <w:sdtEndPr/>
    <w:sdtContent>
      <w:p w:rsidR="001F3C6F" w:rsidRDefault="001F3C6F">
        <w:pPr>
          <w:pStyle w:val="affff9"/>
          <w:jc w:val="center"/>
        </w:pPr>
        <w:r>
          <w:fldChar w:fldCharType="begin"/>
        </w:r>
        <w:r>
          <w:instrText>PAGE   \* MERGEFORMAT</w:instrText>
        </w:r>
        <w:r>
          <w:fldChar w:fldCharType="separate"/>
        </w:r>
        <w:r w:rsidR="004C25D6">
          <w:rPr>
            <w:noProof/>
          </w:rPr>
          <w:t>63</w:t>
        </w:r>
        <w:r>
          <w:fldChar w:fldCharType="end"/>
        </w:r>
      </w:p>
    </w:sdtContent>
  </w:sdt>
  <w:p w:rsidR="001F3C6F" w:rsidRDefault="001F3C6F">
    <w:pPr>
      <w:pStyle w:val="Header1"/>
      <w:jc w:val="center"/>
      <w:rPr>
        <w:rFonts w:ascii="Times New Roman" w:hAnsi="Times New Roman" w:cs="Times New Roman"/>
        <w:bCs/>
        <w:color w:val="8496B0"/>
        <w:sz w:val="20"/>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601899"/>
      <w:docPartObj>
        <w:docPartGallery w:val="Page Numbers (Top of Page)"/>
        <w:docPartUnique/>
      </w:docPartObj>
    </w:sdtPr>
    <w:sdtEndPr/>
    <w:sdtContent>
      <w:p w:rsidR="001F3C6F" w:rsidRDefault="001F3C6F">
        <w:pPr>
          <w:pStyle w:val="affff9"/>
          <w:jc w:val="center"/>
        </w:pPr>
        <w:r>
          <w:fldChar w:fldCharType="begin"/>
        </w:r>
        <w:r>
          <w:instrText>PAGE   \* MERGEFORMAT</w:instrText>
        </w:r>
        <w:r>
          <w:fldChar w:fldCharType="separate"/>
        </w:r>
        <w:r w:rsidR="004C25D6">
          <w:rPr>
            <w:noProof/>
          </w:rPr>
          <w:t>2</w:t>
        </w:r>
        <w:r>
          <w:fldChar w:fldCharType="end"/>
        </w:r>
      </w:p>
    </w:sdtContent>
  </w:sdt>
  <w:p w:rsidR="001F3C6F" w:rsidRDefault="001F3C6F">
    <w:pPr>
      <w:pStyle w:val="aff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94598"/>
      <w:docPartObj>
        <w:docPartGallery w:val="Page Numbers (Top of Page)"/>
        <w:docPartUnique/>
      </w:docPartObj>
    </w:sdtPr>
    <w:sdtEndPr/>
    <w:sdtContent>
      <w:p w:rsidR="001F3C6F" w:rsidRDefault="001F3C6F">
        <w:pPr>
          <w:pStyle w:val="affff9"/>
          <w:jc w:val="center"/>
        </w:pPr>
        <w:r>
          <w:fldChar w:fldCharType="begin"/>
        </w:r>
        <w:r>
          <w:instrText>PAGE   \* MERGEFORMAT</w:instrText>
        </w:r>
        <w:r>
          <w:fldChar w:fldCharType="separate"/>
        </w:r>
        <w:r w:rsidR="004C25D6">
          <w:rPr>
            <w:noProof/>
          </w:rPr>
          <w:t>39</w:t>
        </w:r>
        <w:r>
          <w:fldChar w:fldCharType="end"/>
        </w:r>
      </w:p>
    </w:sdtContent>
  </w:sdt>
  <w:p w:rsidR="001F3C6F" w:rsidRDefault="001F3C6F">
    <w:pPr>
      <w:pStyle w:val="afff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288218"/>
      <w:docPartObj>
        <w:docPartGallery w:val="Page Numbers (Top of Page)"/>
        <w:docPartUnique/>
      </w:docPartObj>
    </w:sdtPr>
    <w:sdtEndPr/>
    <w:sdtContent>
      <w:p w:rsidR="001F3C6F" w:rsidRDefault="001F3C6F">
        <w:pPr>
          <w:pStyle w:val="affff9"/>
          <w:jc w:val="center"/>
        </w:pPr>
        <w:r>
          <w:fldChar w:fldCharType="begin"/>
        </w:r>
        <w:r>
          <w:instrText>PAGE   \* MERGEFORMAT</w:instrText>
        </w:r>
        <w:r>
          <w:fldChar w:fldCharType="separate"/>
        </w:r>
        <w:r w:rsidR="004C25D6">
          <w:rPr>
            <w:noProof/>
          </w:rPr>
          <w:t>38</w:t>
        </w:r>
        <w:r>
          <w:fldChar w:fldCharType="end"/>
        </w:r>
      </w:p>
    </w:sdtContent>
  </w:sdt>
  <w:p w:rsidR="001F3C6F" w:rsidRDefault="001F3C6F">
    <w:pPr>
      <w:pStyle w:val="affff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266713"/>
      <w:docPartObj>
        <w:docPartGallery w:val="Page Numbers (Top of Page)"/>
        <w:docPartUnique/>
      </w:docPartObj>
    </w:sdtPr>
    <w:sdtEndPr/>
    <w:sdtContent>
      <w:p w:rsidR="001F3C6F" w:rsidRDefault="001F3C6F">
        <w:pPr>
          <w:pStyle w:val="affff9"/>
          <w:jc w:val="center"/>
        </w:pPr>
        <w:r>
          <w:fldChar w:fldCharType="begin"/>
        </w:r>
        <w:r>
          <w:instrText>PAGE   \* MERGEFORMAT</w:instrText>
        </w:r>
        <w:r>
          <w:fldChar w:fldCharType="separate"/>
        </w:r>
        <w:r w:rsidR="004C25D6">
          <w:rPr>
            <w:noProof/>
          </w:rPr>
          <w:t>40</w:t>
        </w:r>
        <w:r>
          <w:fldChar w:fldCharType="end"/>
        </w:r>
      </w:p>
    </w:sdtContent>
  </w:sdt>
  <w:p w:rsidR="001F3C6F" w:rsidRDefault="001F3C6F">
    <w:pPr>
      <w:pStyle w:val="Header1"/>
      <w:jc w:val="both"/>
      <w:rPr>
        <w:rFonts w:ascii="Times New Roman" w:hAnsi="Times New Roman" w:cs="Times New Roman"/>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04854"/>
      <w:docPartObj>
        <w:docPartGallery w:val="Page Numbers (Top of Page)"/>
        <w:docPartUnique/>
      </w:docPartObj>
    </w:sdtPr>
    <w:sdtEndPr/>
    <w:sdtContent>
      <w:p w:rsidR="001F3C6F" w:rsidRDefault="001F3C6F">
        <w:pPr>
          <w:pStyle w:val="affff9"/>
          <w:jc w:val="center"/>
        </w:pPr>
        <w:r>
          <w:fldChar w:fldCharType="begin"/>
        </w:r>
        <w:r>
          <w:instrText>PAGE   \* MERGEFORMAT</w:instrText>
        </w:r>
        <w:r>
          <w:fldChar w:fldCharType="separate"/>
        </w:r>
        <w:r w:rsidR="004C25D6">
          <w:rPr>
            <w:noProof/>
          </w:rPr>
          <w:t>50</w:t>
        </w:r>
        <w:r>
          <w:fldChar w:fldCharType="end"/>
        </w:r>
      </w:p>
    </w:sdtContent>
  </w:sdt>
  <w:p w:rsidR="001F3C6F" w:rsidRPr="00C2717D" w:rsidRDefault="001F3C6F" w:rsidP="00C2717D">
    <w:pPr>
      <w:pStyle w:val="affff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18790"/>
      <w:docPartObj>
        <w:docPartGallery w:val="Page Numbers (Top of Page)"/>
        <w:docPartUnique/>
      </w:docPartObj>
    </w:sdtPr>
    <w:sdtEndPr/>
    <w:sdtContent>
      <w:p w:rsidR="001F3C6F" w:rsidRDefault="001F3C6F">
        <w:pPr>
          <w:pStyle w:val="affff9"/>
          <w:jc w:val="center"/>
        </w:pPr>
        <w:r>
          <w:fldChar w:fldCharType="begin"/>
        </w:r>
        <w:r>
          <w:instrText>PAGE   \* MERGEFORMAT</w:instrText>
        </w:r>
        <w:r>
          <w:fldChar w:fldCharType="separate"/>
        </w:r>
        <w:r w:rsidR="004C25D6">
          <w:rPr>
            <w:noProof/>
          </w:rPr>
          <w:t>53</w:t>
        </w:r>
        <w:r>
          <w:fldChar w:fldCharType="end"/>
        </w:r>
      </w:p>
    </w:sdtContent>
  </w:sdt>
  <w:p w:rsidR="001F3C6F" w:rsidRDefault="001F3C6F">
    <w:pPr>
      <w:pStyle w:val="Header1"/>
      <w:rPr>
        <w:rFonts w:ascii="Times New Roman" w:hAnsi="Times New Roman" w:cs="Times New Roman"/>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36167"/>
      <w:docPartObj>
        <w:docPartGallery w:val="Page Numbers (Top of Page)"/>
        <w:docPartUnique/>
      </w:docPartObj>
    </w:sdtPr>
    <w:sdtEndPr/>
    <w:sdtContent>
      <w:p w:rsidR="001F3C6F" w:rsidRDefault="001F3C6F">
        <w:pPr>
          <w:pStyle w:val="affff9"/>
          <w:jc w:val="center"/>
        </w:pPr>
        <w:r>
          <w:fldChar w:fldCharType="begin"/>
        </w:r>
        <w:r>
          <w:instrText>PAGE   \* MERGEFORMAT</w:instrText>
        </w:r>
        <w:r>
          <w:fldChar w:fldCharType="separate"/>
        </w:r>
        <w:r w:rsidR="004C25D6">
          <w:rPr>
            <w:noProof/>
          </w:rPr>
          <w:t>55</w:t>
        </w:r>
        <w:r>
          <w:fldChar w:fldCharType="end"/>
        </w:r>
      </w:p>
    </w:sdtContent>
  </w:sdt>
  <w:p w:rsidR="001F3C6F" w:rsidRPr="00E57E03" w:rsidRDefault="001F3C6F" w:rsidP="00104532">
    <w:pPr>
      <w:pStyle w:val="affff9"/>
      <w:rPr>
        <w:sz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F" w:rsidRDefault="001F3C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211" w:hanging="360"/>
      </w:pPr>
      <w:rPr>
        <w:b w:val="0"/>
        <w:sz w:val="28"/>
        <w:szCs w:val="28"/>
      </w:rPr>
    </w:lvl>
    <w:lvl w:ilvl="1">
      <w:start w:val="1"/>
      <w:numFmt w:val="decimal"/>
      <w:lvlText w:val="%1.%2."/>
      <w:lvlJc w:val="left"/>
      <w:pPr>
        <w:tabs>
          <w:tab w:val="num" w:pos="0"/>
        </w:tabs>
        <w:ind w:left="1495" w:hanging="360"/>
      </w:pPr>
      <w:rPr>
        <w:rFonts w:ascii="Times New Roman" w:hAnsi="Times New Roman" w:cs="Times New Roman"/>
        <w:b w:val="0"/>
        <w:i w:val="0"/>
        <w:color w:val="00000A"/>
        <w:sz w:val="28"/>
        <w:szCs w:val="28"/>
        <w:lang w:eastAsia="ru-RU"/>
      </w:rPr>
    </w:lvl>
    <w:lvl w:ilvl="2">
      <w:start w:val="1"/>
      <w:numFmt w:val="bullet"/>
      <w:lvlText w:val="□"/>
      <w:lvlJc w:val="left"/>
      <w:pPr>
        <w:tabs>
          <w:tab w:val="num" w:pos="0"/>
        </w:tabs>
        <w:ind w:left="1713" w:hanging="720"/>
      </w:pPr>
      <w:rPr>
        <w:rFonts w:ascii="Courier New" w:hAnsi="Courier New" w:cs="Courier New"/>
        <w:color w:val="00000A"/>
        <w:u w:val="none"/>
      </w:rPr>
    </w:lvl>
    <w:lvl w:ilvl="3">
      <w:start w:val="1"/>
      <w:numFmt w:val="decimal"/>
      <w:lvlText w:val="%1.%2.%3.%4."/>
      <w:lvlJc w:val="left"/>
      <w:pPr>
        <w:tabs>
          <w:tab w:val="num" w:pos="0"/>
        </w:tabs>
        <w:ind w:left="3012" w:hanging="720"/>
      </w:pPr>
    </w:lvl>
    <w:lvl w:ilvl="4">
      <w:start w:val="1"/>
      <w:numFmt w:val="decimal"/>
      <w:lvlText w:val="%1.%2.%3.%4.%5."/>
      <w:lvlJc w:val="left"/>
      <w:pPr>
        <w:tabs>
          <w:tab w:val="num" w:pos="0"/>
        </w:tabs>
        <w:ind w:left="4016" w:hanging="1080"/>
      </w:pPr>
    </w:lvl>
    <w:lvl w:ilvl="5">
      <w:start w:val="1"/>
      <w:numFmt w:val="decimal"/>
      <w:lvlText w:val="%1.%2.%3.%4.%5.%6."/>
      <w:lvlJc w:val="left"/>
      <w:pPr>
        <w:tabs>
          <w:tab w:val="num" w:pos="0"/>
        </w:tabs>
        <w:ind w:left="4660" w:hanging="1080"/>
      </w:pPr>
    </w:lvl>
    <w:lvl w:ilvl="6">
      <w:start w:val="1"/>
      <w:numFmt w:val="decimal"/>
      <w:lvlText w:val="%1.%2.%3.%4.%5.%6.%7."/>
      <w:lvlJc w:val="left"/>
      <w:pPr>
        <w:tabs>
          <w:tab w:val="num" w:pos="0"/>
        </w:tabs>
        <w:ind w:left="5664" w:hanging="1440"/>
      </w:pPr>
    </w:lvl>
    <w:lvl w:ilvl="7">
      <w:start w:val="1"/>
      <w:numFmt w:val="decimal"/>
      <w:lvlText w:val="%1.%2.%3.%4.%5.%6.%7.%8."/>
      <w:lvlJc w:val="left"/>
      <w:pPr>
        <w:tabs>
          <w:tab w:val="num" w:pos="0"/>
        </w:tabs>
        <w:ind w:left="6308" w:hanging="1440"/>
      </w:pPr>
    </w:lvl>
    <w:lvl w:ilvl="8">
      <w:start w:val="1"/>
      <w:numFmt w:val="decimal"/>
      <w:lvlText w:val="%1.%2.%3.%4.%5.%6.%7.%8.%9."/>
      <w:lvlJc w:val="left"/>
      <w:pPr>
        <w:tabs>
          <w:tab w:val="num" w:pos="0"/>
        </w:tabs>
        <w:ind w:left="7312" w:hanging="1800"/>
      </w:pPr>
    </w:lvl>
  </w:abstractNum>
  <w:abstractNum w:abstractNumId="1">
    <w:nsid w:val="00000006"/>
    <w:multiLevelType w:val="multilevel"/>
    <w:tmpl w:val="00000006"/>
    <w:name w:val="WW8Num6"/>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0008"/>
    <w:multiLevelType w:val="multilevel"/>
    <w:tmpl w:val="00000008"/>
    <w:name w:val="WW8Num8"/>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00000013"/>
    <w:multiLevelType w:val="multilevel"/>
    <w:tmpl w:val="00000013"/>
    <w:name w:val="WW8Num20"/>
    <w:lvl w:ilvl="0">
      <w:start w:val="19"/>
      <w:numFmt w:val="decimal"/>
      <w:lvlText w:val="%1."/>
      <w:lvlJc w:val="left"/>
      <w:pPr>
        <w:tabs>
          <w:tab w:val="num" w:pos="0"/>
        </w:tabs>
        <w:ind w:left="576" w:hanging="576"/>
      </w:pPr>
      <w:rPr>
        <w:rFonts w:ascii="Times New Roman" w:hAnsi="Times New Roman" w:cs="Times New Roman" w:hint="default"/>
        <w:b/>
        <w:i/>
        <w:sz w:val="24"/>
        <w:szCs w:val="24"/>
      </w:rPr>
    </w:lvl>
    <w:lvl w:ilvl="1">
      <w:start w:val="1"/>
      <w:numFmt w:val="decimal"/>
      <w:lvlText w:val="%1.%2."/>
      <w:lvlJc w:val="left"/>
      <w:pPr>
        <w:tabs>
          <w:tab w:val="num" w:pos="1"/>
        </w:tabs>
        <w:ind w:left="1288" w:hanging="720"/>
      </w:pPr>
      <w:rPr>
        <w:rFonts w:ascii="Times New Roman" w:hAnsi="Times New Roman" w:cs="Times New Roman" w:hint="default"/>
        <w:i w:val="0"/>
        <w:iCs w:val="0"/>
        <w:sz w:val="24"/>
        <w:szCs w:val="24"/>
      </w:rPr>
    </w:lvl>
    <w:lvl w:ilvl="2">
      <w:start w:val="1"/>
      <w:numFmt w:val="decimal"/>
      <w:lvlText w:val="%1.%2.%3."/>
      <w:lvlJc w:val="left"/>
      <w:pPr>
        <w:tabs>
          <w:tab w:val="num" w:pos="0"/>
        </w:tabs>
        <w:ind w:left="1854" w:hanging="720"/>
      </w:pPr>
      <w:rPr>
        <w:rFonts w:cs="Times New Roman" w:hint="default"/>
        <w:i w:val="0"/>
        <w:iCs w:val="0"/>
        <w:sz w:val="24"/>
        <w:szCs w:val="24"/>
      </w:rPr>
    </w:lvl>
    <w:lvl w:ilvl="3">
      <w:start w:val="1"/>
      <w:numFmt w:val="decimal"/>
      <w:lvlText w:val="%1.%2.%3.%4."/>
      <w:lvlJc w:val="left"/>
      <w:pPr>
        <w:tabs>
          <w:tab w:val="num" w:pos="0"/>
        </w:tabs>
        <w:ind w:left="2781" w:hanging="1080"/>
      </w:pPr>
      <w:rPr>
        <w:rFonts w:cs="Times New Roman" w:hint="default"/>
        <w:i w:val="0"/>
        <w:iCs w:val="0"/>
        <w:sz w:val="24"/>
        <w:szCs w:val="24"/>
      </w:rPr>
    </w:lvl>
    <w:lvl w:ilvl="4">
      <w:start w:val="1"/>
      <w:numFmt w:val="decimal"/>
      <w:lvlText w:val="%1.%2.%3.%4.%5."/>
      <w:lvlJc w:val="left"/>
      <w:pPr>
        <w:tabs>
          <w:tab w:val="num" w:pos="0"/>
        </w:tabs>
        <w:ind w:left="3348" w:hanging="1080"/>
      </w:pPr>
      <w:rPr>
        <w:rFonts w:cs="Times New Roman" w:hint="default"/>
        <w:i w:val="0"/>
        <w:iCs w:val="0"/>
        <w:sz w:val="24"/>
        <w:szCs w:val="24"/>
      </w:rPr>
    </w:lvl>
    <w:lvl w:ilvl="5">
      <w:start w:val="1"/>
      <w:numFmt w:val="decimal"/>
      <w:lvlText w:val="%1.%2.%3.%4.%5.%6."/>
      <w:lvlJc w:val="left"/>
      <w:pPr>
        <w:tabs>
          <w:tab w:val="num" w:pos="0"/>
        </w:tabs>
        <w:ind w:left="4275" w:hanging="1440"/>
      </w:pPr>
      <w:rPr>
        <w:rFonts w:cs="Times New Roman" w:hint="default"/>
        <w:i w:val="0"/>
        <w:iCs w:val="0"/>
        <w:sz w:val="24"/>
        <w:szCs w:val="24"/>
      </w:rPr>
    </w:lvl>
    <w:lvl w:ilvl="6">
      <w:start w:val="1"/>
      <w:numFmt w:val="decimal"/>
      <w:lvlText w:val="%1.%2.%3.%4.%5.%6.%7."/>
      <w:lvlJc w:val="left"/>
      <w:pPr>
        <w:tabs>
          <w:tab w:val="num" w:pos="0"/>
        </w:tabs>
        <w:ind w:left="5202" w:hanging="1800"/>
      </w:pPr>
      <w:rPr>
        <w:rFonts w:cs="Times New Roman" w:hint="default"/>
        <w:i w:val="0"/>
        <w:iCs w:val="0"/>
        <w:sz w:val="24"/>
        <w:szCs w:val="24"/>
      </w:rPr>
    </w:lvl>
    <w:lvl w:ilvl="7">
      <w:start w:val="1"/>
      <w:numFmt w:val="decimal"/>
      <w:lvlText w:val="%1.%2.%3.%4.%5.%6.%7.%8."/>
      <w:lvlJc w:val="left"/>
      <w:pPr>
        <w:tabs>
          <w:tab w:val="num" w:pos="0"/>
        </w:tabs>
        <w:ind w:left="5769" w:hanging="1800"/>
      </w:pPr>
      <w:rPr>
        <w:rFonts w:cs="Times New Roman" w:hint="default"/>
        <w:i w:val="0"/>
        <w:iCs w:val="0"/>
        <w:sz w:val="24"/>
        <w:szCs w:val="24"/>
      </w:rPr>
    </w:lvl>
    <w:lvl w:ilvl="8">
      <w:start w:val="1"/>
      <w:numFmt w:val="decimal"/>
      <w:lvlText w:val="%1.%2.%3.%4.%5.%6.%7.%8.%9."/>
      <w:lvlJc w:val="left"/>
      <w:pPr>
        <w:tabs>
          <w:tab w:val="num" w:pos="0"/>
        </w:tabs>
        <w:ind w:left="6696" w:hanging="2160"/>
      </w:pPr>
      <w:rPr>
        <w:rFonts w:cs="Times New Roman" w:hint="default"/>
        <w:i w:val="0"/>
        <w:iCs w:val="0"/>
        <w:sz w:val="24"/>
        <w:szCs w:val="24"/>
      </w:rPr>
    </w:lvl>
  </w:abstractNum>
  <w:abstractNum w:abstractNumId="4">
    <w:nsid w:val="08A67D94"/>
    <w:multiLevelType w:val="multilevel"/>
    <w:tmpl w:val="F93883C2"/>
    <w:lvl w:ilvl="0">
      <w:start w:val="16"/>
      <w:numFmt w:val="decimal"/>
      <w:lvlText w:val="%1."/>
      <w:lvlJc w:val="left"/>
      <w:pPr>
        <w:ind w:left="660" w:hanging="660"/>
      </w:pPr>
      <w:rPr>
        <w:rFonts w:hint="default"/>
        <w:i w:val="0"/>
        <w:sz w:val="24"/>
      </w:rPr>
    </w:lvl>
    <w:lvl w:ilvl="1">
      <w:start w:val="1"/>
      <w:numFmt w:val="decimal"/>
      <w:lvlText w:val="%1.%2."/>
      <w:lvlJc w:val="left"/>
      <w:pPr>
        <w:ind w:left="1145" w:hanging="720"/>
      </w:pPr>
      <w:rPr>
        <w:rFonts w:hint="default"/>
        <w:i w:val="0"/>
        <w:sz w:val="24"/>
      </w:rPr>
    </w:lvl>
    <w:lvl w:ilvl="2">
      <w:start w:val="7"/>
      <w:numFmt w:val="decimal"/>
      <w:lvlText w:val="%1.%2.%3."/>
      <w:lvlJc w:val="left"/>
      <w:pPr>
        <w:ind w:left="1570" w:hanging="720"/>
      </w:pPr>
      <w:rPr>
        <w:rFonts w:hint="default"/>
        <w:i w:val="0"/>
        <w:sz w:val="24"/>
      </w:rPr>
    </w:lvl>
    <w:lvl w:ilvl="3">
      <w:start w:val="1"/>
      <w:numFmt w:val="decimal"/>
      <w:lvlText w:val="%1.%2.%3.%4."/>
      <w:lvlJc w:val="left"/>
      <w:pPr>
        <w:ind w:left="2355" w:hanging="1080"/>
      </w:pPr>
      <w:rPr>
        <w:rFonts w:hint="default"/>
        <w:i w:val="0"/>
        <w:sz w:val="24"/>
      </w:rPr>
    </w:lvl>
    <w:lvl w:ilvl="4">
      <w:start w:val="1"/>
      <w:numFmt w:val="decimal"/>
      <w:lvlText w:val="%1.%2.%3.%4.%5."/>
      <w:lvlJc w:val="left"/>
      <w:pPr>
        <w:ind w:left="2780" w:hanging="1080"/>
      </w:pPr>
      <w:rPr>
        <w:rFonts w:hint="default"/>
        <w:i w:val="0"/>
        <w:sz w:val="24"/>
      </w:rPr>
    </w:lvl>
    <w:lvl w:ilvl="5">
      <w:start w:val="1"/>
      <w:numFmt w:val="decimal"/>
      <w:lvlText w:val="%1.%2.%3.%4.%5.%6."/>
      <w:lvlJc w:val="left"/>
      <w:pPr>
        <w:ind w:left="3565" w:hanging="1440"/>
      </w:pPr>
      <w:rPr>
        <w:rFonts w:hint="default"/>
        <w:i w:val="0"/>
        <w:sz w:val="24"/>
      </w:rPr>
    </w:lvl>
    <w:lvl w:ilvl="6">
      <w:start w:val="1"/>
      <w:numFmt w:val="decimal"/>
      <w:lvlText w:val="%1.%2.%3.%4.%5.%6.%7."/>
      <w:lvlJc w:val="left"/>
      <w:pPr>
        <w:ind w:left="4350" w:hanging="1800"/>
      </w:pPr>
      <w:rPr>
        <w:rFonts w:hint="default"/>
        <w:i w:val="0"/>
        <w:sz w:val="24"/>
      </w:rPr>
    </w:lvl>
    <w:lvl w:ilvl="7">
      <w:start w:val="1"/>
      <w:numFmt w:val="decimal"/>
      <w:lvlText w:val="%1.%2.%3.%4.%5.%6.%7.%8."/>
      <w:lvlJc w:val="left"/>
      <w:pPr>
        <w:ind w:left="4775" w:hanging="1800"/>
      </w:pPr>
      <w:rPr>
        <w:rFonts w:hint="default"/>
        <w:i w:val="0"/>
        <w:sz w:val="24"/>
      </w:rPr>
    </w:lvl>
    <w:lvl w:ilvl="8">
      <w:start w:val="1"/>
      <w:numFmt w:val="decimal"/>
      <w:lvlText w:val="%1.%2.%3.%4.%5.%6.%7.%8.%9."/>
      <w:lvlJc w:val="left"/>
      <w:pPr>
        <w:ind w:left="5560" w:hanging="2160"/>
      </w:pPr>
      <w:rPr>
        <w:rFonts w:hint="default"/>
        <w:i w:val="0"/>
        <w:sz w:val="24"/>
      </w:rPr>
    </w:lvl>
  </w:abstractNum>
  <w:abstractNum w:abstractNumId="5">
    <w:nsid w:val="08E72E68"/>
    <w:multiLevelType w:val="hybridMultilevel"/>
    <w:tmpl w:val="45CCF940"/>
    <w:lvl w:ilvl="0" w:tplc="65C0DDDE">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663D31"/>
    <w:multiLevelType w:val="multilevel"/>
    <w:tmpl w:val="3FA0331A"/>
    <w:name w:val="WW8Num18"/>
    <w:lvl w:ilvl="0">
      <w:start w:val="16"/>
      <w:numFmt w:val="decimal"/>
      <w:lvlText w:val="%1."/>
      <w:lvlJc w:val="left"/>
      <w:pPr>
        <w:tabs>
          <w:tab w:val="num" w:pos="880"/>
        </w:tabs>
        <w:ind w:left="1360" w:hanging="480"/>
      </w:pPr>
      <w:rPr>
        <w:rFonts w:cs="Times New Roman"/>
        <w:i w:val="0"/>
        <w:sz w:val="24"/>
        <w:szCs w:val="24"/>
      </w:rPr>
    </w:lvl>
    <w:lvl w:ilvl="1">
      <w:start w:val="1"/>
      <w:numFmt w:val="decimal"/>
      <w:lvlText w:val="%1.%2."/>
      <w:lvlJc w:val="left"/>
      <w:pPr>
        <w:ind w:left="1490" w:hanging="720"/>
      </w:pPr>
      <w:rPr>
        <w:rFonts w:eastAsia="Times New Roman" w:cs="Times New Roman"/>
        <w:b w:val="0"/>
        <w:i w:val="0"/>
        <w:caps/>
        <w:color w:val="00000A"/>
        <w:sz w:val="24"/>
        <w:szCs w:val="24"/>
      </w:rPr>
    </w:lvl>
    <w:lvl w:ilvl="2">
      <w:start w:val="1"/>
      <w:numFmt w:val="decimal"/>
      <w:lvlText w:val="%1.%2.%3."/>
      <w:lvlJc w:val="left"/>
      <w:pPr>
        <w:ind w:left="1004" w:hanging="720"/>
      </w:pPr>
      <w:rPr>
        <w:rFonts w:cs="Times New Roman"/>
        <w:i w:val="0"/>
        <w:sz w:val="24"/>
        <w:szCs w:val="24"/>
      </w:rPr>
    </w:lvl>
    <w:lvl w:ilvl="3">
      <w:start w:val="1"/>
      <w:numFmt w:val="decimal"/>
      <w:lvlText w:val="%1.%2.%3.%4."/>
      <w:lvlJc w:val="left"/>
      <w:pPr>
        <w:ind w:left="3633" w:hanging="1080"/>
      </w:pPr>
      <w:rPr>
        <w:rFonts w:cs="Times New Roman"/>
        <w:i w:val="0"/>
        <w:sz w:val="24"/>
        <w:szCs w:val="24"/>
      </w:rPr>
    </w:lvl>
    <w:lvl w:ilvl="4">
      <w:start w:val="1"/>
      <w:numFmt w:val="decimal"/>
      <w:lvlText w:val="%1.%2.%3.%4.%5."/>
      <w:lvlJc w:val="left"/>
      <w:pPr>
        <w:ind w:left="4484" w:hanging="1080"/>
      </w:pPr>
      <w:rPr>
        <w:rFonts w:cs="Times New Roman"/>
        <w:i w:val="0"/>
        <w:sz w:val="24"/>
        <w:szCs w:val="24"/>
      </w:rPr>
    </w:lvl>
    <w:lvl w:ilvl="5">
      <w:start w:val="1"/>
      <w:numFmt w:val="decimal"/>
      <w:lvlText w:val="%1.%2.%3.%4.%5.%6."/>
      <w:lvlJc w:val="left"/>
      <w:pPr>
        <w:ind w:left="5695" w:hanging="1440"/>
      </w:pPr>
      <w:rPr>
        <w:rFonts w:cs="Times New Roman"/>
        <w:i w:val="0"/>
        <w:sz w:val="24"/>
        <w:szCs w:val="24"/>
      </w:rPr>
    </w:lvl>
    <w:lvl w:ilvl="6">
      <w:start w:val="1"/>
      <w:numFmt w:val="decimal"/>
      <w:lvlText w:val="%1.%2.%3.%4.%5.%6.%7."/>
      <w:lvlJc w:val="left"/>
      <w:pPr>
        <w:ind w:left="6906" w:hanging="1800"/>
      </w:pPr>
      <w:rPr>
        <w:rFonts w:cs="Times New Roman"/>
        <w:i w:val="0"/>
        <w:sz w:val="24"/>
        <w:szCs w:val="24"/>
      </w:rPr>
    </w:lvl>
    <w:lvl w:ilvl="7">
      <w:start w:val="1"/>
      <w:numFmt w:val="decimal"/>
      <w:lvlText w:val="%1.%2.%3.%4.%5.%6.%7.%8."/>
      <w:lvlJc w:val="left"/>
      <w:pPr>
        <w:ind w:left="7757" w:hanging="1800"/>
      </w:pPr>
      <w:rPr>
        <w:rFonts w:cs="Times New Roman"/>
        <w:i w:val="0"/>
        <w:sz w:val="24"/>
        <w:szCs w:val="24"/>
      </w:rPr>
    </w:lvl>
    <w:lvl w:ilvl="8">
      <w:start w:val="1"/>
      <w:numFmt w:val="decimal"/>
      <w:lvlText w:val="%1.%2.%3.%4.%5.%6.%7.%8.%9."/>
      <w:lvlJc w:val="left"/>
      <w:pPr>
        <w:ind w:left="8968" w:hanging="2160"/>
      </w:pPr>
      <w:rPr>
        <w:rFonts w:cs="Times New Roman"/>
        <w:i w:val="0"/>
        <w:sz w:val="24"/>
        <w:szCs w:val="24"/>
      </w:rPr>
    </w:lvl>
  </w:abstractNum>
  <w:abstractNum w:abstractNumId="7">
    <w:nsid w:val="0A9B7F65"/>
    <w:multiLevelType w:val="multilevel"/>
    <w:tmpl w:val="0E461740"/>
    <w:lvl w:ilvl="0">
      <w:start w:val="1"/>
      <w:numFmt w:val="decimal"/>
      <w:lvlText w:val="%1)"/>
      <w:lvlJc w:val="left"/>
      <w:pPr>
        <w:ind w:left="2059"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AF45E1D"/>
    <w:multiLevelType w:val="multilevel"/>
    <w:tmpl w:val="9452A7E0"/>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4.%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9">
    <w:nsid w:val="12976F2D"/>
    <w:multiLevelType w:val="multilevel"/>
    <w:tmpl w:val="9C96AEDA"/>
    <w:lvl w:ilvl="0">
      <w:start w:val="7"/>
      <w:numFmt w:val="decimal"/>
      <w:lvlText w:val="%1."/>
      <w:lvlJc w:val="left"/>
      <w:pPr>
        <w:ind w:left="360" w:hanging="360"/>
      </w:pPr>
      <w:rPr>
        <w:rFonts w:cs="Times New Roman"/>
        <w:sz w:val="24"/>
        <w:szCs w:val="24"/>
      </w:rPr>
    </w:lvl>
    <w:lvl w:ilvl="1">
      <w:start w:val="4"/>
      <w:numFmt w:val="decimal"/>
      <w:lvlText w:val="%1.%2."/>
      <w:lvlJc w:val="left"/>
      <w:pPr>
        <w:ind w:left="1245" w:hanging="720"/>
      </w:pPr>
      <w:rPr>
        <w:rFonts w:cs="Times New Roman"/>
        <w:sz w:val="24"/>
        <w:szCs w:val="24"/>
      </w:rPr>
    </w:lvl>
    <w:lvl w:ilvl="2">
      <w:start w:val="1"/>
      <w:numFmt w:val="decimal"/>
      <w:lvlText w:val="%1.%2.%3."/>
      <w:lvlJc w:val="left"/>
      <w:pPr>
        <w:ind w:left="2706" w:hanging="720"/>
      </w:pPr>
      <w:rPr>
        <w:rFonts w:cs="Times New Roman"/>
        <w:sz w:val="24"/>
        <w:szCs w:val="24"/>
      </w:rPr>
    </w:lvl>
    <w:lvl w:ilvl="3">
      <w:start w:val="1"/>
      <w:numFmt w:val="decimal"/>
      <w:lvlText w:val="%1.%2.%3.%4."/>
      <w:lvlJc w:val="left"/>
      <w:pPr>
        <w:ind w:left="4059" w:hanging="1080"/>
      </w:pPr>
      <w:rPr>
        <w:rFonts w:cs="Times New Roman"/>
        <w:sz w:val="24"/>
        <w:szCs w:val="24"/>
      </w:rPr>
    </w:lvl>
    <w:lvl w:ilvl="4">
      <w:start w:val="1"/>
      <w:numFmt w:val="decimal"/>
      <w:lvlText w:val="%1.%2.%3.%4.%5."/>
      <w:lvlJc w:val="left"/>
      <w:pPr>
        <w:ind w:left="5052" w:hanging="1080"/>
      </w:pPr>
      <w:rPr>
        <w:rFonts w:cs="Times New Roman"/>
        <w:sz w:val="24"/>
        <w:szCs w:val="24"/>
      </w:rPr>
    </w:lvl>
    <w:lvl w:ilvl="5">
      <w:start w:val="1"/>
      <w:numFmt w:val="decimal"/>
      <w:lvlText w:val="%1.%2.%3.%4.%5.%6."/>
      <w:lvlJc w:val="left"/>
      <w:pPr>
        <w:ind w:left="6405" w:hanging="1440"/>
      </w:pPr>
      <w:rPr>
        <w:rFonts w:cs="Times New Roman"/>
        <w:sz w:val="24"/>
        <w:szCs w:val="24"/>
      </w:rPr>
    </w:lvl>
    <w:lvl w:ilvl="6">
      <w:start w:val="1"/>
      <w:numFmt w:val="decimal"/>
      <w:lvlText w:val="%1.%2.%3.%4.%5.%6.%7."/>
      <w:lvlJc w:val="left"/>
      <w:pPr>
        <w:ind w:left="7758" w:hanging="1800"/>
      </w:pPr>
      <w:rPr>
        <w:rFonts w:cs="Times New Roman"/>
        <w:sz w:val="24"/>
        <w:szCs w:val="24"/>
      </w:rPr>
    </w:lvl>
    <w:lvl w:ilvl="7">
      <w:start w:val="1"/>
      <w:numFmt w:val="decimal"/>
      <w:lvlText w:val="%1.%2.%3.%4.%5.%6.%7.%8."/>
      <w:lvlJc w:val="left"/>
      <w:pPr>
        <w:ind w:left="8751" w:hanging="1800"/>
      </w:pPr>
      <w:rPr>
        <w:rFonts w:cs="Times New Roman"/>
        <w:sz w:val="24"/>
        <w:szCs w:val="24"/>
      </w:rPr>
    </w:lvl>
    <w:lvl w:ilvl="8">
      <w:start w:val="1"/>
      <w:numFmt w:val="decimal"/>
      <w:lvlText w:val="%1.%2.%3.%4.%5.%6.%7.%8.%9."/>
      <w:lvlJc w:val="left"/>
      <w:pPr>
        <w:ind w:left="10104" w:hanging="2160"/>
      </w:pPr>
      <w:rPr>
        <w:rFonts w:cs="Times New Roman"/>
        <w:sz w:val="24"/>
        <w:szCs w:val="24"/>
      </w:rPr>
    </w:lvl>
  </w:abstractNum>
  <w:abstractNum w:abstractNumId="10">
    <w:nsid w:val="14F52016"/>
    <w:multiLevelType w:val="multilevel"/>
    <w:tmpl w:val="24287C28"/>
    <w:lvl w:ilvl="0">
      <w:start w:val="14"/>
      <w:numFmt w:val="decimal"/>
      <w:lvlText w:val="%1."/>
      <w:lvlJc w:val="left"/>
      <w:pPr>
        <w:ind w:left="600" w:hanging="600"/>
      </w:pPr>
      <w:rPr>
        <w:rFonts w:cs="Times New Roman"/>
        <w:sz w:val="24"/>
        <w:szCs w:val="24"/>
      </w:rPr>
    </w:lvl>
    <w:lvl w:ilvl="1">
      <w:start w:val="10"/>
      <w:numFmt w:val="decimal"/>
      <w:lvlText w:val="%1.%2."/>
      <w:lvlJc w:val="left"/>
      <w:pPr>
        <w:ind w:left="1571" w:hanging="720"/>
      </w:pPr>
      <w:rPr>
        <w:rFonts w:cs="Times New Roman"/>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11">
    <w:nsid w:val="1A5C5E76"/>
    <w:multiLevelType w:val="hybridMultilevel"/>
    <w:tmpl w:val="CE087E7A"/>
    <w:lvl w:ilvl="0" w:tplc="587E37D4">
      <w:start w:val="1"/>
      <w:numFmt w:val="decimal"/>
      <w:lvlText w:val="%1)"/>
      <w:lvlJc w:val="left"/>
      <w:pPr>
        <w:ind w:left="720" w:hanging="360"/>
      </w:pPr>
      <w:rPr>
        <w:rFonts w:hint="default"/>
      </w:rPr>
    </w:lvl>
    <w:lvl w:ilvl="1" w:tplc="46EC3F98" w:tentative="1">
      <w:start w:val="1"/>
      <w:numFmt w:val="lowerLetter"/>
      <w:lvlText w:val="%2."/>
      <w:lvlJc w:val="left"/>
      <w:pPr>
        <w:ind w:left="1440" w:hanging="360"/>
      </w:pPr>
    </w:lvl>
    <w:lvl w:ilvl="2" w:tplc="1092367E" w:tentative="1">
      <w:start w:val="1"/>
      <w:numFmt w:val="lowerRoman"/>
      <w:lvlText w:val="%3."/>
      <w:lvlJc w:val="right"/>
      <w:pPr>
        <w:ind w:left="2160" w:hanging="180"/>
      </w:pPr>
    </w:lvl>
    <w:lvl w:ilvl="3" w:tplc="125E1748" w:tentative="1">
      <w:start w:val="1"/>
      <w:numFmt w:val="decimal"/>
      <w:lvlText w:val="%4."/>
      <w:lvlJc w:val="left"/>
      <w:pPr>
        <w:ind w:left="2880" w:hanging="360"/>
      </w:pPr>
    </w:lvl>
    <w:lvl w:ilvl="4" w:tplc="A5645DBE" w:tentative="1">
      <w:start w:val="1"/>
      <w:numFmt w:val="lowerLetter"/>
      <w:lvlText w:val="%5."/>
      <w:lvlJc w:val="left"/>
      <w:pPr>
        <w:ind w:left="3600" w:hanging="360"/>
      </w:pPr>
    </w:lvl>
    <w:lvl w:ilvl="5" w:tplc="C180C55A" w:tentative="1">
      <w:start w:val="1"/>
      <w:numFmt w:val="lowerRoman"/>
      <w:lvlText w:val="%6."/>
      <w:lvlJc w:val="right"/>
      <w:pPr>
        <w:ind w:left="4320" w:hanging="180"/>
      </w:pPr>
    </w:lvl>
    <w:lvl w:ilvl="6" w:tplc="8A0C5A40" w:tentative="1">
      <w:start w:val="1"/>
      <w:numFmt w:val="decimal"/>
      <w:lvlText w:val="%7."/>
      <w:lvlJc w:val="left"/>
      <w:pPr>
        <w:ind w:left="5040" w:hanging="360"/>
      </w:pPr>
    </w:lvl>
    <w:lvl w:ilvl="7" w:tplc="9C584A4A" w:tentative="1">
      <w:start w:val="1"/>
      <w:numFmt w:val="lowerLetter"/>
      <w:lvlText w:val="%8."/>
      <w:lvlJc w:val="left"/>
      <w:pPr>
        <w:ind w:left="5760" w:hanging="360"/>
      </w:pPr>
    </w:lvl>
    <w:lvl w:ilvl="8" w:tplc="7FE25FEA" w:tentative="1">
      <w:start w:val="1"/>
      <w:numFmt w:val="lowerRoman"/>
      <w:lvlText w:val="%9."/>
      <w:lvlJc w:val="right"/>
      <w:pPr>
        <w:ind w:left="6480" w:hanging="180"/>
      </w:pPr>
    </w:lvl>
  </w:abstractNum>
  <w:abstractNum w:abstractNumId="12">
    <w:nsid w:val="208D7734"/>
    <w:multiLevelType w:val="multilevel"/>
    <w:tmpl w:val="C1E04236"/>
    <w:lvl w:ilvl="0">
      <w:start w:val="24"/>
      <w:numFmt w:val="decimal"/>
      <w:lvlText w:val="%1."/>
      <w:lvlJc w:val="left"/>
      <w:pPr>
        <w:ind w:left="480" w:hanging="480"/>
      </w:pPr>
      <w:rPr>
        <w:rFonts w:hint="default"/>
        <w:sz w:val="24"/>
      </w:rPr>
    </w:lvl>
    <w:lvl w:ilvl="1">
      <w:start w:val="1"/>
      <w:numFmt w:val="decimal"/>
      <w:lvlText w:val="%1.%2."/>
      <w:lvlJc w:val="left"/>
      <w:pPr>
        <w:ind w:left="1429"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13">
    <w:nsid w:val="21E20A83"/>
    <w:multiLevelType w:val="multilevel"/>
    <w:tmpl w:val="E828DD58"/>
    <w:lvl w:ilvl="0">
      <w:start w:val="14"/>
      <w:numFmt w:val="decimal"/>
      <w:lvlText w:val="%1."/>
      <w:lvlJc w:val="left"/>
      <w:pPr>
        <w:ind w:left="600" w:hanging="600"/>
      </w:pPr>
      <w:rPr>
        <w:rFonts w:cs="Times New Roman"/>
        <w:sz w:val="24"/>
      </w:rPr>
    </w:lvl>
    <w:lvl w:ilvl="1">
      <w:start w:val="1"/>
      <w:numFmt w:val="decimal"/>
      <w:lvlText w:val="%1.%2."/>
      <w:lvlJc w:val="left"/>
      <w:pPr>
        <w:ind w:left="1571" w:hanging="720"/>
      </w:pPr>
      <w:rPr>
        <w:rFonts w:cs="Times New Roman"/>
        <w:b w:val="0"/>
        <w:i w:val="0"/>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14">
    <w:nsid w:val="27C61F2A"/>
    <w:multiLevelType w:val="multilevel"/>
    <w:tmpl w:val="1C82035A"/>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decimal"/>
      <w:lvlText w:val="6.%2."/>
      <w:lvlJc w:val="left"/>
      <w:pPr>
        <w:tabs>
          <w:tab w:val="num" w:pos="792"/>
        </w:tabs>
        <w:ind w:left="792" w:hanging="432"/>
      </w:pPr>
      <w:rPr>
        <w:rFonts w:cs="Times New Roman" w:hint="default"/>
        <w:i w:val="0"/>
        <w:color w:val="000000"/>
        <w:sz w:val="24"/>
        <w:szCs w:val="24"/>
      </w:rPr>
    </w:lvl>
    <w:lvl w:ilvl="2">
      <w:start w:val="1"/>
      <w:numFmt w:val="decimal"/>
      <w:lvlText w:val="6.%2.%3."/>
      <w:lvlJc w:val="left"/>
      <w:pPr>
        <w:tabs>
          <w:tab w:val="num" w:pos="1440"/>
        </w:tabs>
        <w:ind w:left="1224" w:hanging="504"/>
      </w:pPr>
      <w:rPr>
        <w:rFonts w:cs="Times New Roman" w:hint="default"/>
        <w:b w:val="0"/>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297D6AAE"/>
    <w:multiLevelType w:val="multilevel"/>
    <w:tmpl w:val="C49E8CDA"/>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32CB57F3"/>
    <w:multiLevelType w:val="multilevel"/>
    <w:tmpl w:val="14648A6C"/>
    <w:lvl w:ilvl="0">
      <w:start w:val="1"/>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6.%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42FD2E68"/>
    <w:multiLevelType w:val="multilevel"/>
    <w:tmpl w:val="75C44042"/>
    <w:lvl w:ilvl="0">
      <w:start w:val="17"/>
      <w:numFmt w:val="decimal"/>
      <w:lvlText w:val="%1."/>
      <w:lvlJc w:val="left"/>
      <w:pPr>
        <w:ind w:left="6360" w:hanging="480"/>
      </w:pPr>
      <w:rPr>
        <w:rFonts w:cs="Times New Roman" w:hint="default"/>
        <w:sz w:val="24"/>
        <w:szCs w:val="24"/>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18">
    <w:nsid w:val="445C400B"/>
    <w:multiLevelType w:val="multilevel"/>
    <w:tmpl w:val="FB4AFE10"/>
    <w:lvl w:ilvl="0">
      <w:start w:val="4"/>
      <w:numFmt w:val="decimal"/>
      <w:lvlText w:val="%1."/>
      <w:lvlJc w:val="left"/>
      <w:pPr>
        <w:tabs>
          <w:tab w:val="num" w:pos="1417"/>
        </w:tabs>
        <w:ind w:left="2630" w:hanging="503"/>
      </w:pPr>
      <w:rPr>
        <w:rFonts w:cs="Times New Roman"/>
        <w:b/>
        <w:i w:val="0"/>
        <w:sz w:val="24"/>
        <w:szCs w:val="24"/>
      </w:rPr>
    </w:lvl>
    <w:lvl w:ilvl="1">
      <w:start w:val="1"/>
      <w:numFmt w:val="decimal"/>
      <w:lvlText w:val="%1.%2."/>
      <w:lvlJc w:val="left"/>
      <w:pPr>
        <w:ind w:left="1571" w:hanging="720"/>
      </w:pPr>
      <w:rPr>
        <w:rFonts w:eastAsia="Times New Roman" w:cs="Calibri"/>
        <w:i w:val="0"/>
        <w:color w:val="000000"/>
        <w:sz w:val="24"/>
        <w:szCs w:val="24"/>
      </w:rPr>
    </w:lvl>
    <w:lvl w:ilvl="2">
      <w:start w:val="1"/>
      <w:numFmt w:val="decimal"/>
      <w:lvlText w:val="%1.%2.%3."/>
      <w:lvlJc w:val="left"/>
      <w:pPr>
        <w:tabs>
          <w:tab w:val="num" w:pos="425"/>
        </w:tabs>
        <w:ind w:left="1855" w:hanging="720"/>
      </w:pPr>
      <w:rPr>
        <w:rFonts w:cs="Times New Roman"/>
        <w:b w:val="0"/>
        <w:i w:val="0"/>
        <w:sz w:val="24"/>
        <w:szCs w:val="24"/>
      </w:rPr>
    </w:lvl>
    <w:lvl w:ilvl="3">
      <w:start w:val="1"/>
      <w:numFmt w:val="decimal"/>
      <w:lvlText w:val="%1.%2.%3.%4."/>
      <w:lvlJc w:val="left"/>
      <w:pPr>
        <w:ind w:left="1980" w:hanging="1080"/>
      </w:pPr>
      <w:rPr>
        <w:rFonts w:cs="Times New Roman"/>
      </w:rPr>
    </w:lvl>
    <w:lvl w:ilvl="4">
      <w:start w:val="1"/>
      <w:numFmt w:val="decimal"/>
      <w:lvlText w:val="%5."/>
      <w:lvlJc w:val="left"/>
      <w:pPr>
        <w:ind w:left="2160" w:hanging="1080"/>
      </w:pPr>
      <w:rPr>
        <w:rFonts w:cs="Times New Roman"/>
      </w:rPr>
    </w:lvl>
    <w:lvl w:ilvl="5">
      <w:start w:val="1"/>
      <w:numFmt w:val="decimal"/>
      <w:lvlText w:val="%1.%2.%3.%4.%5.%6."/>
      <w:lvlJc w:val="left"/>
      <w:pPr>
        <w:ind w:left="2700" w:hanging="1440"/>
      </w:pPr>
      <w:rPr>
        <w:rFonts w:cs="Times New Roman"/>
      </w:rPr>
    </w:lvl>
    <w:lvl w:ilvl="6">
      <w:start w:val="1"/>
      <w:numFmt w:val="decimal"/>
      <w:lvlText w:val="%1.%2.%3.%4.%5.%6.%7."/>
      <w:lvlJc w:val="left"/>
      <w:pPr>
        <w:ind w:left="3240" w:hanging="1800"/>
      </w:pPr>
      <w:rPr>
        <w:rFonts w:cs="Times New Roman"/>
      </w:rPr>
    </w:lvl>
    <w:lvl w:ilvl="7">
      <w:start w:val="1"/>
      <w:numFmt w:val="decimal"/>
      <w:lvlText w:val="%1.%2.%3.%4.%5.%6.%7.%8."/>
      <w:lvlJc w:val="left"/>
      <w:pPr>
        <w:ind w:left="3420" w:hanging="1800"/>
      </w:pPr>
      <w:rPr>
        <w:rFonts w:cs="Times New Roman"/>
      </w:rPr>
    </w:lvl>
    <w:lvl w:ilvl="8">
      <w:start w:val="1"/>
      <w:numFmt w:val="decimal"/>
      <w:lvlText w:val="%1.%2.%3.%4.%5.%6.%7.%8.%9."/>
      <w:lvlJc w:val="left"/>
      <w:pPr>
        <w:ind w:left="3960" w:hanging="2160"/>
      </w:pPr>
      <w:rPr>
        <w:rFonts w:cs="Times New Roman"/>
      </w:rPr>
    </w:lvl>
  </w:abstractNum>
  <w:abstractNum w:abstractNumId="19">
    <w:nsid w:val="464452C7"/>
    <w:multiLevelType w:val="multilevel"/>
    <w:tmpl w:val="414EADEE"/>
    <w:lvl w:ilvl="0">
      <w:start w:val="1"/>
      <w:numFmt w:val="decimal"/>
      <w:lvlText w:val="%1."/>
      <w:lvlJc w:val="left"/>
      <w:pPr>
        <w:tabs>
          <w:tab w:val="num" w:pos="1559"/>
        </w:tabs>
        <w:ind w:left="2772" w:hanging="503"/>
      </w:pPr>
      <w:rPr>
        <w:rFonts w:cs="Times New Roman" w:hint="default"/>
        <w:b/>
        <w:i w:val="0"/>
        <w:sz w:val="24"/>
        <w:szCs w:val="24"/>
      </w:rPr>
    </w:lvl>
    <w:lvl w:ilvl="1">
      <w:start w:val="1"/>
      <w:numFmt w:val="decimal"/>
      <w:lvlText w:val="%1.%2."/>
      <w:lvlJc w:val="left"/>
      <w:pPr>
        <w:tabs>
          <w:tab w:val="num" w:pos="-142"/>
        </w:tabs>
        <w:ind w:left="1146"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20">
    <w:nsid w:val="47275857"/>
    <w:multiLevelType w:val="multilevel"/>
    <w:tmpl w:val="6A1C36F0"/>
    <w:lvl w:ilvl="0">
      <w:start w:val="13"/>
      <w:numFmt w:val="decimal"/>
      <w:lvlText w:val="%1."/>
      <w:lvlJc w:val="left"/>
      <w:pPr>
        <w:ind w:left="360" w:hanging="360"/>
      </w:pPr>
      <w:rPr>
        <w:rFonts w:cs="Times New Roman"/>
        <w:b/>
        <w:bCs/>
        <w:i/>
        <w:iCs/>
        <w:sz w:val="24"/>
        <w:szCs w:val="24"/>
      </w:rPr>
    </w:lvl>
    <w:lvl w:ilvl="1">
      <w:start w:val="1"/>
      <w:numFmt w:val="decimal"/>
      <w:lvlText w:val="%1.%2."/>
      <w:lvlJc w:val="left"/>
      <w:pPr>
        <w:ind w:left="1571" w:hanging="720"/>
      </w:pPr>
      <w:rPr>
        <w:rFonts w:cs="Times New Roman"/>
        <w:b w:val="0"/>
        <w:i w:val="0"/>
        <w:sz w:val="24"/>
        <w:szCs w:val="24"/>
      </w:rPr>
    </w:lvl>
    <w:lvl w:ilvl="2">
      <w:start w:val="1"/>
      <w:numFmt w:val="decimal"/>
      <w:lvlText w:val="%1.%2.%3."/>
      <w:lvlJc w:val="left"/>
      <w:pPr>
        <w:ind w:left="2706" w:hanging="720"/>
      </w:pPr>
      <w:rPr>
        <w:rFonts w:cs="Times New Roman"/>
        <w:b w:val="0"/>
        <w:i w:val="0"/>
        <w:sz w:val="24"/>
        <w:szCs w:val="24"/>
      </w:rPr>
    </w:lvl>
    <w:lvl w:ilvl="3">
      <w:start w:val="1"/>
      <w:numFmt w:val="decimal"/>
      <w:lvlText w:val="%1.%2.%3.%4."/>
      <w:lvlJc w:val="left"/>
      <w:pPr>
        <w:ind w:left="4059" w:hanging="1080"/>
      </w:pPr>
      <w:rPr>
        <w:rFonts w:cs="Times New Roman"/>
        <w:b w:val="0"/>
        <w:i w:val="0"/>
        <w:sz w:val="24"/>
        <w:szCs w:val="24"/>
      </w:rPr>
    </w:lvl>
    <w:lvl w:ilvl="4">
      <w:start w:val="1"/>
      <w:numFmt w:val="decimal"/>
      <w:lvlText w:val="%1.%2.%3.%4.%5."/>
      <w:lvlJc w:val="left"/>
      <w:pPr>
        <w:ind w:left="5052" w:hanging="1080"/>
      </w:pPr>
      <w:rPr>
        <w:rFonts w:cs="Times New Roman"/>
        <w:b w:val="0"/>
        <w:i w:val="0"/>
        <w:sz w:val="24"/>
        <w:szCs w:val="24"/>
      </w:rPr>
    </w:lvl>
    <w:lvl w:ilvl="5">
      <w:start w:val="1"/>
      <w:numFmt w:val="decimal"/>
      <w:lvlText w:val="%1.%2.%3.%4.%5.%6."/>
      <w:lvlJc w:val="left"/>
      <w:pPr>
        <w:ind w:left="6405" w:hanging="1440"/>
      </w:pPr>
      <w:rPr>
        <w:rFonts w:cs="Times New Roman"/>
        <w:b w:val="0"/>
        <w:i w:val="0"/>
        <w:sz w:val="24"/>
        <w:szCs w:val="24"/>
      </w:rPr>
    </w:lvl>
    <w:lvl w:ilvl="6">
      <w:start w:val="1"/>
      <w:numFmt w:val="decimal"/>
      <w:lvlText w:val="%1.%2.%3.%4.%5.%6.%7."/>
      <w:lvlJc w:val="left"/>
      <w:pPr>
        <w:ind w:left="7758" w:hanging="1800"/>
      </w:pPr>
      <w:rPr>
        <w:rFonts w:cs="Times New Roman"/>
        <w:b w:val="0"/>
        <w:i w:val="0"/>
        <w:sz w:val="24"/>
        <w:szCs w:val="24"/>
      </w:rPr>
    </w:lvl>
    <w:lvl w:ilvl="7">
      <w:start w:val="1"/>
      <w:numFmt w:val="decimal"/>
      <w:lvlText w:val="%1.%2.%3.%4.%5.%6.%7.%8."/>
      <w:lvlJc w:val="left"/>
      <w:pPr>
        <w:ind w:left="8751" w:hanging="1800"/>
      </w:pPr>
      <w:rPr>
        <w:rFonts w:cs="Times New Roman"/>
        <w:b w:val="0"/>
        <w:i w:val="0"/>
        <w:sz w:val="24"/>
        <w:szCs w:val="24"/>
      </w:rPr>
    </w:lvl>
    <w:lvl w:ilvl="8">
      <w:start w:val="1"/>
      <w:numFmt w:val="decimal"/>
      <w:lvlText w:val="%1.%2.%3.%4.%5.%6.%7.%8.%9."/>
      <w:lvlJc w:val="left"/>
      <w:pPr>
        <w:ind w:left="10104" w:hanging="2160"/>
      </w:pPr>
      <w:rPr>
        <w:rFonts w:cs="Times New Roman"/>
        <w:b w:val="0"/>
        <w:i w:val="0"/>
        <w:sz w:val="24"/>
        <w:szCs w:val="24"/>
      </w:rPr>
    </w:lvl>
  </w:abstractNum>
  <w:abstractNum w:abstractNumId="21">
    <w:nsid w:val="4B275C4A"/>
    <w:multiLevelType w:val="multilevel"/>
    <w:tmpl w:val="7B6AF4C4"/>
    <w:lvl w:ilvl="0">
      <w:start w:val="1"/>
      <w:numFmt w:val="decimal"/>
      <w:lvlText w:val="%1)"/>
      <w:lvlJc w:val="left"/>
      <w:pPr>
        <w:ind w:left="1353"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558234DA"/>
    <w:multiLevelType w:val="multilevel"/>
    <w:tmpl w:val="9C6C6962"/>
    <w:lvl w:ilvl="0">
      <w:start w:val="8"/>
      <w:numFmt w:val="decimal"/>
      <w:lvlText w:val="%1."/>
      <w:lvlJc w:val="left"/>
      <w:pPr>
        <w:ind w:left="360" w:hanging="360"/>
      </w:pPr>
      <w:rPr>
        <w:rFonts w:cs="Times New Roman" w:hint="default"/>
        <w:b/>
        <w:i w:val="0"/>
        <w:sz w:val="24"/>
        <w:szCs w:val="24"/>
      </w:rPr>
    </w:lvl>
    <w:lvl w:ilvl="1">
      <w:start w:val="1"/>
      <w:numFmt w:val="decimal"/>
      <w:lvlText w:val="%1.%2."/>
      <w:lvlJc w:val="left"/>
      <w:pPr>
        <w:ind w:left="6107"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23">
    <w:nsid w:val="56C16746"/>
    <w:multiLevelType w:val="multilevel"/>
    <w:tmpl w:val="788C35A2"/>
    <w:lvl w:ilvl="0">
      <w:start w:val="1"/>
      <w:numFmt w:val="bullet"/>
      <w:lvlText w:val=""/>
      <w:lvlJc w:val="left"/>
      <w:pPr>
        <w:ind w:left="1287"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590B32B2"/>
    <w:multiLevelType w:val="multilevel"/>
    <w:tmpl w:val="44C49D94"/>
    <w:lvl w:ilvl="0">
      <w:start w:val="2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9735483"/>
    <w:multiLevelType w:val="multilevel"/>
    <w:tmpl w:val="977A90AA"/>
    <w:lvl w:ilvl="0">
      <w:start w:val="15"/>
      <w:numFmt w:val="decimal"/>
      <w:lvlText w:val="%1."/>
      <w:lvlJc w:val="left"/>
      <w:pPr>
        <w:ind w:left="480" w:hanging="480"/>
      </w:pPr>
      <w:rPr>
        <w:rFonts w:cs="Times New Roman"/>
        <w:sz w:val="24"/>
        <w:szCs w:val="24"/>
      </w:rPr>
    </w:lvl>
    <w:lvl w:ilvl="1">
      <w:start w:val="1"/>
      <w:numFmt w:val="decimal"/>
      <w:lvlText w:val="%1.%2."/>
      <w:lvlJc w:val="left"/>
      <w:pPr>
        <w:tabs>
          <w:tab w:val="num" w:pos="29"/>
        </w:tabs>
        <w:ind w:left="1600" w:hanging="720"/>
      </w:pPr>
      <w:rPr>
        <w:rFonts w:cs="Times New Roman"/>
        <w:sz w:val="24"/>
        <w:szCs w:val="24"/>
      </w:rPr>
    </w:lvl>
    <w:lvl w:ilvl="2">
      <w:start w:val="1"/>
      <w:numFmt w:val="decimal"/>
      <w:lvlText w:val="%1.%2.%3."/>
      <w:lvlJc w:val="left"/>
      <w:pPr>
        <w:ind w:left="2422" w:hanging="720"/>
      </w:pPr>
      <w:rPr>
        <w:rFonts w:cs="Times New Roman"/>
        <w:sz w:val="24"/>
        <w:szCs w:val="24"/>
      </w:rPr>
    </w:lvl>
    <w:lvl w:ilvl="3">
      <w:start w:val="1"/>
      <w:numFmt w:val="decimal"/>
      <w:lvlText w:val="%1.%2.%3.%4."/>
      <w:lvlJc w:val="left"/>
      <w:pPr>
        <w:ind w:left="3633" w:hanging="1080"/>
      </w:pPr>
      <w:rPr>
        <w:rFonts w:cs="Times New Roman"/>
        <w:sz w:val="24"/>
        <w:szCs w:val="24"/>
      </w:rPr>
    </w:lvl>
    <w:lvl w:ilvl="4">
      <w:start w:val="1"/>
      <w:numFmt w:val="decimal"/>
      <w:lvlText w:val="%1.%2.%3.%4.%5."/>
      <w:lvlJc w:val="left"/>
      <w:pPr>
        <w:ind w:left="4484" w:hanging="1080"/>
      </w:pPr>
      <w:rPr>
        <w:rFonts w:cs="Times New Roman"/>
        <w:sz w:val="24"/>
        <w:szCs w:val="24"/>
      </w:rPr>
    </w:lvl>
    <w:lvl w:ilvl="5">
      <w:start w:val="1"/>
      <w:numFmt w:val="decimal"/>
      <w:lvlText w:val="%1.%2.%3.%4.%5.%6."/>
      <w:lvlJc w:val="left"/>
      <w:pPr>
        <w:ind w:left="5695" w:hanging="1440"/>
      </w:pPr>
      <w:rPr>
        <w:rFonts w:cs="Times New Roman"/>
        <w:sz w:val="24"/>
        <w:szCs w:val="24"/>
      </w:rPr>
    </w:lvl>
    <w:lvl w:ilvl="6">
      <w:start w:val="1"/>
      <w:numFmt w:val="decimal"/>
      <w:lvlText w:val="%1.%2.%3.%4.%5.%6.%7."/>
      <w:lvlJc w:val="left"/>
      <w:pPr>
        <w:ind w:left="6906" w:hanging="1800"/>
      </w:pPr>
      <w:rPr>
        <w:rFonts w:cs="Times New Roman"/>
        <w:sz w:val="24"/>
        <w:szCs w:val="24"/>
      </w:rPr>
    </w:lvl>
    <w:lvl w:ilvl="7">
      <w:start w:val="1"/>
      <w:numFmt w:val="decimal"/>
      <w:lvlText w:val="%1.%2.%3.%4.%5.%6.%7.%8."/>
      <w:lvlJc w:val="left"/>
      <w:pPr>
        <w:ind w:left="7757" w:hanging="1800"/>
      </w:pPr>
      <w:rPr>
        <w:rFonts w:cs="Times New Roman"/>
        <w:sz w:val="24"/>
        <w:szCs w:val="24"/>
      </w:rPr>
    </w:lvl>
    <w:lvl w:ilvl="8">
      <w:start w:val="1"/>
      <w:numFmt w:val="decimal"/>
      <w:lvlText w:val="%1.%2.%3.%4.%5.%6.%7.%8.%9."/>
      <w:lvlJc w:val="left"/>
      <w:pPr>
        <w:ind w:left="8968" w:hanging="2160"/>
      </w:pPr>
      <w:rPr>
        <w:rFonts w:cs="Times New Roman"/>
        <w:sz w:val="24"/>
        <w:szCs w:val="24"/>
      </w:rPr>
    </w:lvl>
  </w:abstractNum>
  <w:abstractNum w:abstractNumId="26">
    <w:nsid w:val="5CFB51DE"/>
    <w:multiLevelType w:val="hybridMultilevel"/>
    <w:tmpl w:val="AFBE7AC4"/>
    <w:lvl w:ilvl="0" w:tplc="4F480FC4">
      <w:start w:val="1"/>
      <w:numFmt w:val="russianLower"/>
      <w:lvlText w:val="%1)"/>
      <w:lvlJc w:val="left"/>
      <w:pPr>
        <w:ind w:left="3196" w:hanging="360"/>
      </w:pPr>
      <w:rPr>
        <w:rFonts w:hint="default"/>
      </w:rPr>
    </w:lvl>
    <w:lvl w:ilvl="1" w:tplc="53B830A4" w:tentative="1">
      <w:start w:val="1"/>
      <w:numFmt w:val="lowerLetter"/>
      <w:lvlText w:val="%2."/>
      <w:lvlJc w:val="left"/>
      <w:pPr>
        <w:ind w:left="1980" w:hanging="360"/>
      </w:pPr>
    </w:lvl>
    <w:lvl w:ilvl="2" w:tplc="5B38D5D4" w:tentative="1">
      <w:start w:val="1"/>
      <w:numFmt w:val="lowerRoman"/>
      <w:lvlText w:val="%3."/>
      <w:lvlJc w:val="right"/>
      <w:pPr>
        <w:ind w:left="2700" w:hanging="180"/>
      </w:pPr>
    </w:lvl>
    <w:lvl w:ilvl="3" w:tplc="CD920C52" w:tentative="1">
      <w:start w:val="1"/>
      <w:numFmt w:val="decimal"/>
      <w:lvlText w:val="%4."/>
      <w:lvlJc w:val="left"/>
      <w:pPr>
        <w:ind w:left="3420" w:hanging="360"/>
      </w:pPr>
    </w:lvl>
    <w:lvl w:ilvl="4" w:tplc="13C4889A" w:tentative="1">
      <w:start w:val="1"/>
      <w:numFmt w:val="lowerLetter"/>
      <w:lvlText w:val="%5."/>
      <w:lvlJc w:val="left"/>
      <w:pPr>
        <w:ind w:left="4140" w:hanging="360"/>
      </w:pPr>
    </w:lvl>
    <w:lvl w:ilvl="5" w:tplc="09B6CE92" w:tentative="1">
      <w:start w:val="1"/>
      <w:numFmt w:val="lowerRoman"/>
      <w:lvlText w:val="%6."/>
      <w:lvlJc w:val="right"/>
      <w:pPr>
        <w:ind w:left="4860" w:hanging="180"/>
      </w:pPr>
    </w:lvl>
    <w:lvl w:ilvl="6" w:tplc="76C4AFFA" w:tentative="1">
      <w:start w:val="1"/>
      <w:numFmt w:val="decimal"/>
      <w:lvlText w:val="%7."/>
      <w:lvlJc w:val="left"/>
      <w:pPr>
        <w:ind w:left="5580" w:hanging="360"/>
      </w:pPr>
    </w:lvl>
    <w:lvl w:ilvl="7" w:tplc="78A6FBA8" w:tentative="1">
      <w:start w:val="1"/>
      <w:numFmt w:val="lowerLetter"/>
      <w:lvlText w:val="%8."/>
      <w:lvlJc w:val="left"/>
      <w:pPr>
        <w:ind w:left="6300" w:hanging="360"/>
      </w:pPr>
    </w:lvl>
    <w:lvl w:ilvl="8" w:tplc="1C1230E2" w:tentative="1">
      <w:start w:val="1"/>
      <w:numFmt w:val="lowerRoman"/>
      <w:lvlText w:val="%9."/>
      <w:lvlJc w:val="right"/>
      <w:pPr>
        <w:ind w:left="7020" w:hanging="180"/>
      </w:pPr>
    </w:lvl>
  </w:abstractNum>
  <w:abstractNum w:abstractNumId="27">
    <w:nsid w:val="64D059F1"/>
    <w:multiLevelType w:val="multilevel"/>
    <w:tmpl w:val="692ADFC8"/>
    <w:lvl w:ilvl="0">
      <w:start w:val="8"/>
      <w:numFmt w:val="decimal"/>
      <w:lvlText w:val="%1."/>
      <w:lvlJc w:val="left"/>
      <w:pPr>
        <w:ind w:left="360" w:hanging="360"/>
      </w:pPr>
      <w:rPr>
        <w:rFonts w:cs="Times New Roman"/>
        <w:b/>
        <w:i w:val="0"/>
        <w:sz w:val="24"/>
        <w:szCs w:val="24"/>
      </w:rPr>
    </w:lvl>
    <w:lvl w:ilvl="1">
      <w:start w:val="3"/>
      <w:numFmt w:val="decimal"/>
      <w:lvlText w:val="%1.%2."/>
      <w:lvlJc w:val="left"/>
      <w:pPr>
        <w:ind w:left="1713" w:hanging="720"/>
      </w:pPr>
      <w:rPr>
        <w:rFonts w:cs="Times New Roman"/>
        <w:b w:val="0"/>
        <w:i w:val="0"/>
        <w:sz w:val="24"/>
        <w:szCs w:val="24"/>
      </w:rPr>
    </w:lvl>
    <w:lvl w:ilvl="2">
      <w:start w:val="1"/>
      <w:numFmt w:val="decimal"/>
      <w:lvlText w:val="%1.%2.%3."/>
      <w:lvlJc w:val="left"/>
      <w:pPr>
        <w:ind w:left="5542" w:hanging="720"/>
      </w:pPr>
      <w:rPr>
        <w:rFonts w:cs="Times New Roman"/>
        <w:b w:val="0"/>
        <w:i w:val="0"/>
        <w:sz w:val="24"/>
        <w:szCs w:val="24"/>
      </w:rPr>
    </w:lvl>
    <w:lvl w:ilvl="3">
      <w:start w:val="1"/>
      <w:numFmt w:val="decimal"/>
      <w:lvlText w:val="%1.%2.%3.%4."/>
      <w:lvlJc w:val="left"/>
      <w:pPr>
        <w:ind w:left="8313" w:hanging="1080"/>
      </w:pPr>
      <w:rPr>
        <w:rFonts w:cs="Times New Roman"/>
        <w:b w:val="0"/>
        <w:i w:val="0"/>
        <w:sz w:val="24"/>
        <w:szCs w:val="24"/>
      </w:rPr>
    </w:lvl>
    <w:lvl w:ilvl="4">
      <w:start w:val="1"/>
      <w:numFmt w:val="decimal"/>
      <w:lvlText w:val="%1.%2.%3.%4.%5."/>
      <w:lvlJc w:val="left"/>
      <w:pPr>
        <w:ind w:left="10724" w:hanging="1080"/>
      </w:pPr>
      <w:rPr>
        <w:rFonts w:cs="Times New Roman"/>
        <w:b w:val="0"/>
        <w:i w:val="0"/>
        <w:sz w:val="24"/>
        <w:szCs w:val="24"/>
      </w:rPr>
    </w:lvl>
    <w:lvl w:ilvl="5">
      <w:start w:val="1"/>
      <w:numFmt w:val="decimal"/>
      <w:lvlText w:val="%1.%2.%3.%4.%5.%6."/>
      <w:lvlJc w:val="left"/>
      <w:pPr>
        <w:ind w:left="13495" w:hanging="1440"/>
      </w:pPr>
      <w:rPr>
        <w:rFonts w:cs="Times New Roman"/>
        <w:b w:val="0"/>
        <w:i w:val="0"/>
        <w:sz w:val="24"/>
        <w:szCs w:val="24"/>
      </w:rPr>
    </w:lvl>
    <w:lvl w:ilvl="6">
      <w:start w:val="1"/>
      <w:numFmt w:val="decimal"/>
      <w:lvlText w:val="%1.%2.%3.%4.%5.%6.%7."/>
      <w:lvlJc w:val="left"/>
      <w:pPr>
        <w:ind w:left="16266" w:hanging="1800"/>
      </w:pPr>
      <w:rPr>
        <w:rFonts w:cs="Times New Roman"/>
        <w:b w:val="0"/>
        <w:i w:val="0"/>
        <w:sz w:val="24"/>
        <w:szCs w:val="24"/>
      </w:rPr>
    </w:lvl>
    <w:lvl w:ilvl="7">
      <w:start w:val="1"/>
      <w:numFmt w:val="decimal"/>
      <w:lvlText w:val="%1.%2.%3.%4.%5.%6.%7.%8."/>
      <w:lvlJc w:val="left"/>
      <w:pPr>
        <w:ind w:left="18577" w:hanging="1800"/>
      </w:pPr>
      <w:rPr>
        <w:rFonts w:cs="Times New Roman"/>
        <w:b w:val="0"/>
        <w:i w:val="0"/>
        <w:sz w:val="24"/>
        <w:szCs w:val="24"/>
      </w:rPr>
    </w:lvl>
    <w:lvl w:ilvl="8">
      <w:start w:val="1"/>
      <w:numFmt w:val="decimal"/>
      <w:lvlText w:val="%1.%2.%3.%4.%5.%6.%7.%8.%9."/>
      <w:lvlJc w:val="left"/>
      <w:pPr>
        <w:ind w:left="18577" w:hanging="2160"/>
      </w:pPr>
      <w:rPr>
        <w:rFonts w:cs="Times New Roman"/>
        <w:b w:val="0"/>
        <w:i w:val="0"/>
        <w:sz w:val="24"/>
        <w:szCs w:val="24"/>
      </w:rPr>
    </w:lvl>
  </w:abstractNum>
  <w:abstractNum w:abstractNumId="28">
    <w:nsid w:val="65B64C10"/>
    <w:multiLevelType w:val="multilevel"/>
    <w:tmpl w:val="71E840B8"/>
    <w:lvl w:ilvl="0">
      <w:start w:val="1"/>
      <w:numFmt w:val="decimal"/>
      <w:lvlText w:val="%1)"/>
      <w:lvlJc w:val="left"/>
      <w:pPr>
        <w:ind w:left="1068" w:hanging="360"/>
      </w:pPr>
      <w:rPr>
        <w:rFonts w:cs="Times New Roman"/>
        <w:sz w:val="24"/>
        <w:szCs w:val="24"/>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9">
    <w:nsid w:val="689B42B2"/>
    <w:multiLevelType w:val="multilevel"/>
    <w:tmpl w:val="02DE7052"/>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5.%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30">
    <w:nsid w:val="6A614CD6"/>
    <w:multiLevelType w:val="multilevel"/>
    <w:tmpl w:val="D0BC57B2"/>
    <w:lvl w:ilvl="0">
      <w:start w:val="15"/>
      <w:numFmt w:val="decimal"/>
      <w:lvlText w:val="%1"/>
      <w:lvlJc w:val="left"/>
      <w:pPr>
        <w:tabs>
          <w:tab w:val="num" w:pos="65"/>
        </w:tabs>
        <w:ind w:left="785"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6B741F85"/>
    <w:multiLevelType w:val="multilevel"/>
    <w:tmpl w:val="B8201556"/>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72AE491C"/>
    <w:multiLevelType w:val="multilevel"/>
    <w:tmpl w:val="8ABE015C"/>
    <w:lvl w:ilvl="0">
      <w:start w:val="16"/>
      <w:numFmt w:val="decimal"/>
      <w:lvlText w:val="%1."/>
      <w:lvlJc w:val="left"/>
      <w:pPr>
        <w:ind w:left="480" w:hanging="480"/>
      </w:pPr>
      <w:rPr>
        <w:rFonts w:hint="default"/>
        <w:sz w:val="24"/>
      </w:rPr>
    </w:lvl>
    <w:lvl w:ilvl="1">
      <w:start w:val="1"/>
      <w:numFmt w:val="decimal"/>
      <w:lvlText w:val="%1.%2."/>
      <w:lvlJc w:val="left"/>
      <w:pPr>
        <w:ind w:left="1146" w:hanging="720"/>
      </w:pPr>
      <w:rPr>
        <w:rFonts w:hint="default"/>
        <w:sz w:val="24"/>
      </w:rPr>
    </w:lvl>
    <w:lvl w:ilvl="2">
      <w:start w:val="1"/>
      <w:numFmt w:val="decimal"/>
      <w:lvlText w:val="%1.%2.%3."/>
      <w:lvlJc w:val="left"/>
      <w:pPr>
        <w:ind w:left="2422" w:hanging="720"/>
      </w:pPr>
      <w:rPr>
        <w:rFonts w:hint="default"/>
        <w:i w:val="0"/>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33">
    <w:nsid w:val="7D993C69"/>
    <w:multiLevelType w:val="multilevel"/>
    <w:tmpl w:val="D80488B2"/>
    <w:lvl w:ilvl="0">
      <w:start w:val="16"/>
      <w:numFmt w:val="none"/>
      <w:lvlText w:val="17."/>
      <w:lvlJc w:val="left"/>
      <w:pPr>
        <w:tabs>
          <w:tab w:val="num" w:pos="0"/>
        </w:tabs>
        <w:ind w:left="480" w:hanging="480"/>
      </w:pPr>
      <w:rPr>
        <w:rFonts w:cs="Times New Roman" w:hint="default"/>
        <w:sz w:val="24"/>
        <w:szCs w:val="24"/>
      </w:rPr>
    </w:lvl>
    <w:lvl w:ilvl="1">
      <w:start w:val="3"/>
      <w:numFmt w:val="decimal"/>
      <w:lvlText w:val="%1.%2."/>
      <w:lvlJc w:val="left"/>
      <w:pPr>
        <w:tabs>
          <w:tab w:val="num" w:pos="0"/>
        </w:tabs>
        <w:ind w:left="1047" w:hanging="480"/>
      </w:pPr>
      <w:rPr>
        <w:rFonts w:cs="Times New Roman" w:hint="default"/>
        <w:sz w:val="22"/>
        <w:szCs w:val="22"/>
      </w:rPr>
    </w:lvl>
    <w:lvl w:ilvl="2">
      <w:start w:val="1"/>
      <w:numFmt w:val="decimal"/>
      <w:lvlText w:val="%1.%2.%3."/>
      <w:lvlJc w:val="left"/>
      <w:pPr>
        <w:tabs>
          <w:tab w:val="num" w:pos="0"/>
        </w:tabs>
        <w:ind w:left="1854" w:hanging="720"/>
      </w:pPr>
      <w:rPr>
        <w:rFonts w:cs="Times New Roman" w:hint="default"/>
        <w:i w:val="0"/>
        <w:sz w:val="22"/>
        <w:szCs w:val="22"/>
      </w:rPr>
    </w:lvl>
    <w:lvl w:ilvl="3">
      <w:start w:val="1"/>
      <w:numFmt w:val="decimal"/>
      <w:lvlText w:val="%1.%2.%3.%4."/>
      <w:lvlJc w:val="left"/>
      <w:pPr>
        <w:tabs>
          <w:tab w:val="num" w:pos="0"/>
        </w:tabs>
        <w:ind w:left="2421" w:hanging="720"/>
      </w:pPr>
      <w:rPr>
        <w:rFonts w:cs="Times New Roman" w:hint="default"/>
        <w:sz w:val="22"/>
        <w:szCs w:val="22"/>
      </w:rPr>
    </w:lvl>
    <w:lvl w:ilvl="4">
      <w:start w:val="1"/>
      <w:numFmt w:val="decimal"/>
      <w:lvlText w:val="%1.%2.%3.%4.%5."/>
      <w:lvlJc w:val="left"/>
      <w:pPr>
        <w:tabs>
          <w:tab w:val="num" w:pos="0"/>
        </w:tabs>
        <w:ind w:left="3348" w:hanging="1080"/>
      </w:pPr>
      <w:rPr>
        <w:rFonts w:cs="Times New Roman" w:hint="default"/>
        <w:sz w:val="22"/>
        <w:szCs w:val="22"/>
      </w:rPr>
    </w:lvl>
    <w:lvl w:ilvl="5">
      <w:start w:val="1"/>
      <w:numFmt w:val="decimal"/>
      <w:lvlText w:val="%1.%2.%3.%4.%5.%6."/>
      <w:lvlJc w:val="left"/>
      <w:pPr>
        <w:tabs>
          <w:tab w:val="num" w:pos="0"/>
        </w:tabs>
        <w:ind w:left="3915" w:hanging="1080"/>
      </w:pPr>
      <w:rPr>
        <w:rFonts w:cs="Times New Roman" w:hint="default"/>
        <w:sz w:val="22"/>
        <w:szCs w:val="22"/>
      </w:rPr>
    </w:lvl>
    <w:lvl w:ilvl="6">
      <w:start w:val="1"/>
      <w:numFmt w:val="decimal"/>
      <w:lvlText w:val="%1.%2.%3.%4.%5.%6.%7."/>
      <w:lvlJc w:val="left"/>
      <w:pPr>
        <w:tabs>
          <w:tab w:val="num" w:pos="0"/>
        </w:tabs>
        <w:ind w:left="4842" w:hanging="1440"/>
      </w:pPr>
      <w:rPr>
        <w:rFonts w:cs="Times New Roman" w:hint="default"/>
        <w:sz w:val="22"/>
        <w:szCs w:val="22"/>
      </w:rPr>
    </w:lvl>
    <w:lvl w:ilvl="7">
      <w:start w:val="1"/>
      <w:numFmt w:val="decimal"/>
      <w:lvlText w:val="%1.%2.%3.%4.%5.%6.%7.%8."/>
      <w:lvlJc w:val="left"/>
      <w:pPr>
        <w:tabs>
          <w:tab w:val="num" w:pos="0"/>
        </w:tabs>
        <w:ind w:left="5409" w:hanging="1440"/>
      </w:pPr>
      <w:rPr>
        <w:rFonts w:cs="Times New Roman" w:hint="default"/>
        <w:sz w:val="22"/>
        <w:szCs w:val="22"/>
      </w:rPr>
    </w:lvl>
    <w:lvl w:ilvl="8">
      <w:start w:val="1"/>
      <w:numFmt w:val="decimal"/>
      <w:lvlText w:val="%1.%2.%3.%4.%5.%6.%7.%8.%9."/>
      <w:lvlJc w:val="left"/>
      <w:pPr>
        <w:tabs>
          <w:tab w:val="num" w:pos="0"/>
        </w:tabs>
        <w:ind w:left="6336" w:hanging="1800"/>
      </w:pPr>
      <w:rPr>
        <w:rFonts w:cs="Times New Roman" w:hint="default"/>
        <w:sz w:val="22"/>
        <w:szCs w:val="22"/>
      </w:rPr>
    </w:lvl>
  </w:abstractNum>
  <w:abstractNum w:abstractNumId="34">
    <w:nsid w:val="7DDF2BF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2138"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35">
    <w:nsid w:val="7FE001A8"/>
    <w:multiLevelType w:val="multilevel"/>
    <w:tmpl w:val="58B47AE0"/>
    <w:lvl w:ilvl="0">
      <w:start w:val="22"/>
      <w:numFmt w:val="decimal"/>
      <w:lvlText w:val="%1."/>
      <w:lvlJc w:val="left"/>
      <w:pPr>
        <w:ind w:left="480" w:hanging="480"/>
      </w:pPr>
      <w:rPr>
        <w:rFonts w:hint="default"/>
        <w:sz w:val="24"/>
      </w:rPr>
    </w:lvl>
    <w:lvl w:ilvl="1">
      <w:start w:val="2"/>
      <w:numFmt w:val="decimal"/>
      <w:lvlText w:val="%1.%2."/>
      <w:lvlJc w:val="left"/>
      <w:pPr>
        <w:ind w:left="1429"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num w:numId="1">
    <w:abstractNumId w:val="21"/>
  </w:num>
  <w:num w:numId="2">
    <w:abstractNumId w:val="15"/>
  </w:num>
  <w:num w:numId="3">
    <w:abstractNumId w:val="7"/>
  </w:num>
  <w:num w:numId="4">
    <w:abstractNumId w:val="19"/>
  </w:num>
  <w:num w:numId="5">
    <w:abstractNumId w:val="31"/>
  </w:num>
  <w:num w:numId="6">
    <w:abstractNumId w:val="28"/>
  </w:num>
  <w:num w:numId="7">
    <w:abstractNumId w:val="23"/>
  </w:num>
  <w:num w:numId="8">
    <w:abstractNumId w:val="30"/>
  </w:num>
  <w:num w:numId="9">
    <w:abstractNumId w:val="27"/>
  </w:num>
  <w:num w:numId="10">
    <w:abstractNumId w:val="25"/>
  </w:num>
  <w:num w:numId="11">
    <w:abstractNumId w:val="9"/>
  </w:num>
  <w:num w:numId="12">
    <w:abstractNumId w:val="20"/>
  </w:num>
  <w:num w:numId="13">
    <w:abstractNumId w:val="18"/>
  </w:num>
  <w:num w:numId="14">
    <w:abstractNumId w:val="13"/>
  </w:num>
  <w:num w:numId="15">
    <w:abstractNumId w:val="6"/>
  </w:num>
  <w:num w:numId="16">
    <w:abstractNumId w:val="10"/>
  </w:num>
  <w:num w:numId="17">
    <w:abstractNumId w:val="34"/>
  </w:num>
  <w:num w:numId="18">
    <w:abstractNumId w:val="33"/>
  </w:num>
  <w:num w:numId="19">
    <w:abstractNumId w:val="22"/>
  </w:num>
  <w:num w:numId="20">
    <w:abstractNumId w:val="17"/>
  </w:num>
  <w:num w:numId="21">
    <w:abstractNumId w:val="8"/>
  </w:num>
  <w:num w:numId="22">
    <w:abstractNumId w:val="29"/>
  </w:num>
  <w:num w:numId="23">
    <w:abstractNumId w:val="14"/>
  </w:num>
  <w:num w:numId="24">
    <w:abstractNumId w:val="16"/>
  </w:num>
  <w:num w:numId="25">
    <w:abstractNumId w:val="26"/>
  </w:num>
  <w:num w:numId="26">
    <w:abstractNumId w:val="11"/>
  </w:num>
  <w:num w:numId="27">
    <w:abstractNumId w:val="32"/>
  </w:num>
  <w:num w:numId="28">
    <w:abstractNumId w:val="1"/>
  </w:num>
  <w:num w:numId="29">
    <w:abstractNumId w:val="2"/>
  </w:num>
  <w:num w:numId="30">
    <w:abstractNumId w:val="3"/>
  </w:num>
  <w:num w:numId="31">
    <w:abstractNumId w:val="35"/>
  </w:num>
  <w:num w:numId="32">
    <w:abstractNumId w:val="24"/>
  </w:num>
  <w:num w:numId="33">
    <w:abstractNumId w:val="5"/>
  </w:num>
  <w:num w:numId="34">
    <w:abstractNumId w:val="12"/>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A4"/>
    <w:rsid w:val="00000BDF"/>
    <w:rsid w:val="00000CEE"/>
    <w:rsid w:val="00003697"/>
    <w:rsid w:val="00004F82"/>
    <w:rsid w:val="000075AA"/>
    <w:rsid w:val="00014A0F"/>
    <w:rsid w:val="00016A83"/>
    <w:rsid w:val="00017191"/>
    <w:rsid w:val="000235B7"/>
    <w:rsid w:val="000248DC"/>
    <w:rsid w:val="00024BFB"/>
    <w:rsid w:val="00025EBB"/>
    <w:rsid w:val="00031C38"/>
    <w:rsid w:val="0003799B"/>
    <w:rsid w:val="000408EE"/>
    <w:rsid w:val="00040A68"/>
    <w:rsid w:val="00045446"/>
    <w:rsid w:val="00047024"/>
    <w:rsid w:val="000563DC"/>
    <w:rsid w:val="00057279"/>
    <w:rsid w:val="0006496F"/>
    <w:rsid w:val="00083BB8"/>
    <w:rsid w:val="0008491F"/>
    <w:rsid w:val="000917DB"/>
    <w:rsid w:val="00092269"/>
    <w:rsid w:val="0009365F"/>
    <w:rsid w:val="000A3FDA"/>
    <w:rsid w:val="000B208F"/>
    <w:rsid w:val="000B7840"/>
    <w:rsid w:val="000C1900"/>
    <w:rsid w:val="000C2442"/>
    <w:rsid w:val="000C6210"/>
    <w:rsid w:val="000D07A1"/>
    <w:rsid w:val="000D4F2C"/>
    <w:rsid w:val="000D535B"/>
    <w:rsid w:val="000E380E"/>
    <w:rsid w:val="000E4643"/>
    <w:rsid w:val="000E5BA4"/>
    <w:rsid w:val="000F0D22"/>
    <w:rsid w:val="000F1482"/>
    <w:rsid w:val="000F4092"/>
    <w:rsid w:val="000F5288"/>
    <w:rsid w:val="00101EAE"/>
    <w:rsid w:val="00104532"/>
    <w:rsid w:val="00111EC0"/>
    <w:rsid w:val="00112260"/>
    <w:rsid w:val="00120356"/>
    <w:rsid w:val="00124ADF"/>
    <w:rsid w:val="00125C95"/>
    <w:rsid w:val="00127E77"/>
    <w:rsid w:val="001328FB"/>
    <w:rsid w:val="001357B9"/>
    <w:rsid w:val="001444DD"/>
    <w:rsid w:val="0014646C"/>
    <w:rsid w:val="00150105"/>
    <w:rsid w:val="0015796C"/>
    <w:rsid w:val="00157EF1"/>
    <w:rsid w:val="00162CE1"/>
    <w:rsid w:val="00163050"/>
    <w:rsid w:val="00164516"/>
    <w:rsid w:val="001734D0"/>
    <w:rsid w:val="00176C86"/>
    <w:rsid w:val="00187152"/>
    <w:rsid w:val="001878ED"/>
    <w:rsid w:val="00190AF3"/>
    <w:rsid w:val="001950E8"/>
    <w:rsid w:val="001A1468"/>
    <w:rsid w:val="001A3CEB"/>
    <w:rsid w:val="001A6BE3"/>
    <w:rsid w:val="001B0908"/>
    <w:rsid w:val="001B39B4"/>
    <w:rsid w:val="001B3F82"/>
    <w:rsid w:val="001B4AB4"/>
    <w:rsid w:val="001B6654"/>
    <w:rsid w:val="001B6AB8"/>
    <w:rsid w:val="001D5A5A"/>
    <w:rsid w:val="001E34D2"/>
    <w:rsid w:val="001F3C6F"/>
    <w:rsid w:val="00207076"/>
    <w:rsid w:val="00210188"/>
    <w:rsid w:val="00210DDC"/>
    <w:rsid w:val="002173A8"/>
    <w:rsid w:val="0022316E"/>
    <w:rsid w:val="00224588"/>
    <w:rsid w:val="00225829"/>
    <w:rsid w:val="00225F05"/>
    <w:rsid w:val="00226C1B"/>
    <w:rsid w:val="0023422E"/>
    <w:rsid w:val="00234364"/>
    <w:rsid w:val="00243A91"/>
    <w:rsid w:val="002447CD"/>
    <w:rsid w:val="00245E39"/>
    <w:rsid w:val="002513E8"/>
    <w:rsid w:val="00254BFD"/>
    <w:rsid w:val="00255B72"/>
    <w:rsid w:val="00256085"/>
    <w:rsid w:val="00256574"/>
    <w:rsid w:val="00263B52"/>
    <w:rsid w:val="00264225"/>
    <w:rsid w:val="002838FE"/>
    <w:rsid w:val="0028482D"/>
    <w:rsid w:val="00286CC9"/>
    <w:rsid w:val="00293387"/>
    <w:rsid w:val="002934A9"/>
    <w:rsid w:val="00296E2F"/>
    <w:rsid w:val="002A7F3E"/>
    <w:rsid w:val="002B1E17"/>
    <w:rsid w:val="002C1C0E"/>
    <w:rsid w:val="002D1094"/>
    <w:rsid w:val="002D6563"/>
    <w:rsid w:val="002D7CF3"/>
    <w:rsid w:val="002E5A99"/>
    <w:rsid w:val="002F4CCF"/>
    <w:rsid w:val="002F55AB"/>
    <w:rsid w:val="00301012"/>
    <w:rsid w:val="00302FF6"/>
    <w:rsid w:val="00305ED6"/>
    <w:rsid w:val="003148A5"/>
    <w:rsid w:val="00316798"/>
    <w:rsid w:val="003178B8"/>
    <w:rsid w:val="00317CDF"/>
    <w:rsid w:val="00323A72"/>
    <w:rsid w:val="00326CC0"/>
    <w:rsid w:val="00340526"/>
    <w:rsid w:val="0035324A"/>
    <w:rsid w:val="00355EAB"/>
    <w:rsid w:val="00362C01"/>
    <w:rsid w:val="00363FD2"/>
    <w:rsid w:val="00364726"/>
    <w:rsid w:val="00365EB5"/>
    <w:rsid w:val="00374055"/>
    <w:rsid w:val="00376B13"/>
    <w:rsid w:val="003869B5"/>
    <w:rsid w:val="00394AC4"/>
    <w:rsid w:val="003A1D42"/>
    <w:rsid w:val="003A4B90"/>
    <w:rsid w:val="003A5B0C"/>
    <w:rsid w:val="003A6FE6"/>
    <w:rsid w:val="003B0877"/>
    <w:rsid w:val="003B19BC"/>
    <w:rsid w:val="003B1A97"/>
    <w:rsid w:val="003B2BB3"/>
    <w:rsid w:val="003B71C0"/>
    <w:rsid w:val="003C5A44"/>
    <w:rsid w:val="003D0430"/>
    <w:rsid w:val="003D1DDE"/>
    <w:rsid w:val="003D1E55"/>
    <w:rsid w:val="003D36E4"/>
    <w:rsid w:val="003D3B0F"/>
    <w:rsid w:val="003D7C97"/>
    <w:rsid w:val="003E403F"/>
    <w:rsid w:val="003E6AA9"/>
    <w:rsid w:val="003F391B"/>
    <w:rsid w:val="003F59ED"/>
    <w:rsid w:val="0040451F"/>
    <w:rsid w:val="00411B9A"/>
    <w:rsid w:val="0041232F"/>
    <w:rsid w:val="004132A9"/>
    <w:rsid w:val="00413622"/>
    <w:rsid w:val="00425FCD"/>
    <w:rsid w:val="00430A9F"/>
    <w:rsid w:val="00437252"/>
    <w:rsid w:val="00437356"/>
    <w:rsid w:val="00440CCA"/>
    <w:rsid w:val="00450D49"/>
    <w:rsid w:val="004522D7"/>
    <w:rsid w:val="004533DC"/>
    <w:rsid w:val="00454F52"/>
    <w:rsid w:val="00455D35"/>
    <w:rsid w:val="00456541"/>
    <w:rsid w:val="004609EB"/>
    <w:rsid w:val="00471F78"/>
    <w:rsid w:val="00476BF4"/>
    <w:rsid w:val="00481483"/>
    <w:rsid w:val="00481A35"/>
    <w:rsid w:val="00487E80"/>
    <w:rsid w:val="0049055F"/>
    <w:rsid w:val="004961D6"/>
    <w:rsid w:val="004A6418"/>
    <w:rsid w:val="004B0D9B"/>
    <w:rsid w:val="004B1E33"/>
    <w:rsid w:val="004B47C6"/>
    <w:rsid w:val="004C25D6"/>
    <w:rsid w:val="004D01AA"/>
    <w:rsid w:val="004D2812"/>
    <w:rsid w:val="004D4835"/>
    <w:rsid w:val="004E3DBB"/>
    <w:rsid w:val="004E6BF0"/>
    <w:rsid w:val="004F4DD8"/>
    <w:rsid w:val="004F6014"/>
    <w:rsid w:val="004F77FD"/>
    <w:rsid w:val="005017BB"/>
    <w:rsid w:val="00501B3B"/>
    <w:rsid w:val="00506ECE"/>
    <w:rsid w:val="00512BB6"/>
    <w:rsid w:val="00514AE4"/>
    <w:rsid w:val="00517CC7"/>
    <w:rsid w:val="0052086A"/>
    <w:rsid w:val="00523288"/>
    <w:rsid w:val="00532543"/>
    <w:rsid w:val="005424FC"/>
    <w:rsid w:val="0054349A"/>
    <w:rsid w:val="00543EA7"/>
    <w:rsid w:val="00547E87"/>
    <w:rsid w:val="00555B70"/>
    <w:rsid w:val="00560059"/>
    <w:rsid w:val="00572BDA"/>
    <w:rsid w:val="00581959"/>
    <w:rsid w:val="00583190"/>
    <w:rsid w:val="0058531E"/>
    <w:rsid w:val="0059039A"/>
    <w:rsid w:val="0059342E"/>
    <w:rsid w:val="0059361E"/>
    <w:rsid w:val="0059581C"/>
    <w:rsid w:val="00595917"/>
    <w:rsid w:val="005A0C3E"/>
    <w:rsid w:val="005A4F11"/>
    <w:rsid w:val="005B297D"/>
    <w:rsid w:val="005C0328"/>
    <w:rsid w:val="005C17AF"/>
    <w:rsid w:val="005C22B1"/>
    <w:rsid w:val="005C4570"/>
    <w:rsid w:val="005C5FDB"/>
    <w:rsid w:val="005D0F76"/>
    <w:rsid w:val="005D1767"/>
    <w:rsid w:val="005D4483"/>
    <w:rsid w:val="005D5538"/>
    <w:rsid w:val="005D706A"/>
    <w:rsid w:val="005E0730"/>
    <w:rsid w:val="005E2C6F"/>
    <w:rsid w:val="005E2CEC"/>
    <w:rsid w:val="005E6937"/>
    <w:rsid w:val="005F2B7E"/>
    <w:rsid w:val="005F2BE7"/>
    <w:rsid w:val="006010D8"/>
    <w:rsid w:val="00602BCA"/>
    <w:rsid w:val="00603E84"/>
    <w:rsid w:val="00606351"/>
    <w:rsid w:val="00606E18"/>
    <w:rsid w:val="00607292"/>
    <w:rsid w:val="006119A4"/>
    <w:rsid w:val="00631B13"/>
    <w:rsid w:val="00635DAA"/>
    <w:rsid w:val="006527AD"/>
    <w:rsid w:val="00653DDE"/>
    <w:rsid w:val="00660D5E"/>
    <w:rsid w:val="00661774"/>
    <w:rsid w:val="00670C8A"/>
    <w:rsid w:val="00671BF8"/>
    <w:rsid w:val="00675801"/>
    <w:rsid w:val="0067794D"/>
    <w:rsid w:val="006823EB"/>
    <w:rsid w:val="00682ABC"/>
    <w:rsid w:val="006874E5"/>
    <w:rsid w:val="00690E28"/>
    <w:rsid w:val="00697029"/>
    <w:rsid w:val="006A18BB"/>
    <w:rsid w:val="006A5E01"/>
    <w:rsid w:val="006B3D88"/>
    <w:rsid w:val="006C06C5"/>
    <w:rsid w:val="006C1C4C"/>
    <w:rsid w:val="006D669A"/>
    <w:rsid w:val="006E4AA1"/>
    <w:rsid w:val="006F0189"/>
    <w:rsid w:val="006F1D8B"/>
    <w:rsid w:val="006F2AEF"/>
    <w:rsid w:val="006F345B"/>
    <w:rsid w:val="00705A56"/>
    <w:rsid w:val="00705F03"/>
    <w:rsid w:val="00710709"/>
    <w:rsid w:val="00711106"/>
    <w:rsid w:val="007213B7"/>
    <w:rsid w:val="00724274"/>
    <w:rsid w:val="00725318"/>
    <w:rsid w:val="0072589A"/>
    <w:rsid w:val="00731231"/>
    <w:rsid w:val="00732272"/>
    <w:rsid w:val="00733C0D"/>
    <w:rsid w:val="0073602C"/>
    <w:rsid w:val="0074093E"/>
    <w:rsid w:val="00742875"/>
    <w:rsid w:val="00746C28"/>
    <w:rsid w:val="00747163"/>
    <w:rsid w:val="0074745B"/>
    <w:rsid w:val="007543C5"/>
    <w:rsid w:val="00761FC7"/>
    <w:rsid w:val="00762AAA"/>
    <w:rsid w:val="00763708"/>
    <w:rsid w:val="007667BA"/>
    <w:rsid w:val="00766FD9"/>
    <w:rsid w:val="00770A6A"/>
    <w:rsid w:val="00771507"/>
    <w:rsid w:val="007757EB"/>
    <w:rsid w:val="00775BFE"/>
    <w:rsid w:val="00781EA3"/>
    <w:rsid w:val="00783114"/>
    <w:rsid w:val="0079415E"/>
    <w:rsid w:val="00797A4E"/>
    <w:rsid w:val="007A2B70"/>
    <w:rsid w:val="007A32F8"/>
    <w:rsid w:val="007A5E22"/>
    <w:rsid w:val="007B3941"/>
    <w:rsid w:val="007B3DD1"/>
    <w:rsid w:val="007B411C"/>
    <w:rsid w:val="007B480A"/>
    <w:rsid w:val="007C0DD2"/>
    <w:rsid w:val="007C188F"/>
    <w:rsid w:val="007C2549"/>
    <w:rsid w:val="007D110E"/>
    <w:rsid w:val="007D56A4"/>
    <w:rsid w:val="007D7ACB"/>
    <w:rsid w:val="007E10C9"/>
    <w:rsid w:val="00801564"/>
    <w:rsid w:val="008021D6"/>
    <w:rsid w:val="00802C46"/>
    <w:rsid w:val="00806787"/>
    <w:rsid w:val="00811A15"/>
    <w:rsid w:val="00811AFC"/>
    <w:rsid w:val="00817251"/>
    <w:rsid w:val="00833DE1"/>
    <w:rsid w:val="0085208C"/>
    <w:rsid w:val="008574AE"/>
    <w:rsid w:val="0088615B"/>
    <w:rsid w:val="0088706E"/>
    <w:rsid w:val="00887E0F"/>
    <w:rsid w:val="00892A15"/>
    <w:rsid w:val="008947C2"/>
    <w:rsid w:val="00895F4A"/>
    <w:rsid w:val="008A68D0"/>
    <w:rsid w:val="008C47C6"/>
    <w:rsid w:val="008C7498"/>
    <w:rsid w:val="008D65F4"/>
    <w:rsid w:val="008E37CF"/>
    <w:rsid w:val="008E5B5A"/>
    <w:rsid w:val="008F47B4"/>
    <w:rsid w:val="008F5A23"/>
    <w:rsid w:val="008F6DD9"/>
    <w:rsid w:val="00902231"/>
    <w:rsid w:val="00903658"/>
    <w:rsid w:val="009039A2"/>
    <w:rsid w:val="0091062D"/>
    <w:rsid w:val="00917D10"/>
    <w:rsid w:val="0093103C"/>
    <w:rsid w:val="0093416B"/>
    <w:rsid w:val="00935493"/>
    <w:rsid w:val="00950B7F"/>
    <w:rsid w:val="00965B09"/>
    <w:rsid w:val="0097051D"/>
    <w:rsid w:val="009720A9"/>
    <w:rsid w:val="00973B2D"/>
    <w:rsid w:val="009744F7"/>
    <w:rsid w:val="00980D2D"/>
    <w:rsid w:val="0098355A"/>
    <w:rsid w:val="00984618"/>
    <w:rsid w:val="00990038"/>
    <w:rsid w:val="00994B67"/>
    <w:rsid w:val="00996681"/>
    <w:rsid w:val="009A42E4"/>
    <w:rsid w:val="009B178D"/>
    <w:rsid w:val="009B6B85"/>
    <w:rsid w:val="009C00AF"/>
    <w:rsid w:val="009C167A"/>
    <w:rsid w:val="009C3E2F"/>
    <w:rsid w:val="009D20FC"/>
    <w:rsid w:val="009D317D"/>
    <w:rsid w:val="009D38B8"/>
    <w:rsid w:val="009E32B3"/>
    <w:rsid w:val="009E4201"/>
    <w:rsid w:val="009E584F"/>
    <w:rsid w:val="009E6F1C"/>
    <w:rsid w:val="009F1571"/>
    <w:rsid w:val="009F2527"/>
    <w:rsid w:val="00A015ED"/>
    <w:rsid w:val="00A06399"/>
    <w:rsid w:val="00A10903"/>
    <w:rsid w:val="00A124E2"/>
    <w:rsid w:val="00A14127"/>
    <w:rsid w:val="00A163FF"/>
    <w:rsid w:val="00A2073B"/>
    <w:rsid w:val="00A2088E"/>
    <w:rsid w:val="00A21331"/>
    <w:rsid w:val="00A330D7"/>
    <w:rsid w:val="00A33D0F"/>
    <w:rsid w:val="00A37EC5"/>
    <w:rsid w:val="00A418D2"/>
    <w:rsid w:val="00A42AC6"/>
    <w:rsid w:val="00A43E31"/>
    <w:rsid w:val="00A45EB0"/>
    <w:rsid w:val="00A477E3"/>
    <w:rsid w:val="00A53887"/>
    <w:rsid w:val="00A610E2"/>
    <w:rsid w:val="00A65C16"/>
    <w:rsid w:val="00A67F41"/>
    <w:rsid w:val="00A722DC"/>
    <w:rsid w:val="00A731A5"/>
    <w:rsid w:val="00A75C16"/>
    <w:rsid w:val="00A92608"/>
    <w:rsid w:val="00A936D4"/>
    <w:rsid w:val="00A94E1F"/>
    <w:rsid w:val="00AA40F8"/>
    <w:rsid w:val="00AA7E60"/>
    <w:rsid w:val="00AC0B4C"/>
    <w:rsid w:val="00AC160E"/>
    <w:rsid w:val="00AC23A9"/>
    <w:rsid w:val="00AD61CE"/>
    <w:rsid w:val="00AD61D5"/>
    <w:rsid w:val="00AD6B76"/>
    <w:rsid w:val="00AE37B7"/>
    <w:rsid w:val="00AE4E76"/>
    <w:rsid w:val="00AE7A30"/>
    <w:rsid w:val="00AF358A"/>
    <w:rsid w:val="00AF3DDB"/>
    <w:rsid w:val="00AF3E7A"/>
    <w:rsid w:val="00B04BFF"/>
    <w:rsid w:val="00B15170"/>
    <w:rsid w:val="00B16FA0"/>
    <w:rsid w:val="00B17F9C"/>
    <w:rsid w:val="00B338E0"/>
    <w:rsid w:val="00B35D10"/>
    <w:rsid w:val="00B37960"/>
    <w:rsid w:val="00B437B7"/>
    <w:rsid w:val="00B46C1B"/>
    <w:rsid w:val="00B47F4F"/>
    <w:rsid w:val="00B50B3B"/>
    <w:rsid w:val="00B523EA"/>
    <w:rsid w:val="00B525D1"/>
    <w:rsid w:val="00B622AD"/>
    <w:rsid w:val="00B64BF9"/>
    <w:rsid w:val="00B6542B"/>
    <w:rsid w:val="00B66A13"/>
    <w:rsid w:val="00B675F6"/>
    <w:rsid w:val="00B75B7F"/>
    <w:rsid w:val="00B87DF2"/>
    <w:rsid w:val="00B9365C"/>
    <w:rsid w:val="00BA466F"/>
    <w:rsid w:val="00BC1778"/>
    <w:rsid w:val="00BC5622"/>
    <w:rsid w:val="00BC6CBE"/>
    <w:rsid w:val="00BD3BA1"/>
    <w:rsid w:val="00BD6268"/>
    <w:rsid w:val="00BD68EE"/>
    <w:rsid w:val="00BD6F6D"/>
    <w:rsid w:val="00BD7939"/>
    <w:rsid w:val="00BE19DD"/>
    <w:rsid w:val="00BE2464"/>
    <w:rsid w:val="00BE256A"/>
    <w:rsid w:val="00BE2AD7"/>
    <w:rsid w:val="00BE596E"/>
    <w:rsid w:val="00BF02FB"/>
    <w:rsid w:val="00BF0A3F"/>
    <w:rsid w:val="00BF21C2"/>
    <w:rsid w:val="00BF346A"/>
    <w:rsid w:val="00BF42B1"/>
    <w:rsid w:val="00C039A2"/>
    <w:rsid w:val="00C03B55"/>
    <w:rsid w:val="00C041BE"/>
    <w:rsid w:val="00C105B9"/>
    <w:rsid w:val="00C10833"/>
    <w:rsid w:val="00C20423"/>
    <w:rsid w:val="00C26AB4"/>
    <w:rsid w:val="00C2717D"/>
    <w:rsid w:val="00C30C51"/>
    <w:rsid w:val="00C355AC"/>
    <w:rsid w:val="00C47CBB"/>
    <w:rsid w:val="00C47FEB"/>
    <w:rsid w:val="00C5047B"/>
    <w:rsid w:val="00C56290"/>
    <w:rsid w:val="00C637D3"/>
    <w:rsid w:val="00C8268C"/>
    <w:rsid w:val="00C86449"/>
    <w:rsid w:val="00C95C21"/>
    <w:rsid w:val="00CB0460"/>
    <w:rsid w:val="00CB1722"/>
    <w:rsid w:val="00CB61CD"/>
    <w:rsid w:val="00CB7A56"/>
    <w:rsid w:val="00CC05A5"/>
    <w:rsid w:val="00CC09EA"/>
    <w:rsid w:val="00CC149C"/>
    <w:rsid w:val="00CC4C59"/>
    <w:rsid w:val="00CD6003"/>
    <w:rsid w:val="00CD7F86"/>
    <w:rsid w:val="00CE0E45"/>
    <w:rsid w:val="00CE2E5E"/>
    <w:rsid w:val="00CE6090"/>
    <w:rsid w:val="00CE7EA9"/>
    <w:rsid w:val="00D0333F"/>
    <w:rsid w:val="00D07915"/>
    <w:rsid w:val="00D168BE"/>
    <w:rsid w:val="00D20028"/>
    <w:rsid w:val="00D34A5E"/>
    <w:rsid w:val="00D36AF2"/>
    <w:rsid w:val="00D406A4"/>
    <w:rsid w:val="00D5005E"/>
    <w:rsid w:val="00D55C5D"/>
    <w:rsid w:val="00D5675D"/>
    <w:rsid w:val="00D6242D"/>
    <w:rsid w:val="00D66F86"/>
    <w:rsid w:val="00D70166"/>
    <w:rsid w:val="00D72844"/>
    <w:rsid w:val="00D73939"/>
    <w:rsid w:val="00D81365"/>
    <w:rsid w:val="00D86A54"/>
    <w:rsid w:val="00D94626"/>
    <w:rsid w:val="00D95529"/>
    <w:rsid w:val="00D9579B"/>
    <w:rsid w:val="00DA6382"/>
    <w:rsid w:val="00DC47C9"/>
    <w:rsid w:val="00DC4D35"/>
    <w:rsid w:val="00DF348E"/>
    <w:rsid w:val="00E01222"/>
    <w:rsid w:val="00E030B3"/>
    <w:rsid w:val="00E20494"/>
    <w:rsid w:val="00E51658"/>
    <w:rsid w:val="00E55E82"/>
    <w:rsid w:val="00E60741"/>
    <w:rsid w:val="00E66025"/>
    <w:rsid w:val="00E6650D"/>
    <w:rsid w:val="00E70AD7"/>
    <w:rsid w:val="00E71F8C"/>
    <w:rsid w:val="00E72A28"/>
    <w:rsid w:val="00E72C91"/>
    <w:rsid w:val="00E81F6F"/>
    <w:rsid w:val="00E82F33"/>
    <w:rsid w:val="00E831A5"/>
    <w:rsid w:val="00E870C6"/>
    <w:rsid w:val="00EA0C02"/>
    <w:rsid w:val="00EA15D0"/>
    <w:rsid w:val="00EA7C3E"/>
    <w:rsid w:val="00EB1FFE"/>
    <w:rsid w:val="00ED34D1"/>
    <w:rsid w:val="00ED5E90"/>
    <w:rsid w:val="00EF065A"/>
    <w:rsid w:val="00EF27E0"/>
    <w:rsid w:val="00EF62F1"/>
    <w:rsid w:val="00F01218"/>
    <w:rsid w:val="00F028AB"/>
    <w:rsid w:val="00F039E4"/>
    <w:rsid w:val="00F05286"/>
    <w:rsid w:val="00F06D23"/>
    <w:rsid w:val="00F077DE"/>
    <w:rsid w:val="00F102C9"/>
    <w:rsid w:val="00F17496"/>
    <w:rsid w:val="00F303B2"/>
    <w:rsid w:val="00F34070"/>
    <w:rsid w:val="00F34B3A"/>
    <w:rsid w:val="00F36AD5"/>
    <w:rsid w:val="00F40AAA"/>
    <w:rsid w:val="00F4434E"/>
    <w:rsid w:val="00F47622"/>
    <w:rsid w:val="00F51662"/>
    <w:rsid w:val="00F518EB"/>
    <w:rsid w:val="00F602EA"/>
    <w:rsid w:val="00F733E9"/>
    <w:rsid w:val="00F73904"/>
    <w:rsid w:val="00F74E88"/>
    <w:rsid w:val="00F77A28"/>
    <w:rsid w:val="00F8091D"/>
    <w:rsid w:val="00F80EEB"/>
    <w:rsid w:val="00F82F58"/>
    <w:rsid w:val="00FA1180"/>
    <w:rsid w:val="00FA46DD"/>
    <w:rsid w:val="00FA52F5"/>
    <w:rsid w:val="00FB4C34"/>
    <w:rsid w:val="00FC7BF6"/>
    <w:rsid w:val="00FD3242"/>
    <w:rsid w:val="00FD3741"/>
    <w:rsid w:val="00FD5BCC"/>
    <w:rsid w:val="00FD790E"/>
    <w:rsid w:val="00FE260B"/>
    <w:rsid w:val="00FE58EA"/>
    <w:rsid w:val="00FE5B3A"/>
    <w:rsid w:val="00FE6D55"/>
    <w:rsid w:val="00FF1E40"/>
    <w:rsid w:val="00FF2883"/>
    <w:rsid w:val="00FF699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nhideWhenUsed="0"/>
    <w:lsdException w:name="caption" w:locked="1" w:semiHidden="0" w:uiPriority="0" w:unhideWhenUsed="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A13"/>
    <w:pPr>
      <w:suppressAutoHyphens/>
      <w:spacing w:after="200" w:line="276" w:lineRule="auto"/>
    </w:pPr>
    <w:rPr>
      <w:rFonts w:ascii="Calibri" w:hAnsi="Calibri" w:cs="Calibri"/>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
    <w:uiPriority w:val="99"/>
    <w:rsid w:val="006119A4"/>
    <w:rPr>
      <w:rFonts w:cs="Times New Roman"/>
    </w:rPr>
  </w:style>
  <w:style w:type="character" w:customStyle="1" w:styleId="a4">
    <w:name w:val="Нижний колонтитул Знак"/>
    <w:basedOn w:val="1"/>
    <w:uiPriority w:val="99"/>
    <w:rsid w:val="006119A4"/>
    <w:rPr>
      <w:rFonts w:cs="Times New Roman"/>
    </w:rPr>
  </w:style>
  <w:style w:type="character" w:customStyle="1" w:styleId="a5">
    <w:name w:val="Текст выноски Знак"/>
    <w:uiPriority w:val="99"/>
    <w:rsid w:val="006119A4"/>
    <w:rPr>
      <w:rFonts w:ascii="Tahoma" w:hAnsi="Tahoma"/>
      <w:sz w:val="16"/>
    </w:rPr>
  </w:style>
  <w:style w:type="character" w:customStyle="1" w:styleId="10">
    <w:name w:val="Заголовок 1 Знак"/>
    <w:uiPriority w:val="99"/>
    <w:rsid w:val="006119A4"/>
    <w:rPr>
      <w:rFonts w:ascii="Cambria" w:hAnsi="Cambria"/>
      <w:color w:val="365F91"/>
      <w:sz w:val="32"/>
    </w:rPr>
  </w:style>
  <w:style w:type="character" w:customStyle="1" w:styleId="20">
    <w:name w:val="Заголовок 2 Знак"/>
    <w:uiPriority w:val="99"/>
    <w:rsid w:val="006119A4"/>
    <w:rPr>
      <w:rFonts w:ascii="Cambria" w:hAnsi="Cambria"/>
      <w:color w:val="365F91"/>
      <w:sz w:val="26"/>
    </w:rPr>
  </w:style>
  <w:style w:type="character" w:customStyle="1" w:styleId="30">
    <w:name w:val="Заголовок 3 Знак"/>
    <w:uiPriority w:val="99"/>
    <w:rsid w:val="006119A4"/>
    <w:rPr>
      <w:rFonts w:ascii="Arial" w:hAnsi="Arial"/>
      <w:b/>
      <w:sz w:val="26"/>
    </w:rPr>
  </w:style>
  <w:style w:type="character" w:customStyle="1" w:styleId="40">
    <w:name w:val="Заголовок 4 Знак"/>
    <w:uiPriority w:val="99"/>
    <w:rsid w:val="006119A4"/>
    <w:rPr>
      <w:rFonts w:ascii="Times New Roman" w:hAnsi="Times New Roman"/>
      <w:b/>
      <w:sz w:val="20"/>
    </w:rPr>
  </w:style>
  <w:style w:type="character" w:customStyle="1" w:styleId="50">
    <w:name w:val="Заголовок 5 Знак"/>
    <w:uiPriority w:val="99"/>
    <w:rsid w:val="006119A4"/>
    <w:rPr>
      <w:rFonts w:ascii="Times New Roman" w:hAnsi="Times New Roman"/>
      <w:b/>
      <w:i/>
      <w:sz w:val="26"/>
    </w:rPr>
  </w:style>
  <w:style w:type="character" w:customStyle="1" w:styleId="60">
    <w:name w:val="Заголовок 6 Знак"/>
    <w:uiPriority w:val="99"/>
    <w:rsid w:val="006119A4"/>
    <w:rPr>
      <w:rFonts w:ascii="Times New Roman" w:eastAsia="Times New Roman" w:hAnsi="Times New Roman"/>
      <w:i/>
    </w:rPr>
  </w:style>
  <w:style w:type="character" w:customStyle="1" w:styleId="7">
    <w:name w:val="Заголовок 7 Знак"/>
    <w:uiPriority w:val="99"/>
    <w:rsid w:val="006119A4"/>
    <w:rPr>
      <w:rFonts w:ascii="Times New Roman" w:eastAsia="Times New Roman" w:hAnsi="Times New Roman"/>
      <w:sz w:val="24"/>
    </w:rPr>
  </w:style>
  <w:style w:type="character" w:customStyle="1" w:styleId="8">
    <w:name w:val="Заголовок 8 Знак"/>
    <w:uiPriority w:val="99"/>
    <w:rsid w:val="006119A4"/>
    <w:rPr>
      <w:rFonts w:ascii="Arial" w:eastAsia="Times New Roman" w:hAnsi="Arial"/>
      <w:i/>
      <w:sz w:val="20"/>
    </w:rPr>
  </w:style>
  <w:style w:type="character" w:customStyle="1" w:styleId="9">
    <w:name w:val="Заголовок 9 Знак"/>
    <w:uiPriority w:val="99"/>
    <w:rsid w:val="006119A4"/>
    <w:rPr>
      <w:rFonts w:ascii="Arial" w:eastAsia="Times New Roman" w:hAnsi="Arial"/>
      <w:b/>
      <w:i/>
      <w:sz w:val="18"/>
    </w:rPr>
  </w:style>
  <w:style w:type="character" w:customStyle="1" w:styleId="11">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6">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7">
    <w:name w:val="Основной текст Знак"/>
    <w:uiPriority w:val="99"/>
    <w:rsid w:val="006119A4"/>
    <w:rPr>
      <w:rFonts w:ascii="Times New Roman" w:hAnsi="Times New Roman"/>
      <w:sz w:val="24"/>
    </w:rPr>
  </w:style>
  <w:style w:type="character" w:customStyle="1" w:styleId="a8">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9">
    <w:name w:val="page number"/>
    <w:basedOn w:val="1"/>
    <w:rsid w:val="006119A4"/>
    <w:rPr>
      <w:rFonts w:cs="Times New Roman"/>
    </w:rPr>
  </w:style>
  <w:style w:type="character" w:customStyle="1" w:styleId="41">
    <w:name w:val="Знак Знак4"/>
    <w:uiPriority w:val="99"/>
    <w:rsid w:val="006119A4"/>
    <w:rPr>
      <w:rFonts w:ascii="Arial" w:hAnsi="Arial"/>
      <w:sz w:val="24"/>
      <w:lang w:val="ru-RU"/>
    </w:rPr>
  </w:style>
  <w:style w:type="character" w:customStyle="1" w:styleId="21">
    <w:name w:val="Основной текст 2 Знак"/>
    <w:uiPriority w:val="99"/>
    <w:rsid w:val="006119A4"/>
    <w:rPr>
      <w:rFonts w:ascii="Times New Roman" w:hAnsi="Times New Roman"/>
      <w:b/>
      <w:sz w:val="24"/>
    </w:rPr>
  </w:style>
  <w:style w:type="character" w:customStyle="1" w:styleId="aa">
    <w:name w:val="Подпись Знак"/>
    <w:uiPriority w:val="99"/>
    <w:rsid w:val="006119A4"/>
    <w:rPr>
      <w:rFonts w:ascii="Times New Roman" w:hAnsi="Times New Roman"/>
      <w:b/>
      <w:sz w:val="28"/>
    </w:rPr>
  </w:style>
  <w:style w:type="character" w:customStyle="1" w:styleId="ab">
    <w:name w:val="Красная строка Знак"/>
    <w:uiPriority w:val="99"/>
    <w:rsid w:val="006119A4"/>
    <w:rPr>
      <w:rFonts w:ascii="Times New Roman" w:hAnsi="Times New Roman"/>
      <w:sz w:val="24"/>
    </w:rPr>
  </w:style>
  <w:style w:type="character" w:customStyle="1" w:styleId="31">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c">
    <w:name w:val="FollowedHyperlink"/>
    <w:basedOn w:val="a0"/>
    <w:uiPriority w:val="99"/>
    <w:rsid w:val="006119A4"/>
    <w:rPr>
      <w:rFonts w:cs="Times New Roman"/>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
    <w:name w:val="Знак Знак34"/>
    <w:uiPriority w:val="99"/>
    <w:rsid w:val="006119A4"/>
    <w:rPr>
      <w:rFonts w:ascii="Arial" w:hAnsi="Arial"/>
      <w:b/>
      <w:sz w:val="26"/>
    </w:rPr>
  </w:style>
  <w:style w:type="character" w:customStyle="1" w:styleId="33">
    <w:name w:val="Знак Знак33"/>
    <w:uiPriority w:val="99"/>
    <w:rsid w:val="006119A4"/>
    <w:rPr>
      <w:rFonts w:ascii="Times New Roman" w:hAnsi="Times New Roman"/>
      <w:b/>
      <w:sz w:val="20"/>
    </w:rPr>
  </w:style>
  <w:style w:type="character" w:customStyle="1" w:styleId="32">
    <w:name w:val="Знак Знак32"/>
    <w:uiPriority w:val="99"/>
    <w:rsid w:val="006119A4"/>
    <w:rPr>
      <w:rFonts w:ascii="Times New Roman" w:hAnsi="Times New Roman"/>
      <w:b/>
      <w:i/>
      <w:sz w:val="26"/>
    </w:rPr>
  </w:style>
  <w:style w:type="character" w:customStyle="1" w:styleId="af">
    <w:name w:val="Текст примечания Знак"/>
    <w:uiPriority w:val="99"/>
    <w:rsid w:val="006119A4"/>
    <w:rPr>
      <w:rFonts w:ascii="Calibri" w:eastAsia="Times New Roman" w:hAnsi="Calibri"/>
      <w:sz w:val="20"/>
    </w:rPr>
  </w:style>
  <w:style w:type="character" w:customStyle="1" w:styleId="af0">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2">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1">
    <w:name w:val="Название Знак"/>
    <w:uiPriority w:val="99"/>
    <w:rsid w:val="006119A4"/>
    <w:rPr>
      <w:rFonts w:ascii="Arial" w:eastAsia="Times New Roman" w:hAnsi="Arial"/>
      <w:b/>
      <w:sz w:val="24"/>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2">
    <w:name w:val="Текст Знак"/>
    <w:uiPriority w:val="99"/>
    <w:rsid w:val="006119A4"/>
    <w:rPr>
      <w:rFonts w:ascii="Courier New" w:eastAsia="Times New Roman" w:hAnsi="Courier New"/>
      <w:sz w:val="20"/>
    </w:rPr>
  </w:style>
  <w:style w:type="character" w:customStyle="1" w:styleId="13">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3">
    <w:name w:val="Strong"/>
    <w:basedOn w:val="a0"/>
    <w:uiPriority w:val="99"/>
    <w:qFormat/>
    <w:rsid w:val="006119A4"/>
    <w:rPr>
      <w:rFonts w:cs="Times New Roman"/>
      <w:b/>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4">
    <w:name w:val="Цветовое выделение"/>
    <w:uiPriority w:val="99"/>
    <w:rsid w:val="006119A4"/>
    <w:rPr>
      <w:b/>
      <w:color w:val="000080"/>
      <w:sz w:val="20"/>
    </w:rPr>
  </w:style>
  <w:style w:type="character" w:customStyle="1" w:styleId="af5">
    <w:name w:val="Гипертекстовая ссылка"/>
    <w:uiPriority w:val="99"/>
    <w:rsid w:val="006119A4"/>
    <w:rPr>
      <w:b/>
      <w:color w:val="008000"/>
      <w:sz w:val="20"/>
      <w:u w:val="single"/>
    </w:rPr>
  </w:style>
  <w:style w:type="character" w:customStyle="1" w:styleId="af6">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7">
    <w:name w:val="Emphasis"/>
    <w:basedOn w:val="a0"/>
    <w:uiPriority w:val="99"/>
    <w:qFormat/>
    <w:rsid w:val="006119A4"/>
    <w:rPr>
      <w:rFonts w:cs="Times New Roman"/>
      <w:i/>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0">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0">
    <w:name w:val="Знак Знак11"/>
    <w:uiPriority w:val="99"/>
    <w:rsid w:val="006119A4"/>
    <w:rPr>
      <w:sz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
    <w:name w:val="Знак Знак14"/>
    <w:uiPriority w:val="99"/>
    <w:rsid w:val="006119A4"/>
    <w:rPr>
      <w:sz w:val="24"/>
      <w:lang w:val="ru-RU"/>
    </w:rPr>
  </w:style>
  <w:style w:type="character" w:customStyle="1" w:styleId="24">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1">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9">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a">
    <w:name w:val="Красная строка 2 Знак"/>
    <w:uiPriority w:val="99"/>
    <w:rsid w:val="006119A4"/>
    <w:rPr>
      <w:rFonts w:ascii="Times New Roman" w:hAnsi="Times New Roman"/>
      <w:sz w:val="20"/>
    </w:rPr>
  </w:style>
  <w:style w:type="character" w:customStyle="1" w:styleId="apple-style-span">
    <w:name w:val="apple-style-span"/>
    <w:basedOn w:val="1"/>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8">
    <w:name w:val="Текст концевой сноски Знак"/>
    <w:uiPriority w:val="99"/>
    <w:rsid w:val="006119A4"/>
    <w:rPr>
      <w:sz w:val="24"/>
    </w:rPr>
  </w:style>
  <w:style w:type="character" w:customStyle="1" w:styleId="af9">
    <w:name w:val="Символы концевой сноски"/>
    <w:uiPriority w:val="99"/>
    <w:rsid w:val="006119A4"/>
    <w:rPr>
      <w:vertAlign w:val="superscript"/>
    </w:rPr>
  </w:style>
  <w:style w:type="character" w:customStyle="1" w:styleId="afa">
    <w:name w:val="Схема документа Знак"/>
    <w:uiPriority w:val="99"/>
    <w:rsid w:val="006119A4"/>
    <w:rPr>
      <w:rFonts w:ascii="Times New Roman" w:hAnsi="Times New Roman"/>
      <w:sz w:val="24"/>
    </w:rPr>
  </w:style>
  <w:style w:type="character" w:customStyle="1" w:styleId="42">
    <w:name w:val="Основной текст (4)_"/>
    <w:rsid w:val="006119A4"/>
    <w:rPr>
      <w:rFonts w:ascii="Times New Roman" w:hAnsi="Times New Roman"/>
    </w:rPr>
  </w:style>
  <w:style w:type="character" w:customStyle="1" w:styleId="43">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
    <w:uiPriority w:val="99"/>
    <w:rsid w:val="006119A4"/>
    <w:rPr>
      <w:rFonts w:cs="Times New Roman"/>
    </w:rPr>
  </w:style>
  <w:style w:type="character" w:customStyle="1" w:styleId="2b">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c">
    <w:name w:val="Схема документа Знак2"/>
    <w:uiPriority w:val="99"/>
    <w:rsid w:val="006119A4"/>
    <w:rPr>
      <w:rFonts w:ascii="Tahoma" w:eastAsia="Times New Roman" w:hAnsi="Tahoma"/>
      <w:sz w:val="16"/>
      <w:lang w:eastAsia="zh-CN"/>
    </w:rPr>
  </w:style>
  <w:style w:type="character" w:customStyle="1" w:styleId="2d">
    <w:name w:val="Текст примечания Знак2"/>
    <w:uiPriority w:val="99"/>
    <w:rsid w:val="006119A4"/>
    <w:rPr>
      <w:rFonts w:ascii="Calibri" w:eastAsia="Times New Roman" w:hAnsi="Calibri"/>
      <w:lang w:eastAsia="zh-CN"/>
    </w:rPr>
  </w:style>
  <w:style w:type="character" w:customStyle="1" w:styleId="afb">
    <w:name w:val="Регламент. 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4">
    <w:name w:val="Знак примечания4"/>
    <w:uiPriority w:val="99"/>
    <w:rsid w:val="006119A4"/>
    <w:rPr>
      <w:sz w:val="16"/>
    </w:rPr>
  </w:style>
  <w:style w:type="character" w:customStyle="1" w:styleId="45">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c">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
    <w:next w:val="afd"/>
    <w:uiPriority w:val="99"/>
    <w:rsid w:val="006119A4"/>
    <w:pPr>
      <w:spacing w:after="0" w:line="240" w:lineRule="auto"/>
      <w:jc w:val="center"/>
    </w:pPr>
    <w:rPr>
      <w:rFonts w:ascii="Arial" w:hAnsi="Arial" w:cs="Arial"/>
      <w:b/>
      <w:bCs/>
      <w:sz w:val="24"/>
      <w:szCs w:val="24"/>
    </w:rPr>
  </w:style>
  <w:style w:type="paragraph" w:styleId="afd">
    <w:name w:val="Body Text"/>
    <w:basedOn w:val="a"/>
    <w:link w:val="1f0"/>
    <w:uiPriority w:val="99"/>
    <w:rsid w:val="006119A4"/>
    <w:pPr>
      <w:spacing w:after="0" w:line="240" w:lineRule="auto"/>
      <w:jc w:val="both"/>
    </w:pPr>
    <w:rPr>
      <w:rFonts w:ascii="Times New Roman" w:hAnsi="Times New Roman" w:cs="Times New Roman"/>
      <w:sz w:val="28"/>
      <w:szCs w:val="24"/>
    </w:rPr>
  </w:style>
  <w:style w:type="character" w:customStyle="1" w:styleId="1f0">
    <w:name w:val="Основной текст Знак1"/>
    <w:basedOn w:val="a0"/>
    <w:link w:val="afd"/>
    <w:uiPriority w:val="99"/>
    <w:semiHidden/>
    <w:rsid w:val="00C70A5E"/>
    <w:rPr>
      <w:rFonts w:ascii="Calibri" w:hAnsi="Calibri" w:cs="Calibri"/>
      <w:color w:val="00000A"/>
      <w:lang w:eastAsia="zh-CN"/>
    </w:rPr>
  </w:style>
  <w:style w:type="paragraph" w:styleId="afe">
    <w:name w:val="List"/>
    <w:basedOn w:val="afd"/>
    <w:uiPriority w:val="99"/>
    <w:rsid w:val="006119A4"/>
    <w:rPr>
      <w:rFonts w:cs="Mangal"/>
    </w:rPr>
  </w:style>
  <w:style w:type="paragraph" w:customStyle="1" w:styleId="Caption1">
    <w:name w:val="Caption1"/>
    <w:basedOn w:val="a"/>
    <w:uiPriority w:val="99"/>
    <w:rsid w:val="006119A4"/>
    <w:pPr>
      <w:suppressLineNumbers/>
      <w:spacing w:before="120" w:after="120"/>
    </w:pPr>
    <w:rPr>
      <w:rFonts w:cs="FreeSans"/>
      <w:i/>
      <w:iCs/>
      <w:sz w:val="24"/>
      <w:szCs w:val="24"/>
    </w:rPr>
  </w:style>
  <w:style w:type="paragraph" w:styleId="1f1">
    <w:name w:val="index 1"/>
    <w:basedOn w:val="a"/>
    <w:next w:val="a"/>
    <w:autoRedefine/>
    <w:uiPriority w:val="99"/>
    <w:semiHidden/>
    <w:rsid w:val="00543EA7"/>
    <w:pPr>
      <w:ind w:left="220" w:hanging="220"/>
    </w:pPr>
  </w:style>
  <w:style w:type="paragraph" w:styleId="aff">
    <w:name w:val="index heading"/>
    <w:basedOn w:val="a"/>
    <w:uiPriority w:val="99"/>
    <w:rsid w:val="006119A4"/>
    <w:pPr>
      <w:suppressLineNumbers/>
    </w:pPr>
    <w:rPr>
      <w:rFonts w:cs="FreeSans"/>
    </w:rPr>
  </w:style>
  <w:style w:type="paragraph" w:styleId="aff0">
    <w:name w:val="caption"/>
    <w:basedOn w:val="a"/>
    <w:uiPriority w:val="99"/>
    <w:qFormat/>
    <w:rsid w:val="006119A4"/>
    <w:pPr>
      <w:suppressLineNumbers/>
      <w:spacing w:before="120" w:after="120"/>
    </w:pPr>
    <w:rPr>
      <w:rFonts w:cs="FreeSans"/>
      <w:i/>
      <w:iCs/>
      <w:sz w:val="24"/>
      <w:szCs w:val="24"/>
    </w:rPr>
  </w:style>
  <w:style w:type="paragraph" w:customStyle="1" w:styleId="61">
    <w:name w:val="Указатель6"/>
    <w:basedOn w:val="a"/>
    <w:uiPriority w:val="99"/>
    <w:rsid w:val="006119A4"/>
    <w:pPr>
      <w:suppressLineNumbers/>
    </w:pPr>
    <w:rPr>
      <w:rFonts w:cs="FreeSans"/>
    </w:rPr>
  </w:style>
  <w:style w:type="paragraph" w:customStyle="1" w:styleId="62">
    <w:name w:val="Название объекта6"/>
    <w:basedOn w:val="a"/>
    <w:uiPriority w:val="99"/>
    <w:rsid w:val="006119A4"/>
    <w:pPr>
      <w:suppressLineNumbers/>
      <w:spacing w:before="120" w:after="120"/>
    </w:pPr>
    <w:rPr>
      <w:rFonts w:cs="FreeSans"/>
      <w:i/>
      <w:iCs/>
      <w:sz w:val="24"/>
      <w:szCs w:val="24"/>
    </w:rPr>
  </w:style>
  <w:style w:type="paragraph" w:customStyle="1" w:styleId="52">
    <w:name w:val="Указатель5"/>
    <w:basedOn w:val="a"/>
    <w:uiPriority w:val="99"/>
    <w:rsid w:val="006119A4"/>
    <w:pPr>
      <w:suppressLineNumbers/>
    </w:pPr>
    <w:rPr>
      <w:rFonts w:cs="FreeSans"/>
    </w:rPr>
  </w:style>
  <w:style w:type="paragraph" w:customStyle="1" w:styleId="53">
    <w:name w:val="Название объекта5"/>
    <w:basedOn w:val="a"/>
    <w:uiPriority w:val="99"/>
    <w:rsid w:val="006119A4"/>
    <w:pPr>
      <w:suppressLineNumbers/>
      <w:spacing w:before="120" w:after="120"/>
    </w:pPr>
    <w:rPr>
      <w:rFonts w:cs="FreeSans"/>
      <w:i/>
      <w:iCs/>
      <w:sz w:val="24"/>
      <w:szCs w:val="24"/>
    </w:rPr>
  </w:style>
  <w:style w:type="paragraph" w:customStyle="1" w:styleId="46">
    <w:name w:val="Указатель4"/>
    <w:basedOn w:val="a"/>
    <w:uiPriority w:val="99"/>
    <w:rsid w:val="006119A4"/>
    <w:pPr>
      <w:suppressLineNumbers/>
    </w:pPr>
    <w:rPr>
      <w:rFonts w:cs="FreeSans"/>
    </w:rPr>
  </w:style>
  <w:style w:type="paragraph" w:customStyle="1" w:styleId="47">
    <w:name w:val="Название объекта4"/>
    <w:basedOn w:val="a"/>
    <w:uiPriority w:val="99"/>
    <w:rsid w:val="006119A4"/>
    <w:pPr>
      <w:suppressLineNumbers/>
      <w:spacing w:before="120" w:after="120"/>
    </w:pPr>
    <w:rPr>
      <w:rFonts w:cs="FreeSans"/>
      <w:i/>
      <w:iCs/>
      <w:sz w:val="24"/>
      <w:szCs w:val="24"/>
    </w:rPr>
  </w:style>
  <w:style w:type="paragraph" w:customStyle="1" w:styleId="3b">
    <w:name w:val="Указатель3"/>
    <w:basedOn w:val="a"/>
    <w:uiPriority w:val="99"/>
    <w:rsid w:val="006119A4"/>
    <w:pPr>
      <w:suppressLineNumbers/>
    </w:pPr>
    <w:rPr>
      <w:rFonts w:cs="FreeSans"/>
    </w:rPr>
  </w:style>
  <w:style w:type="paragraph" w:customStyle="1" w:styleId="3c">
    <w:name w:val="Название объекта3"/>
    <w:basedOn w:val="a"/>
    <w:uiPriority w:val="99"/>
    <w:rsid w:val="006119A4"/>
    <w:pPr>
      <w:suppressLineNumbers/>
      <w:spacing w:before="120" w:after="120"/>
    </w:pPr>
    <w:rPr>
      <w:rFonts w:cs="FreeSans"/>
      <w:i/>
      <w:iCs/>
      <w:sz w:val="24"/>
      <w:szCs w:val="24"/>
    </w:rPr>
  </w:style>
  <w:style w:type="paragraph" w:customStyle="1" w:styleId="2e">
    <w:name w:val="Указатель2"/>
    <w:basedOn w:val="a"/>
    <w:uiPriority w:val="99"/>
    <w:rsid w:val="006119A4"/>
    <w:pPr>
      <w:suppressLineNumbers/>
    </w:pPr>
    <w:rPr>
      <w:rFonts w:cs="FreeSans"/>
    </w:rPr>
  </w:style>
  <w:style w:type="paragraph" w:customStyle="1" w:styleId="2f">
    <w:name w:val="Название объекта2"/>
    <w:basedOn w:val="a"/>
    <w:uiPriority w:val="99"/>
    <w:rsid w:val="006119A4"/>
    <w:pPr>
      <w:suppressLineNumbers/>
      <w:spacing w:before="120" w:after="120"/>
    </w:pPr>
    <w:rPr>
      <w:rFonts w:cs="Mangal"/>
      <w:i/>
      <w:iCs/>
      <w:sz w:val="24"/>
      <w:szCs w:val="24"/>
    </w:rPr>
  </w:style>
  <w:style w:type="paragraph" w:customStyle="1" w:styleId="1f2">
    <w:name w:val="Указатель1"/>
    <w:basedOn w:val="a"/>
    <w:uiPriority w:val="99"/>
    <w:rsid w:val="006119A4"/>
    <w:pPr>
      <w:suppressLineNumbers/>
    </w:pPr>
    <w:rPr>
      <w:rFonts w:cs="Mangal"/>
    </w:rPr>
  </w:style>
  <w:style w:type="paragraph" w:customStyle="1" w:styleId="ConsPlusNormal0">
    <w:name w:val="ConsPlusNormal"/>
    <w:uiPriority w:val="99"/>
    <w:qFormat/>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contextualSpacing/>
    </w:pPr>
  </w:style>
  <w:style w:type="paragraph" w:styleId="aff1">
    <w:name w:val="Balloon Text"/>
    <w:basedOn w:val="a"/>
    <w:link w:val="2f0"/>
    <w:uiPriority w:val="99"/>
    <w:rsid w:val="006119A4"/>
    <w:pPr>
      <w:spacing w:after="0" w:line="240" w:lineRule="auto"/>
    </w:pPr>
    <w:rPr>
      <w:rFonts w:ascii="Tahoma" w:hAnsi="Tahoma" w:cs="Tahoma"/>
      <w:sz w:val="16"/>
      <w:szCs w:val="16"/>
    </w:rPr>
  </w:style>
  <w:style w:type="character" w:customStyle="1" w:styleId="2f0">
    <w:name w:val="Текст выноски Знак2"/>
    <w:basedOn w:val="a0"/>
    <w:link w:val="aff1"/>
    <w:uiPriority w:val="99"/>
    <w:semiHidden/>
    <w:rsid w:val="00C70A5E"/>
    <w:rPr>
      <w:rFonts w:cs="Calibri"/>
      <w:color w:val="00000A"/>
      <w:sz w:val="0"/>
      <w:szCs w:val="0"/>
      <w:lang w:eastAsia="zh-CN"/>
    </w:rPr>
  </w:style>
  <w:style w:type="paragraph" w:customStyle="1" w:styleId="aff2">
    <w:name w:val="МУ Обычный стиль"/>
    <w:basedOn w:val="a"/>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Cs w:val="20"/>
      <w:lang w:eastAsia="zh-CN"/>
    </w:rPr>
  </w:style>
  <w:style w:type="paragraph" w:styleId="aff3">
    <w:name w:val="footnote text"/>
    <w:basedOn w:val="a"/>
    <w:link w:val="1f3"/>
    <w:rsid w:val="006119A4"/>
    <w:pPr>
      <w:spacing w:after="0" w:line="240" w:lineRule="auto"/>
    </w:pPr>
    <w:rPr>
      <w:rFonts w:ascii="Times New Roman" w:hAnsi="Times New Roman" w:cs="Times New Roman"/>
      <w:sz w:val="20"/>
      <w:szCs w:val="20"/>
    </w:rPr>
  </w:style>
  <w:style w:type="character" w:customStyle="1" w:styleId="1f3">
    <w:name w:val="Текст сноски Знак1"/>
    <w:basedOn w:val="a0"/>
    <w:link w:val="aff3"/>
    <w:uiPriority w:val="99"/>
    <w:semiHidden/>
    <w:locked/>
    <w:rsid w:val="00256574"/>
    <w:rPr>
      <w:color w:val="00000A"/>
      <w:lang w:val="ru-RU" w:eastAsia="zh-CN"/>
    </w:rPr>
  </w:style>
  <w:style w:type="paragraph" w:styleId="aff4">
    <w:name w:val="Body Text Indent"/>
    <w:basedOn w:val="a"/>
    <w:link w:val="1f4"/>
    <w:uiPriority w:val="99"/>
    <w:rsid w:val="006119A4"/>
    <w:pPr>
      <w:spacing w:after="120" w:line="240" w:lineRule="auto"/>
      <w:ind w:left="283"/>
    </w:pPr>
    <w:rPr>
      <w:rFonts w:ascii="Times New Roman" w:hAnsi="Times New Roman" w:cs="Times New Roman"/>
      <w:sz w:val="28"/>
      <w:szCs w:val="24"/>
    </w:rPr>
  </w:style>
  <w:style w:type="character" w:customStyle="1" w:styleId="1f4">
    <w:name w:val="Основной текст с отступом Знак1"/>
    <w:basedOn w:val="a0"/>
    <w:link w:val="aff4"/>
    <w:uiPriority w:val="99"/>
    <w:semiHidden/>
    <w:rsid w:val="00C70A5E"/>
    <w:rPr>
      <w:rFonts w:ascii="Calibri" w:hAnsi="Calibri" w:cs="Calibri"/>
      <w:color w:val="00000A"/>
      <w:lang w:eastAsia="zh-CN"/>
    </w:rPr>
  </w:style>
  <w:style w:type="paragraph" w:customStyle="1" w:styleId="aff5">
    <w:name w:val="Знак"/>
    <w:basedOn w:val="a"/>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rFonts w:ascii="Times New Roman" w:hAnsi="Times New Roman" w:cs="Times New Roman"/>
      <w:b/>
      <w:bCs/>
      <w:sz w:val="24"/>
      <w:szCs w:val="24"/>
    </w:rPr>
  </w:style>
  <w:style w:type="paragraph" w:customStyle="1" w:styleId="aff6">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7">
    <w:name w:val="Signature"/>
    <w:basedOn w:val="a"/>
    <w:link w:val="1f5"/>
    <w:uiPriority w:val="99"/>
    <w:rsid w:val="006119A4"/>
    <w:pPr>
      <w:spacing w:after="0" w:line="240" w:lineRule="auto"/>
      <w:ind w:left="4252"/>
    </w:pPr>
    <w:rPr>
      <w:rFonts w:ascii="Times New Roman" w:hAnsi="Times New Roman" w:cs="Times New Roman"/>
      <w:b/>
      <w:sz w:val="28"/>
      <w:szCs w:val="28"/>
    </w:rPr>
  </w:style>
  <w:style w:type="character" w:customStyle="1" w:styleId="1f5">
    <w:name w:val="Подпись Знак1"/>
    <w:basedOn w:val="a0"/>
    <w:link w:val="aff7"/>
    <w:uiPriority w:val="99"/>
    <w:semiHidden/>
    <w:rsid w:val="00C70A5E"/>
    <w:rPr>
      <w:rFonts w:ascii="Calibri" w:hAnsi="Calibri" w:cs="Calibri"/>
      <w:color w:val="00000A"/>
      <w:lang w:eastAsia="zh-CN"/>
    </w:rPr>
  </w:style>
  <w:style w:type="paragraph" w:customStyle="1" w:styleId="1f6">
    <w:name w:val="Красная строка1"/>
    <w:basedOn w:val="afd"/>
    <w:uiPriority w:val="99"/>
    <w:rsid w:val="006119A4"/>
    <w:pPr>
      <w:spacing w:after="120"/>
      <w:ind w:firstLine="210"/>
      <w:jc w:val="left"/>
    </w:pPr>
    <w:rPr>
      <w:sz w:val="24"/>
    </w:rPr>
  </w:style>
  <w:style w:type="paragraph" w:customStyle="1" w:styleId="310">
    <w:name w:val="Основной текст 31"/>
    <w:basedOn w:val="a"/>
    <w:uiPriority w:val="99"/>
    <w:rsid w:val="006119A4"/>
    <w:pPr>
      <w:spacing w:after="120" w:line="240" w:lineRule="auto"/>
    </w:pPr>
    <w:rPr>
      <w:rFonts w:ascii="Times New Roman" w:hAnsi="Times New Roman" w:cs="Times New Roman"/>
      <w:sz w:val="16"/>
      <w:szCs w:val="16"/>
    </w:rPr>
  </w:style>
  <w:style w:type="paragraph" w:styleId="aff8">
    <w:name w:val="Normal (Web)"/>
    <w:basedOn w:val="a"/>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rFonts w:ascii="Times New Roman" w:hAnsi="Times New Roman" w:cs="Times New Roman"/>
      <w:sz w:val="24"/>
      <w:szCs w:val="24"/>
    </w:rPr>
  </w:style>
  <w:style w:type="paragraph" w:customStyle="1" w:styleId="aff9">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a">
    <w:name w:val="annotation text"/>
    <w:basedOn w:val="a"/>
    <w:link w:val="54"/>
    <w:uiPriority w:val="99"/>
    <w:semiHidden/>
    <w:rsid w:val="00B622AD"/>
    <w:pPr>
      <w:spacing w:line="240" w:lineRule="auto"/>
    </w:pPr>
    <w:rPr>
      <w:sz w:val="20"/>
      <w:szCs w:val="20"/>
    </w:rPr>
  </w:style>
  <w:style w:type="character" w:customStyle="1" w:styleId="54">
    <w:name w:val="Текст примечания Знак5"/>
    <w:basedOn w:val="a0"/>
    <w:link w:val="affa"/>
    <w:uiPriority w:val="99"/>
    <w:semiHidden/>
    <w:locked/>
    <w:rsid w:val="00B622AD"/>
    <w:rPr>
      <w:rFonts w:ascii="Calibri" w:eastAsia="Times New Roman" w:hAnsi="Calibri" w:cs="Calibri"/>
      <w:color w:val="00000A"/>
      <w:lang w:eastAsia="zh-CN"/>
    </w:rPr>
  </w:style>
  <w:style w:type="paragraph" w:styleId="affb">
    <w:name w:val="annotation subject"/>
    <w:basedOn w:val="1f8"/>
    <w:link w:val="1f9"/>
    <w:uiPriority w:val="99"/>
    <w:rsid w:val="006119A4"/>
    <w:rPr>
      <w:b/>
      <w:bCs/>
    </w:rPr>
  </w:style>
  <w:style w:type="character" w:customStyle="1" w:styleId="1f9">
    <w:name w:val="Тема примечания Знак1"/>
    <w:basedOn w:val="54"/>
    <w:link w:val="affb"/>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Cs w:val="20"/>
      <w:lang w:eastAsia="zh-CN"/>
    </w:rPr>
  </w:style>
  <w:style w:type="paragraph" w:customStyle="1" w:styleId="111">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Cs w:val="20"/>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Cs w:val="20"/>
      <w:lang w:eastAsia="zh-CN"/>
    </w:rPr>
  </w:style>
  <w:style w:type="paragraph" w:customStyle="1" w:styleId="Preformat">
    <w:name w:val="Preformat"/>
    <w:uiPriority w:val="99"/>
    <w:rsid w:val="006119A4"/>
    <w:pPr>
      <w:suppressAutoHyphens/>
      <w:jc w:val="center"/>
    </w:pPr>
    <w:rPr>
      <w:rFonts w:ascii="Courier New" w:hAnsi="Courier New" w:cs="Courier New"/>
      <w:color w:val="00000A"/>
      <w:szCs w:val="20"/>
      <w:lang w:eastAsia="zh-CN"/>
    </w:rPr>
  </w:style>
  <w:style w:type="paragraph" w:customStyle="1" w:styleId="affc">
    <w:name w:val="Нумерованный Список"/>
    <w:basedOn w:val="a"/>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Cs w:val="20"/>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Cs w:val="20"/>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uiPriority w:val="99"/>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d"/>
    <w:uiPriority w:val="99"/>
    <w:rsid w:val="006119A4"/>
    <w:pPr>
      <w:spacing w:before="240" w:line="240" w:lineRule="exact"/>
      <w:ind w:left="1985" w:hanging="1985"/>
    </w:pPr>
    <w:rPr>
      <w:b/>
      <w:bCs/>
      <w:szCs w:val="28"/>
    </w:rPr>
  </w:style>
  <w:style w:type="paragraph" w:customStyle="1" w:styleId="afff">
    <w:name w:val="Заголовок к тексту"/>
    <w:basedOn w:val="a"/>
    <w:uiPriority w:val="99"/>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d"/>
    <w:uiPriority w:val="99"/>
    <w:rsid w:val="006119A4"/>
    <w:pPr>
      <w:spacing w:after="120" w:line="240" w:lineRule="exact"/>
      <w:jc w:val="left"/>
    </w:pPr>
    <w:rPr>
      <w:b/>
      <w:bCs/>
      <w:sz w:val="24"/>
    </w:rPr>
  </w:style>
  <w:style w:type="paragraph" w:customStyle="1" w:styleId="afff2">
    <w:name w:val="Подпись на общем бланке"/>
    <w:basedOn w:val="aff7"/>
    <w:uiPriority w:val="99"/>
    <w:rsid w:val="006119A4"/>
    <w:pPr>
      <w:spacing w:before="480" w:line="240" w:lineRule="exact"/>
      <w:ind w:left="0"/>
      <w:jc w:val="center"/>
    </w:pPr>
    <w:rPr>
      <w:b w:val="0"/>
    </w:rPr>
  </w:style>
  <w:style w:type="paragraph" w:customStyle="1" w:styleId="afff3">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Cs w:val="20"/>
      <w:lang w:eastAsia="zh-CN"/>
    </w:rPr>
  </w:style>
  <w:style w:type="paragraph" w:customStyle="1" w:styleId="ConsPlusCell">
    <w:name w:val="ConsPlusCell"/>
    <w:uiPriority w:val="99"/>
    <w:rsid w:val="006119A4"/>
    <w:pPr>
      <w:suppressAutoHyphens/>
      <w:jc w:val="center"/>
    </w:pPr>
    <w:rPr>
      <w:rFonts w:ascii="Arial" w:hAnsi="Arial" w:cs="Arial"/>
      <w:color w:val="00000A"/>
      <w:szCs w:val="20"/>
      <w:lang w:eastAsia="zh-CN"/>
    </w:rPr>
  </w:style>
  <w:style w:type="paragraph" w:customStyle="1" w:styleId="afff6">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2">
    <w:name w:val="Знак2"/>
    <w:basedOn w:val="a"/>
    <w:uiPriority w:val="99"/>
    <w:rsid w:val="006119A4"/>
    <w:pPr>
      <w:spacing w:after="160" w:line="240" w:lineRule="exact"/>
      <w:jc w:val="both"/>
    </w:pPr>
    <w:rPr>
      <w:rFonts w:ascii="Times New Roman" w:hAnsi="Times New Roman" w:cs="Times New Roman"/>
      <w:sz w:val="24"/>
      <w:szCs w:val="20"/>
      <w:lang w:val="en-US"/>
    </w:rPr>
  </w:style>
  <w:style w:type="paragraph" w:customStyle="1" w:styleId="2f3">
    <w:name w:val="Обычный2"/>
    <w:uiPriority w:val="99"/>
    <w:rsid w:val="006119A4"/>
    <w:pPr>
      <w:widowControl w:val="0"/>
      <w:suppressAutoHyphens/>
    </w:pPr>
    <w:rPr>
      <w:color w:val="00000A"/>
      <w:szCs w:val="20"/>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4"/>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
    <w:uiPriority w:val="99"/>
    <w:rsid w:val="006119A4"/>
    <w:pPr>
      <w:spacing w:after="0"/>
      <w:ind w:left="660"/>
    </w:pPr>
    <w:rPr>
      <w:rFonts w:ascii="Times New Roman" w:hAnsi="Times New Roman" w:cs="Times New Roman"/>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8">
    <w:name w:val="endnote text"/>
    <w:basedOn w:val="a"/>
    <w:link w:val="1ff3"/>
    <w:uiPriority w:val="99"/>
    <w:rsid w:val="006119A4"/>
    <w:rPr>
      <w:sz w:val="24"/>
      <w:szCs w:val="24"/>
    </w:rPr>
  </w:style>
  <w:style w:type="character" w:customStyle="1" w:styleId="1ff3">
    <w:name w:val="Текст концевой сноски Знак1"/>
    <w:basedOn w:val="a0"/>
    <w:link w:val="afff8"/>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uiPriority w:val="99"/>
    <w:rsid w:val="006119A4"/>
    <w:pPr>
      <w:ind w:left="720"/>
      <w:contextualSpacing/>
    </w:pPr>
  </w:style>
  <w:style w:type="paragraph" w:customStyle="1" w:styleId="1ff4">
    <w:name w:val="Схема документа1"/>
    <w:basedOn w:val="a"/>
    <w:uiPriority w:val="99"/>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contextualSpacing/>
    </w:pPr>
  </w:style>
  <w:style w:type="paragraph" w:customStyle="1" w:styleId="1-">
    <w:name w:val="Рег. Заголовок 1-го уровня регламента"/>
    <w:basedOn w:val="Heading11"/>
    <w:qFormat/>
    <w:rsid w:val="006119A4"/>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uiPriority w:val="99"/>
    <w:qFormat/>
    <w:rsid w:val="006119A4"/>
    <w:pPr>
      <w:spacing w:after="0"/>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0"/>
    <w:uiPriority w:val="99"/>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hAnsi="Times New Roman" w:cs="Times New Roman"/>
      <w:sz w:val="28"/>
      <w:szCs w:val="28"/>
    </w:rPr>
  </w:style>
  <w:style w:type="paragraph" w:customStyle="1" w:styleId="afffc">
    <w:name w:val="Рег. 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uiPriority w:val="99"/>
    <w:rsid w:val="006119A4"/>
    <w:pPr>
      <w:ind w:left="714"/>
      <w:jc w:val="left"/>
    </w:pPr>
  </w:style>
  <w:style w:type="paragraph" w:customStyle="1" w:styleId="114">
    <w:name w:val="Рег. Основной текст уровень 1.1 (сценарии)"/>
    <w:basedOn w:val="113"/>
    <w:rsid w:val="006119A4"/>
    <w:pPr>
      <w:spacing w:before="360" w:after="240"/>
    </w:pPr>
    <w:rPr>
      <w:i/>
    </w:rPr>
  </w:style>
  <w:style w:type="paragraph" w:customStyle="1" w:styleId="1111">
    <w:name w:val="Рег. Основной текст уровень 1.1.1"/>
    <w:basedOn w:val="a"/>
    <w:uiPriority w:val="99"/>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uiPriority w:val="99"/>
    <w:rsid w:val="006119A4"/>
    <w:pPr>
      <w:spacing w:line="276" w:lineRule="auto"/>
      <w:ind w:left="709"/>
      <w:jc w:val="both"/>
    </w:pPr>
    <w:rPr>
      <w:rFonts w:ascii="Times New Roman" w:hAnsi="Times New Roman" w:cs="Times New Roman"/>
      <w:sz w:val="28"/>
      <w:szCs w:val="28"/>
    </w:rPr>
  </w:style>
  <w:style w:type="paragraph" w:customStyle="1" w:styleId="1ff5">
    <w:name w:val="Рег. Списки 1)"/>
    <w:basedOn w:val="afffe"/>
    <w:qFormat/>
    <w:rsid w:val="006119A4"/>
  </w:style>
  <w:style w:type="paragraph" w:customStyle="1" w:styleId="1ff6">
    <w:name w:val="Рег. 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6"/>
    <w:uiPriority w:val="99"/>
    <w:rsid w:val="006119A4"/>
    <w:pPr>
      <w:ind w:left="1134" w:hanging="425"/>
    </w:pPr>
  </w:style>
  <w:style w:type="paragraph" w:customStyle="1" w:styleId="affff0">
    <w:name w:val="Рег. Списки без буллетов широкие"/>
    <w:basedOn w:val="a"/>
    <w:uiPriority w:val="99"/>
    <w:rsid w:val="006119A4"/>
    <w:pPr>
      <w:spacing w:after="0"/>
      <w:ind w:firstLine="540"/>
      <w:jc w:val="both"/>
    </w:pPr>
    <w:rPr>
      <w:rFonts w:ascii="Times New Roman" w:hAnsi="Times New Roman" w:cs="Times New Roman"/>
      <w:sz w:val="28"/>
      <w:szCs w:val="28"/>
    </w:rPr>
  </w:style>
  <w:style w:type="paragraph" w:customStyle="1" w:styleId="2-0">
    <w:name w:val="Рег. 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6119A4"/>
    <w:pPr>
      <w:spacing w:line="276" w:lineRule="auto"/>
      <w:jc w:val="both"/>
    </w:pPr>
    <w:rPr>
      <w:rFonts w:ascii="Times New Roman" w:hAnsi="Times New Roman" w:cs="Times New Roman"/>
      <w:sz w:val="28"/>
      <w:szCs w:val="28"/>
    </w:rPr>
  </w:style>
  <w:style w:type="paragraph" w:styleId="affff1">
    <w:name w:val="No Spacing"/>
    <w:uiPriority w:val="99"/>
    <w:qFormat/>
    <w:rsid w:val="006119A4"/>
    <w:pPr>
      <w:suppressAutoHyphens/>
    </w:pPr>
    <w:rPr>
      <w:rFonts w:ascii="Calibri" w:hAnsi="Calibri" w:cs="Calibri"/>
      <w:color w:val="00000A"/>
      <w:lang w:eastAsia="zh-CN"/>
    </w:rPr>
  </w:style>
  <w:style w:type="paragraph" w:styleId="affff2">
    <w:name w:val="Revision"/>
    <w:uiPriority w:val="99"/>
    <w:rsid w:val="006119A4"/>
    <w:pPr>
      <w:suppressAutoHyphens/>
    </w:pPr>
    <w:rPr>
      <w:rFonts w:ascii="Calibri" w:hAnsi="Calibri" w:cs="Calibri"/>
      <w:color w:val="00000A"/>
      <w:lang w:eastAsia="zh-CN"/>
    </w:rPr>
  </w:style>
  <w:style w:type="paragraph" w:customStyle="1" w:styleId="48">
    <w:name w:val="Основной текст (4)"/>
    <w:basedOn w:val="a"/>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uiPriority w:val="99"/>
    <w:rsid w:val="006119A4"/>
    <w:pPr>
      <w:suppressLineNumbers/>
    </w:pPr>
  </w:style>
  <w:style w:type="paragraph" w:customStyle="1" w:styleId="affff4">
    <w:name w:val="Заголовок таблицы"/>
    <w:basedOn w:val="affff3"/>
    <w:uiPriority w:val="99"/>
    <w:rsid w:val="006119A4"/>
    <w:pPr>
      <w:jc w:val="center"/>
    </w:pPr>
    <w:rPr>
      <w:b/>
      <w:bCs/>
    </w:rPr>
  </w:style>
  <w:style w:type="paragraph" w:customStyle="1" w:styleId="affff5">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6119A4"/>
    <w:rPr>
      <w:rFonts w:cs="Times New Roman"/>
      <w:sz w:val="20"/>
      <w:szCs w:val="20"/>
    </w:rPr>
  </w:style>
  <w:style w:type="paragraph" w:customStyle="1" w:styleId="affff6">
    <w:name w:val="Регламент. Текст"/>
    <w:basedOn w:val="113"/>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5">
    <w:name w:val="Текст примечания5"/>
    <w:basedOn w:val="a"/>
    <w:uiPriority w:val="99"/>
    <w:rsid w:val="006119A4"/>
    <w:rPr>
      <w:rFonts w:cs="Times New Roman"/>
      <w:sz w:val="20"/>
      <w:szCs w:val="20"/>
    </w:rPr>
  </w:style>
  <w:style w:type="character" w:styleId="affff7">
    <w:name w:val="annotation reference"/>
    <w:basedOn w:val="a0"/>
    <w:uiPriority w:val="99"/>
    <w:semiHidden/>
    <w:rsid w:val="00B622AD"/>
    <w:rPr>
      <w:rFonts w:cs="Times New Roman"/>
      <w:sz w:val="16"/>
      <w:szCs w:val="16"/>
    </w:rPr>
  </w:style>
  <w:style w:type="paragraph" w:styleId="affff8">
    <w:name w:val="List Paragraph"/>
    <w:basedOn w:val="a"/>
    <w:uiPriority w:val="34"/>
    <w:qFormat/>
    <w:rsid w:val="001357B9"/>
    <w:pPr>
      <w:ind w:left="720"/>
      <w:contextualSpacing/>
    </w:pPr>
  </w:style>
  <w:style w:type="paragraph" w:styleId="affff9">
    <w:name w:val="header"/>
    <w:basedOn w:val="a"/>
    <w:link w:val="1ff9"/>
    <w:uiPriority w:val="99"/>
    <w:rsid w:val="001A3CEB"/>
    <w:pPr>
      <w:spacing w:after="0" w:line="240" w:lineRule="auto"/>
    </w:pPr>
    <w:rPr>
      <w:color w:val="auto"/>
    </w:rPr>
  </w:style>
  <w:style w:type="character" w:customStyle="1" w:styleId="1ff9">
    <w:name w:val="Верхний колонтитул Знак1"/>
    <w:basedOn w:val="a0"/>
    <w:link w:val="affff9"/>
    <w:uiPriority w:val="99"/>
    <w:locked/>
    <w:rsid w:val="001A3CEB"/>
    <w:rPr>
      <w:rFonts w:ascii="Calibri" w:eastAsia="Times New Roman" w:hAnsi="Calibri" w:cs="Calibri"/>
      <w:sz w:val="22"/>
      <w:szCs w:val="22"/>
      <w:lang w:eastAsia="zh-CN"/>
    </w:rPr>
  </w:style>
  <w:style w:type="paragraph" w:styleId="affffa">
    <w:name w:val="footer"/>
    <w:basedOn w:val="a"/>
    <w:link w:val="1ffa"/>
    <w:uiPriority w:val="99"/>
    <w:rsid w:val="001A3CEB"/>
    <w:pPr>
      <w:spacing w:after="0" w:line="240" w:lineRule="auto"/>
    </w:pPr>
    <w:rPr>
      <w:color w:val="auto"/>
    </w:rPr>
  </w:style>
  <w:style w:type="character" w:customStyle="1" w:styleId="1ffa">
    <w:name w:val="Нижний колонтитул Знак1"/>
    <w:basedOn w:val="a0"/>
    <w:link w:val="affffa"/>
    <w:uiPriority w:val="99"/>
    <w:locked/>
    <w:rsid w:val="001A3CEB"/>
    <w:rPr>
      <w:rFonts w:ascii="Calibri" w:eastAsia="Times New Roman" w:hAnsi="Calibri" w:cs="Calibri"/>
      <w:sz w:val="22"/>
      <w:szCs w:val="22"/>
      <w:lang w:eastAsia="zh-CN"/>
    </w:rPr>
  </w:style>
  <w:style w:type="paragraph" w:styleId="1ffb">
    <w:name w:val="toc 1"/>
    <w:basedOn w:val="a"/>
    <w:next w:val="a"/>
    <w:autoRedefine/>
    <w:uiPriority w:val="39"/>
    <w:rsid w:val="00481483"/>
    <w:pPr>
      <w:spacing w:after="100"/>
    </w:pPr>
  </w:style>
  <w:style w:type="paragraph" w:styleId="3f">
    <w:name w:val="toc 3"/>
    <w:basedOn w:val="a"/>
    <w:next w:val="a"/>
    <w:autoRedefine/>
    <w:uiPriority w:val="39"/>
    <w:rsid w:val="00481483"/>
    <w:pPr>
      <w:spacing w:after="100"/>
      <w:ind w:left="440"/>
    </w:pPr>
  </w:style>
  <w:style w:type="paragraph" w:styleId="2fa">
    <w:name w:val="toc 2"/>
    <w:basedOn w:val="a"/>
    <w:next w:val="a"/>
    <w:autoRedefine/>
    <w:uiPriority w:val="39"/>
    <w:rsid w:val="00481483"/>
    <w:pPr>
      <w:spacing w:after="100"/>
      <w:ind w:left="220"/>
    </w:pPr>
  </w:style>
  <w:style w:type="paragraph" w:styleId="4a">
    <w:name w:val="toc 4"/>
    <w:basedOn w:val="a"/>
    <w:next w:val="a"/>
    <w:autoRedefine/>
    <w:uiPriority w:val="39"/>
    <w:rsid w:val="00481483"/>
    <w:pPr>
      <w:suppressAutoHyphens w:val="0"/>
      <w:spacing w:after="100"/>
      <w:ind w:left="660"/>
    </w:pPr>
    <w:rPr>
      <w:rFonts w:cs="Times New Roman"/>
      <w:color w:val="auto"/>
      <w:lang w:eastAsia="ru-RU"/>
    </w:rPr>
  </w:style>
  <w:style w:type="paragraph" w:styleId="56">
    <w:name w:val="toc 5"/>
    <w:basedOn w:val="a"/>
    <w:next w:val="a"/>
    <w:autoRedefine/>
    <w:uiPriority w:val="39"/>
    <w:rsid w:val="00481483"/>
    <w:pPr>
      <w:suppressAutoHyphens w:val="0"/>
      <w:spacing w:after="100"/>
      <w:ind w:left="880"/>
    </w:pPr>
    <w:rPr>
      <w:rFonts w:cs="Times New Roman"/>
      <w:color w:val="auto"/>
      <w:lang w:eastAsia="ru-RU"/>
    </w:rPr>
  </w:style>
  <w:style w:type="paragraph" w:styleId="63">
    <w:name w:val="toc 6"/>
    <w:basedOn w:val="a"/>
    <w:next w:val="a"/>
    <w:autoRedefine/>
    <w:uiPriority w:val="39"/>
    <w:rsid w:val="00481483"/>
    <w:pPr>
      <w:suppressAutoHyphens w:val="0"/>
      <w:spacing w:after="100"/>
      <w:ind w:left="1100"/>
    </w:pPr>
    <w:rPr>
      <w:rFonts w:cs="Times New Roman"/>
      <w:color w:val="auto"/>
      <w:lang w:eastAsia="ru-RU"/>
    </w:rPr>
  </w:style>
  <w:style w:type="paragraph" w:styleId="70">
    <w:name w:val="toc 7"/>
    <w:basedOn w:val="a"/>
    <w:next w:val="a"/>
    <w:autoRedefine/>
    <w:uiPriority w:val="39"/>
    <w:rsid w:val="00481483"/>
    <w:pPr>
      <w:suppressAutoHyphens w:val="0"/>
      <w:spacing w:after="100"/>
      <w:ind w:left="1320"/>
    </w:pPr>
    <w:rPr>
      <w:rFonts w:cs="Times New Roman"/>
      <w:color w:val="auto"/>
      <w:lang w:eastAsia="ru-RU"/>
    </w:rPr>
  </w:style>
  <w:style w:type="paragraph" w:styleId="80">
    <w:name w:val="toc 8"/>
    <w:basedOn w:val="a"/>
    <w:next w:val="a"/>
    <w:autoRedefine/>
    <w:uiPriority w:val="39"/>
    <w:rsid w:val="00481483"/>
    <w:pPr>
      <w:suppressAutoHyphens w:val="0"/>
      <w:spacing w:after="100"/>
      <w:ind w:left="1540"/>
    </w:pPr>
    <w:rPr>
      <w:rFonts w:cs="Times New Roman"/>
      <w:color w:val="auto"/>
      <w:lang w:eastAsia="ru-RU"/>
    </w:rPr>
  </w:style>
  <w:style w:type="paragraph" w:styleId="91">
    <w:name w:val="toc 9"/>
    <w:basedOn w:val="a"/>
    <w:next w:val="a"/>
    <w:autoRedefine/>
    <w:uiPriority w:val="39"/>
    <w:rsid w:val="00481483"/>
    <w:pPr>
      <w:suppressAutoHyphens w:val="0"/>
      <w:spacing w:after="100"/>
      <w:ind w:left="1760"/>
    </w:pPr>
    <w:rPr>
      <w:rFonts w:cs="Times New Roman"/>
      <w:color w:val="auto"/>
      <w:lang w:eastAsia="ru-RU"/>
    </w:rPr>
  </w:style>
  <w:style w:type="character" w:styleId="affffb">
    <w:name w:val="Hyperlink"/>
    <w:basedOn w:val="a0"/>
    <w:uiPriority w:val="99"/>
    <w:rsid w:val="00481483"/>
    <w:rPr>
      <w:rFonts w:cs="Times New Roman"/>
      <w:color w:val="0000FF"/>
      <w:u w:val="single"/>
    </w:rPr>
  </w:style>
  <w:style w:type="character" w:styleId="affffc">
    <w:name w:val="footnote reference"/>
    <w:basedOn w:val="a0"/>
    <w:semiHidden/>
    <w:rsid w:val="00256574"/>
    <w:rPr>
      <w:rFonts w:cs="Times New Roman"/>
      <w:vertAlign w:val="superscript"/>
    </w:rPr>
  </w:style>
  <w:style w:type="paragraph" w:styleId="affffd">
    <w:name w:val="Document Map"/>
    <w:basedOn w:val="a"/>
    <w:link w:val="4b"/>
    <w:uiPriority w:val="99"/>
    <w:semiHidden/>
    <w:rsid w:val="00F4434E"/>
    <w:pPr>
      <w:shd w:val="clear" w:color="auto" w:fill="000080"/>
    </w:pPr>
    <w:rPr>
      <w:rFonts w:ascii="Tahoma" w:hAnsi="Tahoma"/>
      <w:sz w:val="20"/>
      <w:szCs w:val="20"/>
    </w:rPr>
  </w:style>
  <w:style w:type="character" w:customStyle="1" w:styleId="4b">
    <w:name w:val="Схема документа Знак4"/>
    <w:basedOn w:val="a0"/>
    <w:link w:val="affffd"/>
    <w:uiPriority w:val="99"/>
    <w:semiHidden/>
    <w:rsid w:val="00C70A5E"/>
    <w:rPr>
      <w:rFonts w:cs="Calibri"/>
      <w:color w:val="00000A"/>
      <w:sz w:val="0"/>
      <w:szCs w:val="0"/>
      <w:lang w:eastAsia="zh-CN"/>
    </w:rPr>
  </w:style>
  <w:style w:type="table" w:styleId="affffe">
    <w:name w:val="Table Grid"/>
    <w:basedOn w:val="a1"/>
    <w:uiPriority w:val="59"/>
    <w:locked/>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обычный приложения"/>
    <w:basedOn w:val="a"/>
    <w:qFormat/>
    <w:rsid w:val="00455D35"/>
    <w:pPr>
      <w:suppressAutoHyphens w:val="0"/>
      <w:jc w:val="center"/>
    </w:pPr>
    <w:rPr>
      <w:rFonts w:ascii="Times New Roman" w:eastAsia="Calibri" w:hAnsi="Times New Roman" w:cs="Times New Roman"/>
      <w:b/>
      <w:color w:val="auto"/>
      <w:sz w:val="24"/>
      <w:lang w:eastAsia="en-US"/>
    </w:rPr>
  </w:style>
  <w:style w:type="table" w:customStyle="1" w:styleId="1ffc">
    <w:name w:val="Сетка таблицы1"/>
    <w:basedOn w:val="a1"/>
    <w:next w:val="affffe"/>
    <w:uiPriority w:val="59"/>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Абзац списка3"/>
    <w:basedOn w:val="a"/>
    <w:rsid w:val="00CC05A5"/>
    <w:pPr>
      <w:ind w:left="720"/>
      <w:contextualSpacing/>
    </w:pPr>
    <w:rPr>
      <w:rFonts w:eastAsia="Calibri"/>
      <w:color w:val="auto"/>
      <w:kern w:val="1"/>
    </w:rPr>
  </w:style>
  <w:style w:type="paragraph" w:customStyle="1" w:styleId="1ffd">
    <w:name w:val="Нижний колонтитул1"/>
    <w:basedOn w:val="a"/>
    <w:uiPriority w:val="99"/>
    <w:rsid w:val="00A94E1F"/>
    <w:pPr>
      <w:tabs>
        <w:tab w:val="center" w:pos="4677"/>
        <w:tab w:val="right" w:pos="9355"/>
      </w:tabs>
      <w:spacing w:after="0" w:line="240" w:lineRule="auto"/>
    </w:pPr>
    <w:rPr>
      <w:rFonts w:eastAsia="Calibri"/>
      <w:color w:val="auto"/>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nhideWhenUsed="0"/>
    <w:lsdException w:name="caption" w:locked="1" w:semiHidden="0" w:uiPriority="0" w:unhideWhenUsed="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A13"/>
    <w:pPr>
      <w:suppressAutoHyphens/>
      <w:spacing w:after="200" w:line="276" w:lineRule="auto"/>
    </w:pPr>
    <w:rPr>
      <w:rFonts w:ascii="Calibri" w:hAnsi="Calibri" w:cs="Calibri"/>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
    <w:uiPriority w:val="99"/>
    <w:rsid w:val="006119A4"/>
    <w:rPr>
      <w:rFonts w:cs="Times New Roman"/>
    </w:rPr>
  </w:style>
  <w:style w:type="character" w:customStyle="1" w:styleId="a4">
    <w:name w:val="Нижний колонтитул Знак"/>
    <w:basedOn w:val="1"/>
    <w:uiPriority w:val="99"/>
    <w:rsid w:val="006119A4"/>
    <w:rPr>
      <w:rFonts w:cs="Times New Roman"/>
    </w:rPr>
  </w:style>
  <w:style w:type="character" w:customStyle="1" w:styleId="a5">
    <w:name w:val="Текст выноски Знак"/>
    <w:uiPriority w:val="99"/>
    <w:rsid w:val="006119A4"/>
    <w:rPr>
      <w:rFonts w:ascii="Tahoma" w:hAnsi="Tahoma"/>
      <w:sz w:val="16"/>
    </w:rPr>
  </w:style>
  <w:style w:type="character" w:customStyle="1" w:styleId="10">
    <w:name w:val="Заголовок 1 Знак"/>
    <w:uiPriority w:val="99"/>
    <w:rsid w:val="006119A4"/>
    <w:rPr>
      <w:rFonts w:ascii="Cambria" w:hAnsi="Cambria"/>
      <w:color w:val="365F91"/>
      <w:sz w:val="32"/>
    </w:rPr>
  </w:style>
  <w:style w:type="character" w:customStyle="1" w:styleId="20">
    <w:name w:val="Заголовок 2 Знак"/>
    <w:uiPriority w:val="99"/>
    <w:rsid w:val="006119A4"/>
    <w:rPr>
      <w:rFonts w:ascii="Cambria" w:hAnsi="Cambria"/>
      <w:color w:val="365F91"/>
      <w:sz w:val="26"/>
    </w:rPr>
  </w:style>
  <w:style w:type="character" w:customStyle="1" w:styleId="30">
    <w:name w:val="Заголовок 3 Знак"/>
    <w:uiPriority w:val="99"/>
    <w:rsid w:val="006119A4"/>
    <w:rPr>
      <w:rFonts w:ascii="Arial" w:hAnsi="Arial"/>
      <w:b/>
      <w:sz w:val="26"/>
    </w:rPr>
  </w:style>
  <w:style w:type="character" w:customStyle="1" w:styleId="40">
    <w:name w:val="Заголовок 4 Знак"/>
    <w:uiPriority w:val="99"/>
    <w:rsid w:val="006119A4"/>
    <w:rPr>
      <w:rFonts w:ascii="Times New Roman" w:hAnsi="Times New Roman"/>
      <w:b/>
      <w:sz w:val="20"/>
    </w:rPr>
  </w:style>
  <w:style w:type="character" w:customStyle="1" w:styleId="50">
    <w:name w:val="Заголовок 5 Знак"/>
    <w:uiPriority w:val="99"/>
    <w:rsid w:val="006119A4"/>
    <w:rPr>
      <w:rFonts w:ascii="Times New Roman" w:hAnsi="Times New Roman"/>
      <w:b/>
      <w:i/>
      <w:sz w:val="26"/>
    </w:rPr>
  </w:style>
  <w:style w:type="character" w:customStyle="1" w:styleId="60">
    <w:name w:val="Заголовок 6 Знак"/>
    <w:uiPriority w:val="99"/>
    <w:rsid w:val="006119A4"/>
    <w:rPr>
      <w:rFonts w:ascii="Times New Roman" w:eastAsia="Times New Roman" w:hAnsi="Times New Roman"/>
      <w:i/>
    </w:rPr>
  </w:style>
  <w:style w:type="character" w:customStyle="1" w:styleId="7">
    <w:name w:val="Заголовок 7 Знак"/>
    <w:uiPriority w:val="99"/>
    <w:rsid w:val="006119A4"/>
    <w:rPr>
      <w:rFonts w:ascii="Times New Roman" w:eastAsia="Times New Roman" w:hAnsi="Times New Roman"/>
      <w:sz w:val="24"/>
    </w:rPr>
  </w:style>
  <w:style w:type="character" w:customStyle="1" w:styleId="8">
    <w:name w:val="Заголовок 8 Знак"/>
    <w:uiPriority w:val="99"/>
    <w:rsid w:val="006119A4"/>
    <w:rPr>
      <w:rFonts w:ascii="Arial" w:eastAsia="Times New Roman" w:hAnsi="Arial"/>
      <w:i/>
      <w:sz w:val="20"/>
    </w:rPr>
  </w:style>
  <w:style w:type="character" w:customStyle="1" w:styleId="9">
    <w:name w:val="Заголовок 9 Знак"/>
    <w:uiPriority w:val="99"/>
    <w:rsid w:val="006119A4"/>
    <w:rPr>
      <w:rFonts w:ascii="Arial" w:eastAsia="Times New Roman" w:hAnsi="Arial"/>
      <w:b/>
      <w:i/>
      <w:sz w:val="18"/>
    </w:rPr>
  </w:style>
  <w:style w:type="character" w:customStyle="1" w:styleId="11">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6">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7">
    <w:name w:val="Основной текст Знак"/>
    <w:uiPriority w:val="99"/>
    <w:rsid w:val="006119A4"/>
    <w:rPr>
      <w:rFonts w:ascii="Times New Roman" w:hAnsi="Times New Roman"/>
      <w:sz w:val="24"/>
    </w:rPr>
  </w:style>
  <w:style w:type="character" w:customStyle="1" w:styleId="a8">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9">
    <w:name w:val="page number"/>
    <w:basedOn w:val="1"/>
    <w:rsid w:val="006119A4"/>
    <w:rPr>
      <w:rFonts w:cs="Times New Roman"/>
    </w:rPr>
  </w:style>
  <w:style w:type="character" w:customStyle="1" w:styleId="41">
    <w:name w:val="Знак Знак4"/>
    <w:uiPriority w:val="99"/>
    <w:rsid w:val="006119A4"/>
    <w:rPr>
      <w:rFonts w:ascii="Arial" w:hAnsi="Arial"/>
      <w:sz w:val="24"/>
      <w:lang w:val="ru-RU"/>
    </w:rPr>
  </w:style>
  <w:style w:type="character" w:customStyle="1" w:styleId="21">
    <w:name w:val="Основной текст 2 Знак"/>
    <w:uiPriority w:val="99"/>
    <w:rsid w:val="006119A4"/>
    <w:rPr>
      <w:rFonts w:ascii="Times New Roman" w:hAnsi="Times New Roman"/>
      <w:b/>
      <w:sz w:val="24"/>
    </w:rPr>
  </w:style>
  <w:style w:type="character" w:customStyle="1" w:styleId="aa">
    <w:name w:val="Подпись Знак"/>
    <w:uiPriority w:val="99"/>
    <w:rsid w:val="006119A4"/>
    <w:rPr>
      <w:rFonts w:ascii="Times New Roman" w:hAnsi="Times New Roman"/>
      <w:b/>
      <w:sz w:val="28"/>
    </w:rPr>
  </w:style>
  <w:style w:type="character" w:customStyle="1" w:styleId="ab">
    <w:name w:val="Красная строка Знак"/>
    <w:uiPriority w:val="99"/>
    <w:rsid w:val="006119A4"/>
    <w:rPr>
      <w:rFonts w:ascii="Times New Roman" w:hAnsi="Times New Roman"/>
      <w:sz w:val="24"/>
    </w:rPr>
  </w:style>
  <w:style w:type="character" w:customStyle="1" w:styleId="31">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c">
    <w:name w:val="FollowedHyperlink"/>
    <w:basedOn w:val="a0"/>
    <w:uiPriority w:val="99"/>
    <w:rsid w:val="006119A4"/>
    <w:rPr>
      <w:rFonts w:cs="Times New Roman"/>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
    <w:name w:val="Знак Знак34"/>
    <w:uiPriority w:val="99"/>
    <w:rsid w:val="006119A4"/>
    <w:rPr>
      <w:rFonts w:ascii="Arial" w:hAnsi="Arial"/>
      <w:b/>
      <w:sz w:val="26"/>
    </w:rPr>
  </w:style>
  <w:style w:type="character" w:customStyle="1" w:styleId="33">
    <w:name w:val="Знак Знак33"/>
    <w:uiPriority w:val="99"/>
    <w:rsid w:val="006119A4"/>
    <w:rPr>
      <w:rFonts w:ascii="Times New Roman" w:hAnsi="Times New Roman"/>
      <w:b/>
      <w:sz w:val="20"/>
    </w:rPr>
  </w:style>
  <w:style w:type="character" w:customStyle="1" w:styleId="32">
    <w:name w:val="Знак Знак32"/>
    <w:uiPriority w:val="99"/>
    <w:rsid w:val="006119A4"/>
    <w:rPr>
      <w:rFonts w:ascii="Times New Roman" w:hAnsi="Times New Roman"/>
      <w:b/>
      <w:i/>
      <w:sz w:val="26"/>
    </w:rPr>
  </w:style>
  <w:style w:type="character" w:customStyle="1" w:styleId="af">
    <w:name w:val="Текст примечания Знак"/>
    <w:uiPriority w:val="99"/>
    <w:rsid w:val="006119A4"/>
    <w:rPr>
      <w:rFonts w:ascii="Calibri" w:eastAsia="Times New Roman" w:hAnsi="Calibri"/>
      <w:sz w:val="20"/>
    </w:rPr>
  </w:style>
  <w:style w:type="character" w:customStyle="1" w:styleId="af0">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2">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1">
    <w:name w:val="Название Знак"/>
    <w:uiPriority w:val="99"/>
    <w:rsid w:val="006119A4"/>
    <w:rPr>
      <w:rFonts w:ascii="Arial" w:eastAsia="Times New Roman" w:hAnsi="Arial"/>
      <w:b/>
      <w:sz w:val="24"/>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2">
    <w:name w:val="Текст Знак"/>
    <w:uiPriority w:val="99"/>
    <w:rsid w:val="006119A4"/>
    <w:rPr>
      <w:rFonts w:ascii="Courier New" w:eastAsia="Times New Roman" w:hAnsi="Courier New"/>
      <w:sz w:val="20"/>
    </w:rPr>
  </w:style>
  <w:style w:type="character" w:customStyle="1" w:styleId="13">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3">
    <w:name w:val="Strong"/>
    <w:basedOn w:val="a0"/>
    <w:uiPriority w:val="99"/>
    <w:qFormat/>
    <w:rsid w:val="006119A4"/>
    <w:rPr>
      <w:rFonts w:cs="Times New Roman"/>
      <w:b/>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4">
    <w:name w:val="Цветовое выделение"/>
    <w:uiPriority w:val="99"/>
    <w:rsid w:val="006119A4"/>
    <w:rPr>
      <w:b/>
      <w:color w:val="000080"/>
      <w:sz w:val="20"/>
    </w:rPr>
  </w:style>
  <w:style w:type="character" w:customStyle="1" w:styleId="af5">
    <w:name w:val="Гипертекстовая ссылка"/>
    <w:uiPriority w:val="99"/>
    <w:rsid w:val="006119A4"/>
    <w:rPr>
      <w:b/>
      <w:color w:val="008000"/>
      <w:sz w:val="20"/>
      <w:u w:val="single"/>
    </w:rPr>
  </w:style>
  <w:style w:type="character" w:customStyle="1" w:styleId="af6">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7">
    <w:name w:val="Emphasis"/>
    <w:basedOn w:val="a0"/>
    <w:uiPriority w:val="99"/>
    <w:qFormat/>
    <w:rsid w:val="006119A4"/>
    <w:rPr>
      <w:rFonts w:cs="Times New Roman"/>
      <w:i/>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0">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0">
    <w:name w:val="Знак Знак11"/>
    <w:uiPriority w:val="99"/>
    <w:rsid w:val="006119A4"/>
    <w:rPr>
      <w:sz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
    <w:name w:val="Знак Знак14"/>
    <w:uiPriority w:val="99"/>
    <w:rsid w:val="006119A4"/>
    <w:rPr>
      <w:sz w:val="24"/>
      <w:lang w:val="ru-RU"/>
    </w:rPr>
  </w:style>
  <w:style w:type="character" w:customStyle="1" w:styleId="24">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1">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9">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a">
    <w:name w:val="Красная строка 2 Знак"/>
    <w:uiPriority w:val="99"/>
    <w:rsid w:val="006119A4"/>
    <w:rPr>
      <w:rFonts w:ascii="Times New Roman" w:hAnsi="Times New Roman"/>
      <w:sz w:val="20"/>
    </w:rPr>
  </w:style>
  <w:style w:type="character" w:customStyle="1" w:styleId="apple-style-span">
    <w:name w:val="apple-style-span"/>
    <w:basedOn w:val="1"/>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8">
    <w:name w:val="Текст концевой сноски Знак"/>
    <w:uiPriority w:val="99"/>
    <w:rsid w:val="006119A4"/>
    <w:rPr>
      <w:sz w:val="24"/>
    </w:rPr>
  </w:style>
  <w:style w:type="character" w:customStyle="1" w:styleId="af9">
    <w:name w:val="Символы концевой сноски"/>
    <w:uiPriority w:val="99"/>
    <w:rsid w:val="006119A4"/>
    <w:rPr>
      <w:vertAlign w:val="superscript"/>
    </w:rPr>
  </w:style>
  <w:style w:type="character" w:customStyle="1" w:styleId="afa">
    <w:name w:val="Схема документа Знак"/>
    <w:uiPriority w:val="99"/>
    <w:rsid w:val="006119A4"/>
    <w:rPr>
      <w:rFonts w:ascii="Times New Roman" w:hAnsi="Times New Roman"/>
      <w:sz w:val="24"/>
    </w:rPr>
  </w:style>
  <w:style w:type="character" w:customStyle="1" w:styleId="42">
    <w:name w:val="Основной текст (4)_"/>
    <w:rsid w:val="006119A4"/>
    <w:rPr>
      <w:rFonts w:ascii="Times New Roman" w:hAnsi="Times New Roman"/>
    </w:rPr>
  </w:style>
  <w:style w:type="character" w:customStyle="1" w:styleId="43">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
    <w:uiPriority w:val="99"/>
    <w:rsid w:val="006119A4"/>
    <w:rPr>
      <w:rFonts w:cs="Times New Roman"/>
    </w:rPr>
  </w:style>
  <w:style w:type="character" w:customStyle="1" w:styleId="2b">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c">
    <w:name w:val="Схема документа Знак2"/>
    <w:uiPriority w:val="99"/>
    <w:rsid w:val="006119A4"/>
    <w:rPr>
      <w:rFonts w:ascii="Tahoma" w:eastAsia="Times New Roman" w:hAnsi="Tahoma"/>
      <w:sz w:val="16"/>
      <w:lang w:eastAsia="zh-CN"/>
    </w:rPr>
  </w:style>
  <w:style w:type="character" w:customStyle="1" w:styleId="2d">
    <w:name w:val="Текст примечания Знак2"/>
    <w:uiPriority w:val="99"/>
    <w:rsid w:val="006119A4"/>
    <w:rPr>
      <w:rFonts w:ascii="Calibri" w:eastAsia="Times New Roman" w:hAnsi="Calibri"/>
      <w:lang w:eastAsia="zh-CN"/>
    </w:rPr>
  </w:style>
  <w:style w:type="character" w:customStyle="1" w:styleId="afb">
    <w:name w:val="Регламент. 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4">
    <w:name w:val="Знак примечания4"/>
    <w:uiPriority w:val="99"/>
    <w:rsid w:val="006119A4"/>
    <w:rPr>
      <w:sz w:val="16"/>
    </w:rPr>
  </w:style>
  <w:style w:type="character" w:customStyle="1" w:styleId="45">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c">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
    <w:next w:val="afd"/>
    <w:uiPriority w:val="99"/>
    <w:rsid w:val="006119A4"/>
    <w:pPr>
      <w:spacing w:after="0" w:line="240" w:lineRule="auto"/>
      <w:jc w:val="center"/>
    </w:pPr>
    <w:rPr>
      <w:rFonts w:ascii="Arial" w:hAnsi="Arial" w:cs="Arial"/>
      <w:b/>
      <w:bCs/>
      <w:sz w:val="24"/>
      <w:szCs w:val="24"/>
    </w:rPr>
  </w:style>
  <w:style w:type="paragraph" w:styleId="afd">
    <w:name w:val="Body Text"/>
    <w:basedOn w:val="a"/>
    <w:link w:val="1f0"/>
    <w:uiPriority w:val="99"/>
    <w:rsid w:val="006119A4"/>
    <w:pPr>
      <w:spacing w:after="0" w:line="240" w:lineRule="auto"/>
      <w:jc w:val="both"/>
    </w:pPr>
    <w:rPr>
      <w:rFonts w:ascii="Times New Roman" w:hAnsi="Times New Roman" w:cs="Times New Roman"/>
      <w:sz w:val="28"/>
      <w:szCs w:val="24"/>
    </w:rPr>
  </w:style>
  <w:style w:type="character" w:customStyle="1" w:styleId="1f0">
    <w:name w:val="Основной текст Знак1"/>
    <w:basedOn w:val="a0"/>
    <w:link w:val="afd"/>
    <w:uiPriority w:val="99"/>
    <w:semiHidden/>
    <w:rsid w:val="00C70A5E"/>
    <w:rPr>
      <w:rFonts w:ascii="Calibri" w:hAnsi="Calibri" w:cs="Calibri"/>
      <w:color w:val="00000A"/>
      <w:lang w:eastAsia="zh-CN"/>
    </w:rPr>
  </w:style>
  <w:style w:type="paragraph" w:styleId="afe">
    <w:name w:val="List"/>
    <w:basedOn w:val="afd"/>
    <w:uiPriority w:val="99"/>
    <w:rsid w:val="006119A4"/>
    <w:rPr>
      <w:rFonts w:cs="Mangal"/>
    </w:rPr>
  </w:style>
  <w:style w:type="paragraph" w:customStyle="1" w:styleId="Caption1">
    <w:name w:val="Caption1"/>
    <w:basedOn w:val="a"/>
    <w:uiPriority w:val="99"/>
    <w:rsid w:val="006119A4"/>
    <w:pPr>
      <w:suppressLineNumbers/>
      <w:spacing w:before="120" w:after="120"/>
    </w:pPr>
    <w:rPr>
      <w:rFonts w:cs="FreeSans"/>
      <w:i/>
      <w:iCs/>
      <w:sz w:val="24"/>
      <w:szCs w:val="24"/>
    </w:rPr>
  </w:style>
  <w:style w:type="paragraph" w:styleId="1f1">
    <w:name w:val="index 1"/>
    <w:basedOn w:val="a"/>
    <w:next w:val="a"/>
    <w:autoRedefine/>
    <w:uiPriority w:val="99"/>
    <w:semiHidden/>
    <w:rsid w:val="00543EA7"/>
    <w:pPr>
      <w:ind w:left="220" w:hanging="220"/>
    </w:pPr>
  </w:style>
  <w:style w:type="paragraph" w:styleId="aff">
    <w:name w:val="index heading"/>
    <w:basedOn w:val="a"/>
    <w:uiPriority w:val="99"/>
    <w:rsid w:val="006119A4"/>
    <w:pPr>
      <w:suppressLineNumbers/>
    </w:pPr>
    <w:rPr>
      <w:rFonts w:cs="FreeSans"/>
    </w:rPr>
  </w:style>
  <w:style w:type="paragraph" w:styleId="aff0">
    <w:name w:val="caption"/>
    <w:basedOn w:val="a"/>
    <w:uiPriority w:val="99"/>
    <w:qFormat/>
    <w:rsid w:val="006119A4"/>
    <w:pPr>
      <w:suppressLineNumbers/>
      <w:spacing w:before="120" w:after="120"/>
    </w:pPr>
    <w:rPr>
      <w:rFonts w:cs="FreeSans"/>
      <w:i/>
      <w:iCs/>
      <w:sz w:val="24"/>
      <w:szCs w:val="24"/>
    </w:rPr>
  </w:style>
  <w:style w:type="paragraph" w:customStyle="1" w:styleId="61">
    <w:name w:val="Указатель6"/>
    <w:basedOn w:val="a"/>
    <w:uiPriority w:val="99"/>
    <w:rsid w:val="006119A4"/>
    <w:pPr>
      <w:suppressLineNumbers/>
    </w:pPr>
    <w:rPr>
      <w:rFonts w:cs="FreeSans"/>
    </w:rPr>
  </w:style>
  <w:style w:type="paragraph" w:customStyle="1" w:styleId="62">
    <w:name w:val="Название объекта6"/>
    <w:basedOn w:val="a"/>
    <w:uiPriority w:val="99"/>
    <w:rsid w:val="006119A4"/>
    <w:pPr>
      <w:suppressLineNumbers/>
      <w:spacing w:before="120" w:after="120"/>
    </w:pPr>
    <w:rPr>
      <w:rFonts w:cs="FreeSans"/>
      <w:i/>
      <w:iCs/>
      <w:sz w:val="24"/>
      <w:szCs w:val="24"/>
    </w:rPr>
  </w:style>
  <w:style w:type="paragraph" w:customStyle="1" w:styleId="52">
    <w:name w:val="Указатель5"/>
    <w:basedOn w:val="a"/>
    <w:uiPriority w:val="99"/>
    <w:rsid w:val="006119A4"/>
    <w:pPr>
      <w:suppressLineNumbers/>
    </w:pPr>
    <w:rPr>
      <w:rFonts w:cs="FreeSans"/>
    </w:rPr>
  </w:style>
  <w:style w:type="paragraph" w:customStyle="1" w:styleId="53">
    <w:name w:val="Название объекта5"/>
    <w:basedOn w:val="a"/>
    <w:uiPriority w:val="99"/>
    <w:rsid w:val="006119A4"/>
    <w:pPr>
      <w:suppressLineNumbers/>
      <w:spacing w:before="120" w:after="120"/>
    </w:pPr>
    <w:rPr>
      <w:rFonts w:cs="FreeSans"/>
      <w:i/>
      <w:iCs/>
      <w:sz w:val="24"/>
      <w:szCs w:val="24"/>
    </w:rPr>
  </w:style>
  <w:style w:type="paragraph" w:customStyle="1" w:styleId="46">
    <w:name w:val="Указатель4"/>
    <w:basedOn w:val="a"/>
    <w:uiPriority w:val="99"/>
    <w:rsid w:val="006119A4"/>
    <w:pPr>
      <w:suppressLineNumbers/>
    </w:pPr>
    <w:rPr>
      <w:rFonts w:cs="FreeSans"/>
    </w:rPr>
  </w:style>
  <w:style w:type="paragraph" w:customStyle="1" w:styleId="47">
    <w:name w:val="Название объекта4"/>
    <w:basedOn w:val="a"/>
    <w:uiPriority w:val="99"/>
    <w:rsid w:val="006119A4"/>
    <w:pPr>
      <w:suppressLineNumbers/>
      <w:spacing w:before="120" w:after="120"/>
    </w:pPr>
    <w:rPr>
      <w:rFonts w:cs="FreeSans"/>
      <w:i/>
      <w:iCs/>
      <w:sz w:val="24"/>
      <w:szCs w:val="24"/>
    </w:rPr>
  </w:style>
  <w:style w:type="paragraph" w:customStyle="1" w:styleId="3b">
    <w:name w:val="Указатель3"/>
    <w:basedOn w:val="a"/>
    <w:uiPriority w:val="99"/>
    <w:rsid w:val="006119A4"/>
    <w:pPr>
      <w:suppressLineNumbers/>
    </w:pPr>
    <w:rPr>
      <w:rFonts w:cs="FreeSans"/>
    </w:rPr>
  </w:style>
  <w:style w:type="paragraph" w:customStyle="1" w:styleId="3c">
    <w:name w:val="Название объекта3"/>
    <w:basedOn w:val="a"/>
    <w:uiPriority w:val="99"/>
    <w:rsid w:val="006119A4"/>
    <w:pPr>
      <w:suppressLineNumbers/>
      <w:spacing w:before="120" w:after="120"/>
    </w:pPr>
    <w:rPr>
      <w:rFonts w:cs="FreeSans"/>
      <w:i/>
      <w:iCs/>
      <w:sz w:val="24"/>
      <w:szCs w:val="24"/>
    </w:rPr>
  </w:style>
  <w:style w:type="paragraph" w:customStyle="1" w:styleId="2e">
    <w:name w:val="Указатель2"/>
    <w:basedOn w:val="a"/>
    <w:uiPriority w:val="99"/>
    <w:rsid w:val="006119A4"/>
    <w:pPr>
      <w:suppressLineNumbers/>
    </w:pPr>
    <w:rPr>
      <w:rFonts w:cs="FreeSans"/>
    </w:rPr>
  </w:style>
  <w:style w:type="paragraph" w:customStyle="1" w:styleId="2f">
    <w:name w:val="Название объекта2"/>
    <w:basedOn w:val="a"/>
    <w:uiPriority w:val="99"/>
    <w:rsid w:val="006119A4"/>
    <w:pPr>
      <w:suppressLineNumbers/>
      <w:spacing w:before="120" w:after="120"/>
    </w:pPr>
    <w:rPr>
      <w:rFonts w:cs="Mangal"/>
      <w:i/>
      <w:iCs/>
      <w:sz w:val="24"/>
      <w:szCs w:val="24"/>
    </w:rPr>
  </w:style>
  <w:style w:type="paragraph" w:customStyle="1" w:styleId="1f2">
    <w:name w:val="Указатель1"/>
    <w:basedOn w:val="a"/>
    <w:uiPriority w:val="99"/>
    <w:rsid w:val="006119A4"/>
    <w:pPr>
      <w:suppressLineNumbers/>
    </w:pPr>
    <w:rPr>
      <w:rFonts w:cs="Mangal"/>
    </w:rPr>
  </w:style>
  <w:style w:type="paragraph" w:customStyle="1" w:styleId="ConsPlusNormal0">
    <w:name w:val="ConsPlusNormal"/>
    <w:uiPriority w:val="99"/>
    <w:qFormat/>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contextualSpacing/>
    </w:pPr>
  </w:style>
  <w:style w:type="paragraph" w:styleId="aff1">
    <w:name w:val="Balloon Text"/>
    <w:basedOn w:val="a"/>
    <w:link w:val="2f0"/>
    <w:uiPriority w:val="99"/>
    <w:rsid w:val="006119A4"/>
    <w:pPr>
      <w:spacing w:after="0" w:line="240" w:lineRule="auto"/>
    </w:pPr>
    <w:rPr>
      <w:rFonts w:ascii="Tahoma" w:hAnsi="Tahoma" w:cs="Tahoma"/>
      <w:sz w:val="16"/>
      <w:szCs w:val="16"/>
    </w:rPr>
  </w:style>
  <w:style w:type="character" w:customStyle="1" w:styleId="2f0">
    <w:name w:val="Текст выноски Знак2"/>
    <w:basedOn w:val="a0"/>
    <w:link w:val="aff1"/>
    <w:uiPriority w:val="99"/>
    <w:semiHidden/>
    <w:rsid w:val="00C70A5E"/>
    <w:rPr>
      <w:rFonts w:cs="Calibri"/>
      <w:color w:val="00000A"/>
      <w:sz w:val="0"/>
      <w:szCs w:val="0"/>
      <w:lang w:eastAsia="zh-CN"/>
    </w:rPr>
  </w:style>
  <w:style w:type="paragraph" w:customStyle="1" w:styleId="aff2">
    <w:name w:val="МУ Обычный стиль"/>
    <w:basedOn w:val="a"/>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Cs w:val="20"/>
      <w:lang w:eastAsia="zh-CN"/>
    </w:rPr>
  </w:style>
  <w:style w:type="paragraph" w:styleId="aff3">
    <w:name w:val="footnote text"/>
    <w:basedOn w:val="a"/>
    <w:link w:val="1f3"/>
    <w:rsid w:val="006119A4"/>
    <w:pPr>
      <w:spacing w:after="0" w:line="240" w:lineRule="auto"/>
    </w:pPr>
    <w:rPr>
      <w:rFonts w:ascii="Times New Roman" w:hAnsi="Times New Roman" w:cs="Times New Roman"/>
      <w:sz w:val="20"/>
      <w:szCs w:val="20"/>
    </w:rPr>
  </w:style>
  <w:style w:type="character" w:customStyle="1" w:styleId="1f3">
    <w:name w:val="Текст сноски Знак1"/>
    <w:basedOn w:val="a0"/>
    <w:link w:val="aff3"/>
    <w:uiPriority w:val="99"/>
    <w:semiHidden/>
    <w:locked/>
    <w:rsid w:val="00256574"/>
    <w:rPr>
      <w:color w:val="00000A"/>
      <w:lang w:val="ru-RU" w:eastAsia="zh-CN"/>
    </w:rPr>
  </w:style>
  <w:style w:type="paragraph" w:styleId="aff4">
    <w:name w:val="Body Text Indent"/>
    <w:basedOn w:val="a"/>
    <w:link w:val="1f4"/>
    <w:uiPriority w:val="99"/>
    <w:rsid w:val="006119A4"/>
    <w:pPr>
      <w:spacing w:after="120" w:line="240" w:lineRule="auto"/>
      <w:ind w:left="283"/>
    </w:pPr>
    <w:rPr>
      <w:rFonts w:ascii="Times New Roman" w:hAnsi="Times New Roman" w:cs="Times New Roman"/>
      <w:sz w:val="28"/>
      <w:szCs w:val="24"/>
    </w:rPr>
  </w:style>
  <w:style w:type="character" w:customStyle="1" w:styleId="1f4">
    <w:name w:val="Основной текст с отступом Знак1"/>
    <w:basedOn w:val="a0"/>
    <w:link w:val="aff4"/>
    <w:uiPriority w:val="99"/>
    <w:semiHidden/>
    <w:rsid w:val="00C70A5E"/>
    <w:rPr>
      <w:rFonts w:ascii="Calibri" w:hAnsi="Calibri" w:cs="Calibri"/>
      <w:color w:val="00000A"/>
      <w:lang w:eastAsia="zh-CN"/>
    </w:rPr>
  </w:style>
  <w:style w:type="paragraph" w:customStyle="1" w:styleId="aff5">
    <w:name w:val="Знак"/>
    <w:basedOn w:val="a"/>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rFonts w:ascii="Times New Roman" w:hAnsi="Times New Roman" w:cs="Times New Roman"/>
      <w:b/>
      <w:bCs/>
      <w:sz w:val="24"/>
      <w:szCs w:val="24"/>
    </w:rPr>
  </w:style>
  <w:style w:type="paragraph" w:customStyle="1" w:styleId="aff6">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7">
    <w:name w:val="Signature"/>
    <w:basedOn w:val="a"/>
    <w:link w:val="1f5"/>
    <w:uiPriority w:val="99"/>
    <w:rsid w:val="006119A4"/>
    <w:pPr>
      <w:spacing w:after="0" w:line="240" w:lineRule="auto"/>
      <w:ind w:left="4252"/>
    </w:pPr>
    <w:rPr>
      <w:rFonts w:ascii="Times New Roman" w:hAnsi="Times New Roman" w:cs="Times New Roman"/>
      <w:b/>
      <w:sz w:val="28"/>
      <w:szCs w:val="28"/>
    </w:rPr>
  </w:style>
  <w:style w:type="character" w:customStyle="1" w:styleId="1f5">
    <w:name w:val="Подпись Знак1"/>
    <w:basedOn w:val="a0"/>
    <w:link w:val="aff7"/>
    <w:uiPriority w:val="99"/>
    <w:semiHidden/>
    <w:rsid w:val="00C70A5E"/>
    <w:rPr>
      <w:rFonts w:ascii="Calibri" w:hAnsi="Calibri" w:cs="Calibri"/>
      <w:color w:val="00000A"/>
      <w:lang w:eastAsia="zh-CN"/>
    </w:rPr>
  </w:style>
  <w:style w:type="paragraph" w:customStyle="1" w:styleId="1f6">
    <w:name w:val="Красная строка1"/>
    <w:basedOn w:val="afd"/>
    <w:uiPriority w:val="99"/>
    <w:rsid w:val="006119A4"/>
    <w:pPr>
      <w:spacing w:after="120"/>
      <w:ind w:firstLine="210"/>
      <w:jc w:val="left"/>
    </w:pPr>
    <w:rPr>
      <w:sz w:val="24"/>
    </w:rPr>
  </w:style>
  <w:style w:type="paragraph" w:customStyle="1" w:styleId="310">
    <w:name w:val="Основной текст 31"/>
    <w:basedOn w:val="a"/>
    <w:uiPriority w:val="99"/>
    <w:rsid w:val="006119A4"/>
    <w:pPr>
      <w:spacing w:after="120" w:line="240" w:lineRule="auto"/>
    </w:pPr>
    <w:rPr>
      <w:rFonts w:ascii="Times New Roman" w:hAnsi="Times New Roman" w:cs="Times New Roman"/>
      <w:sz w:val="16"/>
      <w:szCs w:val="16"/>
    </w:rPr>
  </w:style>
  <w:style w:type="paragraph" w:styleId="aff8">
    <w:name w:val="Normal (Web)"/>
    <w:basedOn w:val="a"/>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rFonts w:ascii="Times New Roman" w:hAnsi="Times New Roman" w:cs="Times New Roman"/>
      <w:sz w:val="24"/>
      <w:szCs w:val="24"/>
    </w:rPr>
  </w:style>
  <w:style w:type="paragraph" w:customStyle="1" w:styleId="aff9">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a">
    <w:name w:val="annotation text"/>
    <w:basedOn w:val="a"/>
    <w:link w:val="54"/>
    <w:uiPriority w:val="99"/>
    <w:semiHidden/>
    <w:rsid w:val="00B622AD"/>
    <w:pPr>
      <w:spacing w:line="240" w:lineRule="auto"/>
    </w:pPr>
    <w:rPr>
      <w:sz w:val="20"/>
      <w:szCs w:val="20"/>
    </w:rPr>
  </w:style>
  <w:style w:type="character" w:customStyle="1" w:styleId="54">
    <w:name w:val="Текст примечания Знак5"/>
    <w:basedOn w:val="a0"/>
    <w:link w:val="affa"/>
    <w:uiPriority w:val="99"/>
    <w:semiHidden/>
    <w:locked/>
    <w:rsid w:val="00B622AD"/>
    <w:rPr>
      <w:rFonts w:ascii="Calibri" w:eastAsia="Times New Roman" w:hAnsi="Calibri" w:cs="Calibri"/>
      <w:color w:val="00000A"/>
      <w:lang w:eastAsia="zh-CN"/>
    </w:rPr>
  </w:style>
  <w:style w:type="paragraph" w:styleId="affb">
    <w:name w:val="annotation subject"/>
    <w:basedOn w:val="1f8"/>
    <w:link w:val="1f9"/>
    <w:uiPriority w:val="99"/>
    <w:rsid w:val="006119A4"/>
    <w:rPr>
      <w:b/>
      <w:bCs/>
    </w:rPr>
  </w:style>
  <w:style w:type="character" w:customStyle="1" w:styleId="1f9">
    <w:name w:val="Тема примечания Знак1"/>
    <w:basedOn w:val="54"/>
    <w:link w:val="affb"/>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Cs w:val="20"/>
      <w:lang w:eastAsia="zh-CN"/>
    </w:rPr>
  </w:style>
  <w:style w:type="paragraph" w:customStyle="1" w:styleId="111">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Cs w:val="20"/>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Cs w:val="20"/>
      <w:lang w:eastAsia="zh-CN"/>
    </w:rPr>
  </w:style>
  <w:style w:type="paragraph" w:customStyle="1" w:styleId="Preformat">
    <w:name w:val="Preformat"/>
    <w:uiPriority w:val="99"/>
    <w:rsid w:val="006119A4"/>
    <w:pPr>
      <w:suppressAutoHyphens/>
      <w:jc w:val="center"/>
    </w:pPr>
    <w:rPr>
      <w:rFonts w:ascii="Courier New" w:hAnsi="Courier New" w:cs="Courier New"/>
      <w:color w:val="00000A"/>
      <w:szCs w:val="20"/>
      <w:lang w:eastAsia="zh-CN"/>
    </w:rPr>
  </w:style>
  <w:style w:type="paragraph" w:customStyle="1" w:styleId="affc">
    <w:name w:val="Нумерованный Список"/>
    <w:basedOn w:val="a"/>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Cs w:val="20"/>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Cs w:val="20"/>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uiPriority w:val="99"/>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d"/>
    <w:uiPriority w:val="99"/>
    <w:rsid w:val="006119A4"/>
    <w:pPr>
      <w:spacing w:before="240" w:line="240" w:lineRule="exact"/>
      <w:ind w:left="1985" w:hanging="1985"/>
    </w:pPr>
    <w:rPr>
      <w:b/>
      <w:bCs/>
      <w:szCs w:val="28"/>
    </w:rPr>
  </w:style>
  <w:style w:type="paragraph" w:customStyle="1" w:styleId="afff">
    <w:name w:val="Заголовок к тексту"/>
    <w:basedOn w:val="a"/>
    <w:uiPriority w:val="99"/>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d"/>
    <w:uiPriority w:val="99"/>
    <w:rsid w:val="006119A4"/>
    <w:pPr>
      <w:spacing w:after="120" w:line="240" w:lineRule="exact"/>
      <w:jc w:val="left"/>
    </w:pPr>
    <w:rPr>
      <w:b/>
      <w:bCs/>
      <w:sz w:val="24"/>
    </w:rPr>
  </w:style>
  <w:style w:type="paragraph" w:customStyle="1" w:styleId="afff2">
    <w:name w:val="Подпись на общем бланке"/>
    <w:basedOn w:val="aff7"/>
    <w:uiPriority w:val="99"/>
    <w:rsid w:val="006119A4"/>
    <w:pPr>
      <w:spacing w:before="480" w:line="240" w:lineRule="exact"/>
      <w:ind w:left="0"/>
      <w:jc w:val="center"/>
    </w:pPr>
    <w:rPr>
      <w:b w:val="0"/>
    </w:rPr>
  </w:style>
  <w:style w:type="paragraph" w:customStyle="1" w:styleId="afff3">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Cs w:val="20"/>
      <w:lang w:eastAsia="zh-CN"/>
    </w:rPr>
  </w:style>
  <w:style w:type="paragraph" w:customStyle="1" w:styleId="ConsPlusCell">
    <w:name w:val="ConsPlusCell"/>
    <w:uiPriority w:val="99"/>
    <w:rsid w:val="006119A4"/>
    <w:pPr>
      <w:suppressAutoHyphens/>
      <w:jc w:val="center"/>
    </w:pPr>
    <w:rPr>
      <w:rFonts w:ascii="Arial" w:hAnsi="Arial" w:cs="Arial"/>
      <w:color w:val="00000A"/>
      <w:szCs w:val="20"/>
      <w:lang w:eastAsia="zh-CN"/>
    </w:rPr>
  </w:style>
  <w:style w:type="paragraph" w:customStyle="1" w:styleId="afff6">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2">
    <w:name w:val="Знак2"/>
    <w:basedOn w:val="a"/>
    <w:uiPriority w:val="99"/>
    <w:rsid w:val="006119A4"/>
    <w:pPr>
      <w:spacing w:after="160" w:line="240" w:lineRule="exact"/>
      <w:jc w:val="both"/>
    </w:pPr>
    <w:rPr>
      <w:rFonts w:ascii="Times New Roman" w:hAnsi="Times New Roman" w:cs="Times New Roman"/>
      <w:sz w:val="24"/>
      <w:szCs w:val="20"/>
      <w:lang w:val="en-US"/>
    </w:rPr>
  </w:style>
  <w:style w:type="paragraph" w:customStyle="1" w:styleId="2f3">
    <w:name w:val="Обычный2"/>
    <w:uiPriority w:val="99"/>
    <w:rsid w:val="006119A4"/>
    <w:pPr>
      <w:widowControl w:val="0"/>
      <w:suppressAutoHyphens/>
    </w:pPr>
    <w:rPr>
      <w:color w:val="00000A"/>
      <w:szCs w:val="20"/>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4"/>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
    <w:uiPriority w:val="99"/>
    <w:rsid w:val="006119A4"/>
    <w:pPr>
      <w:spacing w:after="0"/>
      <w:ind w:left="660"/>
    </w:pPr>
    <w:rPr>
      <w:rFonts w:ascii="Times New Roman" w:hAnsi="Times New Roman" w:cs="Times New Roman"/>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8">
    <w:name w:val="endnote text"/>
    <w:basedOn w:val="a"/>
    <w:link w:val="1ff3"/>
    <w:uiPriority w:val="99"/>
    <w:rsid w:val="006119A4"/>
    <w:rPr>
      <w:sz w:val="24"/>
      <w:szCs w:val="24"/>
    </w:rPr>
  </w:style>
  <w:style w:type="character" w:customStyle="1" w:styleId="1ff3">
    <w:name w:val="Текст концевой сноски Знак1"/>
    <w:basedOn w:val="a0"/>
    <w:link w:val="afff8"/>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uiPriority w:val="99"/>
    <w:rsid w:val="006119A4"/>
    <w:pPr>
      <w:ind w:left="720"/>
      <w:contextualSpacing/>
    </w:pPr>
  </w:style>
  <w:style w:type="paragraph" w:customStyle="1" w:styleId="1ff4">
    <w:name w:val="Схема документа1"/>
    <w:basedOn w:val="a"/>
    <w:uiPriority w:val="99"/>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contextualSpacing/>
    </w:pPr>
  </w:style>
  <w:style w:type="paragraph" w:customStyle="1" w:styleId="1-">
    <w:name w:val="Рег. Заголовок 1-го уровня регламента"/>
    <w:basedOn w:val="Heading11"/>
    <w:qFormat/>
    <w:rsid w:val="006119A4"/>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uiPriority w:val="99"/>
    <w:qFormat/>
    <w:rsid w:val="006119A4"/>
    <w:pPr>
      <w:spacing w:after="0"/>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0"/>
    <w:uiPriority w:val="99"/>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hAnsi="Times New Roman" w:cs="Times New Roman"/>
      <w:sz w:val="28"/>
      <w:szCs w:val="28"/>
    </w:rPr>
  </w:style>
  <w:style w:type="paragraph" w:customStyle="1" w:styleId="afffc">
    <w:name w:val="Рег. 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uiPriority w:val="99"/>
    <w:rsid w:val="006119A4"/>
    <w:pPr>
      <w:ind w:left="714"/>
      <w:jc w:val="left"/>
    </w:pPr>
  </w:style>
  <w:style w:type="paragraph" w:customStyle="1" w:styleId="114">
    <w:name w:val="Рег. Основной текст уровень 1.1 (сценарии)"/>
    <w:basedOn w:val="113"/>
    <w:rsid w:val="006119A4"/>
    <w:pPr>
      <w:spacing w:before="360" w:after="240"/>
    </w:pPr>
    <w:rPr>
      <w:i/>
    </w:rPr>
  </w:style>
  <w:style w:type="paragraph" w:customStyle="1" w:styleId="1111">
    <w:name w:val="Рег. Основной текст уровень 1.1.1"/>
    <w:basedOn w:val="a"/>
    <w:uiPriority w:val="99"/>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uiPriority w:val="99"/>
    <w:rsid w:val="006119A4"/>
    <w:pPr>
      <w:spacing w:line="276" w:lineRule="auto"/>
      <w:ind w:left="709"/>
      <w:jc w:val="both"/>
    </w:pPr>
    <w:rPr>
      <w:rFonts w:ascii="Times New Roman" w:hAnsi="Times New Roman" w:cs="Times New Roman"/>
      <w:sz w:val="28"/>
      <w:szCs w:val="28"/>
    </w:rPr>
  </w:style>
  <w:style w:type="paragraph" w:customStyle="1" w:styleId="1ff5">
    <w:name w:val="Рег. Списки 1)"/>
    <w:basedOn w:val="afffe"/>
    <w:qFormat/>
    <w:rsid w:val="006119A4"/>
  </w:style>
  <w:style w:type="paragraph" w:customStyle="1" w:styleId="1ff6">
    <w:name w:val="Рег. 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6"/>
    <w:uiPriority w:val="99"/>
    <w:rsid w:val="006119A4"/>
    <w:pPr>
      <w:ind w:left="1134" w:hanging="425"/>
    </w:pPr>
  </w:style>
  <w:style w:type="paragraph" w:customStyle="1" w:styleId="affff0">
    <w:name w:val="Рег. Списки без буллетов широкие"/>
    <w:basedOn w:val="a"/>
    <w:uiPriority w:val="99"/>
    <w:rsid w:val="006119A4"/>
    <w:pPr>
      <w:spacing w:after="0"/>
      <w:ind w:firstLine="540"/>
      <w:jc w:val="both"/>
    </w:pPr>
    <w:rPr>
      <w:rFonts w:ascii="Times New Roman" w:hAnsi="Times New Roman" w:cs="Times New Roman"/>
      <w:sz w:val="28"/>
      <w:szCs w:val="28"/>
    </w:rPr>
  </w:style>
  <w:style w:type="paragraph" w:customStyle="1" w:styleId="2-0">
    <w:name w:val="Рег. 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6119A4"/>
    <w:pPr>
      <w:spacing w:line="276" w:lineRule="auto"/>
      <w:jc w:val="both"/>
    </w:pPr>
    <w:rPr>
      <w:rFonts w:ascii="Times New Roman" w:hAnsi="Times New Roman" w:cs="Times New Roman"/>
      <w:sz w:val="28"/>
      <w:szCs w:val="28"/>
    </w:rPr>
  </w:style>
  <w:style w:type="paragraph" w:styleId="affff1">
    <w:name w:val="No Spacing"/>
    <w:uiPriority w:val="99"/>
    <w:qFormat/>
    <w:rsid w:val="006119A4"/>
    <w:pPr>
      <w:suppressAutoHyphens/>
    </w:pPr>
    <w:rPr>
      <w:rFonts w:ascii="Calibri" w:hAnsi="Calibri" w:cs="Calibri"/>
      <w:color w:val="00000A"/>
      <w:lang w:eastAsia="zh-CN"/>
    </w:rPr>
  </w:style>
  <w:style w:type="paragraph" w:styleId="affff2">
    <w:name w:val="Revision"/>
    <w:uiPriority w:val="99"/>
    <w:rsid w:val="006119A4"/>
    <w:pPr>
      <w:suppressAutoHyphens/>
    </w:pPr>
    <w:rPr>
      <w:rFonts w:ascii="Calibri" w:hAnsi="Calibri" w:cs="Calibri"/>
      <w:color w:val="00000A"/>
      <w:lang w:eastAsia="zh-CN"/>
    </w:rPr>
  </w:style>
  <w:style w:type="paragraph" w:customStyle="1" w:styleId="48">
    <w:name w:val="Основной текст (4)"/>
    <w:basedOn w:val="a"/>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uiPriority w:val="99"/>
    <w:rsid w:val="006119A4"/>
    <w:pPr>
      <w:suppressLineNumbers/>
    </w:pPr>
  </w:style>
  <w:style w:type="paragraph" w:customStyle="1" w:styleId="affff4">
    <w:name w:val="Заголовок таблицы"/>
    <w:basedOn w:val="affff3"/>
    <w:uiPriority w:val="99"/>
    <w:rsid w:val="006119A4"/>
    <w:pPr>
      <w:jc w:val="center"/>
    </w:pPr>
    <w:rPr>
      <w:b/>
      <w:bCs/>
    </w:rPr>
  </w:style>
  <w:style w:type="paragraph" w:customStyle="1" w:styleId="affff5">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6119A4"/>
    <w:rPr>
      <w:rFonts w:cs="Times New Roman"/>
      <w:sz w:val="20"/>
      <w:szCs w:val="20"/>
    </w:rPr>
  </w:style>
  <w:style w:type="paragraph" w:customStyle="1" w:styleId="affff6">
    <w:name w:val="Регламент. Текст"/>
    <w:basedOn w:val="113"/>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5">
    <w:name w:val="Текст примечания5"/>
    <w:basedOn w:val="a"/>
    <w:uiPriority w:val="99"/>
    <w:rsid w:val="006119A4"/>
    <w:rPr>
      <w:rFonts w:cs="Times New Roman"/>
      <w:sz w:val="20"/>
      <w:szCs w:val="20"/>
    </w:rPr>
  </w:style>
  <w:style w:type="character" w:styleId="affff7">
    <w:name w:val="annotation reference"/>
    <w:basedOn w:val="a0"/>
    <w:uiPriority w:val="99"/>
    <w:semiHidden/>
    <w:rsid w:val="00B622AD"/>
    <w:rPr>
      <w:rFonts w:cs="Times New Roman"/>
      <w:sz w:val="16"/>
      <w:szCs w:val="16"/>
    </w:rPr>
  </w:style>
  <w:style w:type="paragraph" w:styleId="affff8">
    <w:name w:val="List Paragraph"/>
    <w:basedOn w:val="a"/>
    <w:uiPriority w:val="34"/>
    <w:qFormat/>
    <w:rsid w:val="001357B9"/>
    <w:pPr>
      <w:ind w:left="720"/>
      <w:contextualSpacing/>
    </w:pPr>
  </w:style>
  <w:style w:type="paragraph" w:styleId="affff9">
    <w:name w:val="header"/>
    <w:basedOn w:val="a"/>
    <w:link w:val="1ff9"/>
    <w:uiPriority w:val="99"/>
    <w:rsid w:val="001A3CEB"/>
    <w:pPr>
      <w:spacing w:after="0" w:line="240" w:lineRule="auto"/>
    </w:pPr>
    <w:rPr>
      <w:color w:val="auto"/>
    </w:rPr>
  </w:style>
  <w:style w:type="character" w:customStyle="1" w:styleId="1ff9">
    <w:name w:val="Верхний колонтитул Знак1"/>
    <w:basedOn w:val="a0"/>
    <w:link w:val="affff9"/>
    <w:uiPriority w:val="99"/>
    <w:locked/>
    <w:rsid w:val="001A3CEB"/>
    <w:rPr>
      <w:rFonts w:ascii="Calibri" w:eastAsia="Times New Roman" w:hAnsi="Calibri" w:cs="Calibri"/>
      <w:sz w:val="22"/>
      <w:szCs w:val="22"/>
      <w:lang w:eastAsia="zh-CN"/>
    </w:rPr>
  </w:style>
  <w:style w:type="paragraph" w:styleId="affffa">
    <w:name w:val="footer"/>
    <w:basedOn w:val="a"/>
    <w:link w:val="1ffa"/>
    <w:uiPriority w:val="99"/>
    <w:rsid w:val="001A3CEB"/>
    <w:pPr>
      <w:spacing w:after="0" w:line="240" w:lineRule="auto"/>
    </w:pPr>
    <w:rPr>
      <w:color w:val="auto"/>
    </w:rPr>
  </w:style>
  <w:style w:type="character" w:customStyle="1" w:styleId="1ffa">
    <w:name w:val="Нижний колонтитул Знак1"/>
    <w:basedOn w:val="a0"/>
    <w:link w:val="affffa"/>
    <w:uiPriority w:val="99"/>
    <w:locked/>
    <w:rsid w:val="001A3CEB"/>
    <w:rPr>
      <w:rFonts w:ascii="Calibri" w:eastAsia="Times New Roman" w:hAnsi="Calibri" w:cs="Calibri"/>
      <w:sz w:val="22"/>
      <w:szCs w:val="22"/>
      <w:lang w:eastAsia="zh-CN"/>
    </w:rPr>
  </w:style>
  <w:style w:type="paragraph" w:styleId="1ffb">
    <w:name w:val="toc 1"/>
    <w:basedOn w:val="a"/>
    <w:next w:val="a"/>
    <w:autoRedefine/>
    <w:uiPriority w:val="39"/>
    <w:rsid w:val="00481483"/>
    <w:pPr>
      <w:spacing w:after="100"/>
    </w:pPr>
  </w:style>
  <w:style w:type="paragraph" w:styleId="3f">
    <w:name w:val="toc 3"/>
    <w:basedOn w:val="a"/>
    <w:next w:val="a"/>
    <w:autoRedefine/>
    <w:uiPriority w:val="39"/>
    <w:rsid w:val="00481483"/>
    <w:pPr>
      <w:spacing w:after="100"/>
      <w:ind w:left="440"/>
    </w:pPr>
  </w:style>
  <w:style w:type="paragraph" w:styleId="2fa">
    <w:name w:val="toc 2"/>
    <w:basedOn w:val="a"/>
    <w:next w:val="a"/>
    <w:autoRedefine/>
    <w:uiPriority w:val="39"/>
    <w:rsid w:val="00481483"/>
    <w:pPr>
      <w:spacing w:after="100"/>
      <w:ind w:left="220"/>
    </w:pPr>
  </w:style>
  <w:style w:type="paragraph" w:styleId="4a">
    <w:name w:val="toc 4"/>
    <w:basedOn w:val="a"/>
    <w:next w:val="a"/>
    <w:autoRedefine/>
    <w:uiPriority w:val="39"/>
    <w:rsid w:val="00481483"/>
    <w:pPr>
      <w:suppressAutoHyphens w:val="0"/>
      <w:spacing w:after="100"/>
      <w:ind w:left="660"/>
    </w:pPr>
    <w:rPr>
      <w:rFonts w:cs="Times New Roman"/>
      <w:color w:val="auto"/>
      <w:lang w:eastAsia="ru-RU"/>
    </w:rPr>
  </w:style>
  <w:style w:type="paragraph" w:styleId="56">
    <w:name w:val="toc 5"/>
    <w:basedOn w:val="a"/>
    <w:next w:val="a"/>
    <w:autoRedefine/>
    <w:uiPriority w:val="39"/>
    <w:rsid w:val="00481483"/>
    <w:pPr>
      <w:suppressAutoHyphens w:val="0"/>
      <w:spacing w:after="100"/>
      <w:ind w:left="880"/>
    </w:pPr>
    <w:rPr>
      <w:rFonts w:cs="Times New Roman"/>
      <w:color w:val="auto"/>
      <w:lang w:eastAsia="ru-RU"/>
    </w:rPr>
  </w:style>
  <w:style w:type="paragraph" w:styleId="63">
    <w:name w:val="toc 6"/>
    <w:basedOn w:val="a"/>
    <w:next w:val="a"/>
    <w:autoRedefine/>
    <w:uiPriority w:val="39"/>
    <w:rsid w:val="00481483"/>
    <w:pPr>
      <w:suppressAutoHyphens w:val="0"/>
      <w:spacing w:after="100"/>
      <w:ind w:left="1100"/>
    </w:pPr>
    <w:rPr>
      <w:rFonts w:cs="Times New Roman"/>
      <w:color w:val="auto"/>
      <w:lang w:eastAsia="ru-RU"/>
    </w:rPr>
  </w:style>
  <w:style w:type="paragraph" w:styleId="70">
    <w:name w:val="toc 7"/>
    <w:basedOn w:val="a"/>
    <w:next w:val="a"/>
    <w:autoRedefine/>
    <w:uiPriority w:val="39"/>
    <w:rsid w:val="00481483"/>
    <w:pPr>
      <w:suppressAutoHyphens w:val="0"/>
      <w:spacing w:after="100"/>
      <w:ind w:left="1320"/>
    </w:pPr>
    <w:rPr>
      <w:rFonts w:cs="Times New Roman"/>
      <w:color w:val="auto"/>
      <w:lang w:eastAsia="ru-RU"/>
    </w:rPr>
  </w:style>
  <w:style w:type="paragraph" w:styleId="80">
    <w:name w:val="toc 8"/>
    <w:basedOn w:val="a"/>
    <w:next w:val="a"/>
    <w:autoRedefine/>
    <w:uiPriority w:val="39"/>
    <w:rsid w:val="00481483"/>
    <w:pPr>
      <w:suppressAutoHyphens w:val="0"/>
      <w:spacing w:after="100"/>
      <w:ind w:left="1540"/>
    </w:pPr>
    <w:rPr>
      <w:rFonts w:cs="Times New Roman"/>
      <w:color w:val="auto"/>
      <w:lang w:eastAsia="ru-RU"/>
    </w:rPr>
  </w:style>
  <w:style w:type="paragraph" w:styleId="91">
    <w:name w:val="toc 9"/>
    <w:basedOn w:val="a"/>
    <w:next w:val="a"/>
    <w:autoRedefine/>
    <w:uiPriority w:val="39"/>
    <w:rsid w:val="00481483"/>
    <w:pPr>
      <w:suppressAutoHyphens w:val="0"/>
      <w:spacing w:after="100"/>
      <w:ind w:left="1760"/>
    </w:pPr>
    <w:rPr>
      <w:rFonts w:cs="Times New Roman"/>
      <w:color w:val="auto"/>
      <w:lang w:eastAsia="ru-RU"/>
    </w:rPr>
  </w:style>
  <w:style w:type="character" w:styleId="affffb">
    <w:name w:val="Hyperlink"/>
    <w:basedOn w:val="a0"/>
    <w:uiPriority w:val="99"/>
    <w:rsid w:val="00481483"/>
    <w:rPr>
      <w:rFonts w:cs="Times New Roman"/>
      <w:color w:val="0000FF"/>
      <w:u w:val="single"/>
    </w:rPr>
  </w:style>
  <w:style w:type="character" w:styleId="affffc">
    <w:name w:val="footnote reference"/>
    <w:basedOn w:val="a0"/>
    <w:semiHidden/>
    <w:rsid w:val="00256574"/>
    <w:rPr>
      <w:rFonts w:cs="Times New Roman"/>
      <w:vertAlign w:val="superscript"/>
    </w:rPr>
  </w:style>
  <w:style w:type="paragraph" w:styleId="affffd">
    <w:name w:val="Document Map"/>
    <w:basedOn w:val="a"/>
    <w:link w:val="4b"/>
    <w:uiPriority w:val="99"/>
    <w:semiHidden/>
    <w:rsid w:val="00F4434E"/>
    <w:pPr>
      <w:shd w:val="clear" w:color="auto" w:fill="000080"/>
    </w:pPr>
    <w:rPr>
      <w:rFonts w:ascii="Tahoma" w:hAnsi="Tahoma"/>
      <w:sz w:val="20"/>
      <w:szCs w:val="20"/>
    </w:rPr>
  </w:style>
  <w:style w:type="character" w:customStyle="1" w:styleId="4b">
    <w:name w:val="Схема документа Знак4"/>
    <w:basedOn w:val="a0"/>
    <w:link w:val="affffd"/>
    <w:uiPriority w:val="99"/>
    <w:semiHidden/>
    <w:rsid w:val="00C70A5E"/>
    <w:rPr>
      <w:rFonts w:cs="Calibri"/>
      <w:color w:val="00000A"/>
      <w:sz w:val="0"/>
      <w:szCs w:val="0"/>
      <w:lang w:eastAsia="zh-CN"/>
    </w:rPr>
  </w:style>
  <w:style w:type="table" w:styleId="affffe">
    <w:name w:val="Table Grid"/>
    <w:basedOn w:val="a1"/>
    <w:uiPriority w:val="59"/>
    <w:locked/>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обычный приложения"/>
    <w:basedOn w:val="a"/>
    <w:qFormat/>
    <w:rsid w:val="00455D35"/>
    <w:pPr>
      <w:suppressAutoHyphens w:val="0"/>
      <w:jc w:val="center"/>
    </w:pPr>
    <w:rPr>
      <w:rFonts w:ascii="Times New Roman" w:eastAsia="Calibri" w:hAnsi="Times New Roman" w:cs="Times New Roman"/>
      <w:b/>
      <w:color w:val="auto"/>
      <w:sz w:val="24"/>
      <w:lang w:eastAsia="en-US"/>
    </w:rPr>
  </w:style>
  <w:style w:type="table" w:customStyle="1" w:styleId="1ffc">
    <w:name w:val="Сетка таблицы1"/>
    <w:basedOn w:val="a1"/>
    <w:next w:val="affffe"/>
    <w:uiPriority w:val="59"/>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Абзац списка3"/>
    <w:basedOn w:val="a"/>
    <w:rsid w:val="00CC05A5"/>
    <w:pPr>
      <w:ind w:left="720"/>
      <w:contextualSpacing/>
    </w:pPr>
    <w:rPr>
      <w:rFonts w:eastAsia="Calibri"/>
      <w:color w:val="auto"/>
      <w:kern w:val="1"/>
    </w:rPr>
  </w:style>
  <w:style w:type="paragraph" w:customStyle="1" w:styleId="1ffd">
    <w:name w:val="Нижний колонтитул1"/>
    <w:basedOn w:val="a"/>
    <w:uiPriority w:val="99"/>
    <w:rsid w:val="00A94E1F"/>
    <w:pPr>
      <w:tabs>
        <w:tab w:val="center" w:pos="4677"/>
        <w:tab w:val="right" w:pos="9355"/>
      </w:tabs>
      <w:spacing w:after="0" w:line="240" w:lineRule="auto"/>
    </w:pPr>
    <w:rPr>
      <w:rFonts w:eastAsia="Calibri"/>
      <w:color w:val="auto"/>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slugi.mosreg.ru/" TargetMode="External"/><Relationship Id="rId26" Type="http://schemas.openxmlformats.org/officeDocument/2006/relationships/header" Target="header6.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uslugi.mosreg.ru/" TargetMode="External"/><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slugi.mosreg.ru/" TargetMode="External"/><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uslugi.mosreg.ru/" TargetMode="External"/><Relationship Id="rId20" Type="http://schemas.openxmlformats.org/officeDocument/2006/relationships/hyperlink" Target="http://uslugi.mosreg.ru/" TargetMode="External"/><Relationship Id="rId29" Type="http://schemas.openxmlformats.org/officeDocument/2006/relationships/footer" Target="foot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yperlink" Target="consultantplus://offline/ref=20257127EBBDB066418D3D3ACF08B35A467924EF8C8A369612D339541FCED9319E98CAA5B9ACC249dDw0U" TargetMode="External"/><Relationship Id="rId37" Type="http://schemas.openxmlformats.org/officeDocument/2006/relationships/header" Target="header11.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yperlink" Target="http://uslugi.mosreg.ru/"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okdydareva@mail.ru" TargetMode="External"/><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58FF3-91EB-41B3-98B5-A4D5A290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21344</Words>
  <Characters>121661</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142720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exif_MSED_df3ac5899f62cf9d54ff8264b62fc7670ee56e5852434df3bac316e9b0d94c70</dc:description>
  <cp:lastModifiedBy>Бахирева</cp:lastModifiedBy>
  <cp:revision>2</cp:revision>
  <cp:lastPrinted>2019-01-15T15:05:00Z</cp:lastPrinted>
  <dcterms:created xsi:type="dcterms:W3CDTF">2019-01-21T10:58:00Z</dcterms:created>
  <dcterms:modified xsi:type="dcterms:W3CDTF">2019-01-21T10:58:00Z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