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7E" w:rsidRDefault="0086067E" w:rsidP="0086067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B47C0">
        <w:rPr>
          <w:rFonts w:ascii="Times New Roman" w:hAnsi="Times New Roman" w:cs="Times New Roman"/>
          <w:sz w:val="24"/>
          <w:szCs w:val="24"/>
        </w:rPr>
        <w:t>Утвержден</w:t>
      </w:r>
    </w:p>
    <w:p w:rsidR="0086067E" w:rsidRDefault="0086067E"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D63084">
        <w:rPr>
          <w:rFonts w:ascii="Times New Roman" w:hAnsi="Times New Roman" w:cs="Times New Roman"/>
          <w:sz w:val="24"/>
          <w:szCs w:val="24"/>
        </w:rPr>
        <w:t>остановлени</w:t>
      </w:r>
      <w:r w:rsidR="000B47C0">
        <w:rPr>
          <w:rFonts w:ascii="Times New Roman" w:hAnsi="Times New Roman" w:cs="Times New Roman"/>
          <w:sz w:val="24"/>
          <w:szCs w:val="24"/>
        </w:rPr>
        <w:t>ем</w:t>
      </w:r>
      <w:r w:rsidRPr="00D63084">
        <w:rPr>
          <w:rFonts w:ascii="Times New Roman" w:hAnsi="Times New Roman" w:cs="Times New Roman"/>
          <w:sz w:val="24"/>
          <w:szCs w:val="24"/>
        </w:rPr>
        <w:t xml:space="preserve"> </w:t>
      </w:r>
      <w:r w:rsidR="002C39A6">
        <w:rPr>
          <w:rFonts w:ascii="Times New Roman" w:hAnsi="Times New Roman" w:cs="Times New Roman"/>
          <w:sz w:val="24"/>
          <w:szCs w:val="24"/>
        </w:rPr>
        <w:t>г</w:t>
      </w:r>
      <w:r w:rsidRPr="00D63084">
        <w:rPr>
          <w:rFonts w:ascii="Times New Roman" w:hAnsi="Times New Roman" w:cs="Times New Roman"/>
          <w:sz w:val="24"/>
          <w:szCs w:val="24"/>
        </w:rPr>
        <w:t>лавы Сергиево-</w:t>
      </w:r>
    </w:p>
    <w:p w:rsidR="0086067E" w:rsidRDefault="0086067E"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3084">
        <w:rPr>
          <w:rFonts w:ascii="Times New Roman" w:hAnsi="Times New Roman" w:cs="Times New Roman"/>
          <w:sz w:val="24"/>
          <w:szCs w:val="24"/>
        </w:rPr>
        <w:t>Посадского</w:t>
      </w:r>
      <w:r>
        <w:rPr>
          <w:rFonts w:ascii="Times New Roman" w:hAnsi="Times New Roman" w:cs="Times New Roman"/>
          <w:sz w:val="24"/>
          <w:szCs w:val="24"/>
        </w:rPr>
        <w:t xml:space="preserve"> </w:t>
      </w:r>
      <w:r w:rsidR="002C39A6">
        <w:rPr>
          <w:rFonts w:ascii="Times New Roman" w:hAnsi="Times New Roman" w:cs="Times New Roman"/>
          <w:sz w:val="24"/>
          <w:szCs w:val="24"/>
        </w:rPr>
        <w:t>городского округа</w:t>
      </w:r>
    </w:p>
    <w:p w:rsidR="002C39A6" w:rsidRDefault="002C39A6" w:rsidP="00860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2C39A6" w:rsidRDefault="002C39A6" w:rsidP="0086067E">
      <w:pPr>
        <w:spacing w:after="0" w:line="240" w:lineRule="auto"/>
        <w:rPr>
          <w:rFonts w:ascii="Times New Roman" w:hAnsi="Times New Roman" w:cs="Times New Roman"/>
          <w:sz w:val="24"/>
          <w:szCs w:val="24"/>
        </w:rPr>
      </w:pPr>
    </w:p>
    <w:p w:rsidR="0086067E" w:rsidRDefault="0086067E" w:rsidP="00860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084">
        <w:rPr>
          <w:rFonts w:ascii="Times New Roman" w:hAnsi="Times New Roman" w:cs="Times New Roman"/>
          <w:sz w:val="24"/>
          <w:szCs w:val="24"/>
        </w:rPr>
        <w:t>от___________№_______</w:t>
      </w:r>
    </w:p>
    <w:p w:rsidR="0086067E" w:rsidRDefault="0086067E" w:rsidP="0086067E">
      <w:pPr>
        <w:spacing w:after="0" w:line="240" w:lineRule="auto"/>
        <w:jc w:val="both"/>
        <w:rPr>
          <w:rFonts w:ascii="Times New Roman" w:hAnsi="Times New Roman" w:cs="Times New Roman"/>
          <w:sz w:val="24"/>
          <w:szCs w:val="24"/>
        </w:rPr>
      </w:pPr>
    </w:p>
    <w:p w:rsidR="006A5F3F" w:rsidRDefault="006A5F3F" w:rsidP="0086067E">
      <w:pPr>
        <w:spacing w:after="0" w:line="240" w:lineRule="auto"/>
        <w:jc w:val="both"/>
        <w:rPr>
          <w:rFonts w:ascii="Times New Roman" w:hAnsi="Times New Roman" w:cs="Times New Roman"/>
          <w:sz w:val="24"/>
          <w:szCs w:val="24"/>
        </w:rPr>
      </w:pPr>
    </w:p>
    <w:p w:rsidR="00AD7167" w:rsidRPr="00847335" w:rsidRDefault="00195FE4" w:rsidP="00C7559C">
      <w:pPr>
        <w:spacing w:after="0" w:line="240" w:lineRule="auto"/>
        <w:jc w:val="center"/>
        <w:rPr>
          <w:rFonts w:ascii="Times New Roman" w:hAnsi="Times New Roman" w:cs="Times New Roman"/>
          <w:b/>
        </w:rPr>
      </w:pPr>
      <w:r w:rsidRPr="00847335">
        <w:rPr>
          <w:rFonts w:ascii="Times New Roman" w:hAnsi="Times New Roman" w:cs="Times New Roman"/>
          <w:b/>
        </w:rPr>
        <w:t>АДМИНИСТРАТИВНЫЙ РЕГЛАМЕНТ</w:t>
      </w:r>
      <w:r w:rsidRPr="00847335">
        <w:rPr>
          <w:rFonts w:ascii="Times New Roman" w:hAnsi="Times New Roman" w:cs="Times New Roman"/>
          <w:b/>
        </w:rPr>
        <w:br/>
      </w:r>
      <w:r w:rsidR="00C7559C" w:rsidRPr="00847335">
        <w:rPr>
          <w:rFonts w:ascii="Times New Roman" w:hAnsi="Times New Roman" w:cs="Times New Roman"/>
          <w:b/>
        </w:rPr>
        <w:t>ОСУЩЕСТВЛЕНИЯ</w:t>
      </w:r>
      <w:r w:rsidRPr="00847335">
        <w:rPr>
          <w:rFonts w:ascii="Times New Roman" w:hAnsi="Times New Roman" w:cs="Times New Roman"/>
          <w:b/>
        </w:rPr>
        <w:t xml:space="preserve"> МУНИЦИПАЛЬНОГО КОНТРОЛЯ ЗА ИСПОЛЬЗОВАНИЕМ И ОХРАНОЙ НЕДР ПРИ ДОБЫЧЕ ОБЩЕРАСПРОСТРАНЕННЫХ ПОЛЕЗНЫХ ИСКОПАЕМЫХ</w:t>
      </w:r>
      <w:r w:rsidR="002C39A6" w:rsidRPr="00847335">
        <w:rPr>
          <w:rFonts w:ascii="Times New Roman" w:hAnsi="Times New Roman" w:cs="Times New Roman"/>
          <w:b/>
        </w:rPr>
        <w:t>,</w:t>
      </w:r>
      <w:r w:rsidRPr="00847335">
        <w:rPr>
          <w:rFonts w:ascii="Times New Roman" w:hAnsi="Times New Roman" w:cs="Times New Roman"/>
          <w:b/>
        </w:rPr>
        <w:t xml:space="preserve"> А ТАКЖЕ ПРИ СТРОИТЕЛЬСТВЕ ПОДЗЕМНЫХ СООРУЖЕНИЙ</w:t>
      </w:r>
      <w:r w:rsidR="002C39A6" w:rsidRPr="00847335">
        <w:rPr>
          <w:rFonts w:ascii="Times New Roman" w:hAnsi="Times New Roman" w:cs="Times New Roman"/>
          <w:b/>
        </w:rPr>
        <w:t>,</w:t>
      </w:r>
      <w:r w:rsidRPr="00847335">
        <w:rPr>
          <w:rFonts w:ascii="Times New Roman" w:hAnsi="Times New Roman" w:cs="Times New Roman"/>
          <w:b/>
        </w:rPr>
        <w:t xml:space="preserve"> НЕ СВЯЗАННЫХ С ДОБЫЧЕЙ ПОЛЕЗНЫХ ИСКОПАЕМЫХ НА ТЕРРИТОРИИ СЕРГИЕВО-ПОСАДСКОГО ГОРОДСКОГО ОКРУГА МОСКОВСКОЙ ОБЛАСТИ</w:t>
      </w:r>
    </w:p>
    <w:p w:rsidR="00C7559C" w:rsidRDefault="00C7559C" w:rsidP="00C7559C">
      <w:pPr>
        <w:spacing w:after="0" w:line="240" w:lineRule="auto"/>
        <w:jc w:val="center"/>
        <w:rPr>
          <w:rFonts w:ascii="Times New Roman" w:hAnsi="Times New Roman" w:cs="Times New Roman"/>
          <w:sz w:val="24"/>
          <w:szCs w:val="24"/>
        </w:rPr>
      </w:pPr>
    </w:p>
    <w:p w:rsidR="00D72EF1" w:rsidRDefault="00D72EF1" w:rsidP="00AD7167">
      <w:pPr>
        <w:pStyle w:val="ConsPlusNormal"/>
        <w:jc w:val="both"/>
        <w:rPr>
          <w:rFonts w:ascii="Times New Roman" w:hAnsi="Times New Roman" w:cs="Times New Roman"/>
          <w:sz w:val="24"/>
          <w:szCs w:val="24"/>
        </w:rPr>
      </w:pPr>
    </w:p>
    <w:p w:rsidR="00D72EF1" w:rsidRPr="00847335" w:rsidRDefault="0001031C" w:rsidP="00D72EF1">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076F84" w:rsidRPr="00905AF1">
        <w:rPr>
          <w:rFonts w:ascii="Times New Roman" w:hAnsi="Times New Roman" w:cs="Times New Roman"/>
          <w:b/>
          <w:sz w:val="24"/>
          <w:szCs w:val="24"/>
        </w:rPr>
        <w:t xml:space="preserve"> </w:t>
      </w:r>
      <w:r w:rsidR="00D72EF1" w:rsidRPr="00905AF1">
        <w:rPr>
          <w:rFonts w:ascii="Times New Roman" w:hAnsi="Times New Roman" w:cs="Times New Roman"/>
          <w:b/>
          <w:sz w:val="24"/>
          <w:szCs w:val="24"/>
        </w:rPr>
        <w:t>Общие положения</w:t>
      </w:r>
    </w:p>
    <w:p w:rsidR="00D72EF1" w:rsidRPr="00847335" w:rsidRDefault="00D72EF1" w:rsidP="00D72EF1">
      <w:pPr>
        <w:pStyle w:val="ConsPlusNormal"/>
        <w:jc w:val="center"/>
        <w:rPr>
          <w:rFonts w:ascii="Times New Roman" w:hAnsi="Times New Roman" w:cs="Times New Roman"/>
          <w:sz w:val="24"/>
          <w:szCs w:val="24"/>
        </w:rPr>
      </w:pPr>
    </w:p>
    <w:p w:rsidR="00AD7167" w:rsidRPr="00AD7167" w:rsidRDefault="00AD7167" w:rsidP="00AD7167">
      <w:pPr>
        <w:pStyle w:val="ConsPlusTitle"/>
        <w:ind w:firstLine="708"/>
        <w:jc w:val="both"/>
        <w:rPr>
          <w:rFonts w:ascii="Times New Roman" w:hAnsi="Times New Roman" w:cs="Times New Roman"/>
          <w:b w:val="0"/>
          <w:sz w:val="24"/>
          <w:szCs w:val="24"/>
        </w:rPr>
      </w:pPr>
      <w:r w:rsidRPr="00847335">
        <w:rPr>
          <w:rFonts w:ascii="Times New Roman" w:hAnsi="Times New Roman" w:cs="Times New Roman"/>
          <w:b w:val="0"/>
          <w:sz w:val="24"/>
          <w:szCs w:val="24"/>
        </w:rPr>
        <w:t xml:space="preserve"> </w:t>
      </w:r>
      <w:r w:rsidR="00905AF1">
        <w:rPr>
          <w:rFonts w:ascii="Times New Roman" w:hAnsi="Times New Roman" w:cs="Times New Roman"/>
          <w:b w:val="0"/>
          <w:sz w:val="24"/>
          <w:szCs w:val="24"/>
        </w:rPr>
        <w:t xml:space="preserve">1. </w:t>
      </w:r>
      <w:r w:rsidRPr="00847335">
        <w:rPr>
          <w:rFonts w:ascii="Times New Roman" w:hAnsi="Times New Roman" w:cs="Times New Roman"/>
          <w:b w:val="0"/>
          <w:sz w:val="24"/>
          <w:szCs w:val="24"/>
        </w:rPr>
        <w:t xml:space="preserve">Административный регламент исполнения администрацией Сергиево-Посадского городского округа Московской области (далее – орган муниципального контроля) муниципальной функции по осуществлению </w:t>
      </w:r>
      <w:r w:rsidRPr="00847335">
        <w:rPr>
          <w:rFonts w:ascii="Times New Roman" w:hAnsi="Times New Roman" w:cs="Times New Roman"/>
          <w:b w:val="0"/>
          <w:color w:val="000000"/>
          <w:kern w:val="1"/>
          <w:sz w:val="24"/>
          <w:szCs w:val="24"/>
        </w:rPr>
        <w:t xml:space="preserve">муниципального контроля </w:t>
      </w:r>
      <w:r w:rsidRPr="00847335">
        <w:rPr>
          <w:rFonts w:ascii="Times New Roman" w:hAnsi="Times New Roman" w:cs="Times New Roman"/>
          <w:b w:val="0"/>
          <w:sz w:val="24"/>
          <w:szCs w:val="24"/>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(далее </w:t>
      </w:r>
      <w:r w:rsidR="00021A44" w:rsidRPr="00847335">
        <w:rPr>
          <w:rFonts w:ascii="Times New Roman" w:hAnsi="Times New Roman" w:cs="Times New Roman"/>
          <w:b w:val="0"/>
          <w:sz w:val="24"/>
          <w:szCs w:val="24"/>
        </w:rPr>
        <w:t>–</w:t>
      </w:r>
      <w:r w:rsidRPr="00847335">
        <w:rPr>
          <w:rFonts w:ascii="Times New Roman" w:hAnsi="Times New Roman" w:cs="Times New Roman"/>
          <w:b w:val="0"/>
          <w:sz w:val="24"/>
          <w:szCs w:val="24"/>
        </w:rPr>
        <w:t xml:space="preserve"> </w:t>
      </w:r>
      <w:r w:rsidR="00021A44" w:rsidRPr="00847335">
        <w:rPr>
          <w:rFonts w:ascii="Times New Roman" w:hAnsi="Times New Roman" w:cs="Times New Roman"/>
          <w:b w:val="0"/>
          <w:sz w:val="24"/>
          <w:szCs w:val="24"/>
        </w:rPr>
        <w:t>Административный р</w:t>
      </w:r>
      <w:r w:rsidRPr="00847335">
        <w:rPr>
          <w:rFonts w:ascii="Times New Roman" w:hAnsi="Times New Roman" w:cs="Times New Roman"/>
          <w:b w:val="0"/>
          <w:sz w:val="24"/>
          <w:szCs w:val="24"/>
        </w:rPr>
        <w:t>егламент) определяет порядок, сроки и последовательность административных процедур (административных действий) при осуществлении муниципального контроля.</w:t>
      </w:r>
    </w:p>
    <w:p w:rsidR="00905AF1" w:rsidRDefault="00905AF1" w:rsidP="00AD7167">
      <w:pPr>
        <w:autoSpaceDE w:val="0"/>
        <w:spacing w:after="0"/>
        <w:ind w:left="567" w:firstLine="567"/>
        <w:jc w:val="center"/>
        <w:rPr>
          <w:rFonts w:ascii="Times New Roman" w:hAnsi="Times New Roman" w:cs="Times New Roman"/>
          <w:b/>
          <w:bCs/>
          <w:sz w:val="24"/>
          <w:szCs w:val="24"/>
          <w:highlight w:val="yellow"/>
        </w:rPr>
      </w:pPr>
    </w:p>
    <w:p w:rsidR="00AD7167" w:rsidRPr="00905AF1" w:rsidRDefault="0001031C" w:rsidP="00AD7167">
      <w:pPr>
        <w:autoSpaceDE w:val="0"/>
        <w:spacing w:after="0"/>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AD7167" w:rsidRPr="00905AF1">
        <w:rPr>
          <w:rFonts w:ascii="Times New Roman" w:hAnsi="Times New Roman" w:cs="Times New Roman"/>
          <w:b/>
          <w:bCs/>
          <w:sz w:val="24"/>
          <w:szCs w:val="24"/>
        </w:rPr>
        <w:t>Наименование функции</w:t>
      </w:r>
    </w:p>
    <w:p w:rsidR="00B053E5" w:rsidRPr="00905AF1" w:rsidRDefault="00B053E5" w:rsidP="00B053E5">
      <w:pPr>
        <w:autoSpaceDE w:val="0"/>
        <w:spacing w:after="0" w:line="240" w:lineRule="auto"/>
        <w:ind w:left="567" w:firstLine="567"/>
        <w:jc w:val="both"/>
        <w:rPr>
          <w:rFonts w:ascii="Times New Roman" w:hAnsi="Times New Roman" w:cs="Times New Roman"/>
          <w:b/>
          <w:bCs/>
          <w:sz w:val="24"/>
          <w:szCs w:val="24"/>
        </w:rPr>
      </w:pPr>
    </w:p>
    <w:p w:rsidR="00C30C56" w:rsidRPr="00A86869" w:rsidRDefault="00905AF1" w:rsidP="00C30C56">
      <w:pPr>
        <w:autoSpaceDE w:val="0"/>
        <w:autoSpaceDN w:val="0"/>
        <w:adjustRightInd w:val="0"/>
        <w:spacing w:after="0" w:line="240" w:lineRule="auto"/>
        <w:ind w:firstLine="567"/>
        <w:jc w:val="both"/>
        <w:rPr>
          <w:rFonts w:ascii="Times New Roman" w:hAnsi="Times New Roman" w:cs="Times New Roman"/>
          <w:sz w:val="24"/>
          <w:szCs w:val="24"/>
        </w:rPr>
      </w:pPr>
      <w:r w:rsidRPr="00905AF1">
        <w:rPr>
          <w:rFonts w:ascii="Times New Roman" w:hAnsi="Times New Roman" w:cs="Times New Roman"/>
          <w:sz w:val="24"/>
          <w:szCs w:val="24"/>
        </w:rPr>
        <w:t>2.</w:t>
      </w:r>
      <w:r w:rsidR="0001031C">
        <w:rPr>
          <w:rFonts w:ascii="Times New Roman" w:hAnsi="Times New Roman" w:cs="Times New Roman"/>
          <w:sz w:val="24"/>
          <w:szCs w:val="24"/>
        </w:rPr>
        <w:t>1.</w:t>
      </w:r>
      <w:r w:rsidRPr="00905AF1">
        <w:rPr>
          <w:rFonts w:ascii="Times New Roman" w:hAnsi="Times New Roman" w:cs="Times New Roman"/>
          <w:sz w:val="24"/>
          <w:szCs w:val="24"/>
        </w:rPr>
        <w:t xml:space="preserve"> </w:t>
      </w:r>
      <w:r w:rsidR="00B053E5" w:rsidRPr="00905AF1">
        <w:rPr>
          <w:rFonts w:ascii="Times New Roman" w:hAnsi="Times New Roman" w:cs="Times New Roman"/>
          <w:sz w:val="24"/>
          <w:szCs w:val="24"/>
        </w:rPr>
        <w:t xml:space="preserve">Муниципальная функция </w:t>
      </w:r>
      <w:r w:rsidR="00C30C56" w:rsidRPr="00905AF1">
        <w:rPr>
          <w:rFonts w:ascii="Times New Roman" w:hAnsi="Times New Roman" w:cs="Times New Roman"/>
          <w:sz w:val="24"/>
          <w:szCs w:val="24"/>
        </w:rPr>
        <w:t xml:space="preserve">по осуществлению </w:t>
      </w:r>
      <w:r w:rsidR="00B053E5" w:rsidRPr="00905AF1">
        <w:rPr>
          <w:rFonts w:ascii="Times New Roman" w:hAnsi="Times New Roman" w:cs="Times New Roman"/>
          <w:sz w:val="24"/>
          <w:szCs w:val="24"/>
        </w:rPr>
        <w:t>орган</w:t>
      </w:r>
      <w:r w:rsidR="00C30C56" w:rsidRPr="00905AF1">
        <w:rPr>
          <w:rFonts w:ascii="Times New Roman" w:hAnsi="Times New Roman" w:cs="Times New Roman"/>
          <w:sz w:val="24"/>
          <w:szCs w:val="24"/>
        </w:rPr>
        <w:t>ом</w:t>
      </w:r>
      <w:r w:rsidR="00B053E5" w:rsidRPr="00905AF1">
        <w:rPr>
          <w:rFonts w:ascii="Times New Roman" w:hAnsi="Times New Roman" w:cs="Times New Roman"/>
          <w:sz w:val="24"/>
          <w:szCs w:val="24"/>
        </w:rPr>
        <w:t xml:space="preserve"> муниципального контроля </w:t>
      </w:r>
      <w:r w:rsidR="00BE2037" w:rsidRPr="00905AF1">
        <w:rPr>
          <w:rFonts w:ascii="Times New Roman" w:hAnsi="Times New Roman" w:cs="Times New Roman"/>
          <w:sz w:val="24"/>
          <w:szCs w:val="24"/>
        </w:rPr>
        <w:t xml:space="preserve"> соблюдени</w:t>
      </w:r>
      <w:r w:rsidR="00C30C56" w:rsidRPr="00905AF1">
        <w:rPr>
          <w:rFonts w:ascii="Times New Roman" w:hAnsi="Times New Roman" w:cs="Times New Roman"/>
          <w:sz w:val="24"/>
          <w:szCs w:val="24"/>
        </w:rPr>
        <w:t>я</w:t>
      </w:r>
      <w:r w:rsidR="00BE2037" w:rsidRPr="00905AF1">
        <w:rPr>
          <w:rFonts w:ascii="Times New Roman" w:hAnsi="Times New Roman" w:cs="Times New Roman"/>
          <w:sz w:val="24"/>
          <w:szCs w:val="24"/>
        </w:rPr>
        <w:t xml:space="preserve"> органами государственной власти, органами местного самоуправления, юридическими лицами, индивидуальными предпринимателями, гражданами </w:t>
      </w:r>
      <w:r w:rsidR="001B5D48">
        <w:rPr>
          <w:rFonts w:ascii="Times New Roman" w:hAnsi="Times New Roman" w:cs="Times New Roman"/>
          <w:sz w:val="24"/>
          <w:szCs w:val="24"/>
        </w:rPr>
        <w:t>(далее - субъекты</w:t>
      </w:r>
      <w:r w:rsidR="001B5D48" w:rsidRPr="00905AF1">
        <w:rPr>
          <w:rFonts w:ascii="Times New Roman" w:hAnsi="Times New Roman" w:cs="Times New Roman"/>
          <w:sz w:val="24"/>
          <w:szCs w:val="24"/>
        </w:rPr>
        <w:t xml:space="preserve"> </w:t>
      </w:r>
      <w:r w:rsidR="001B5D48">
        <w:rPr>
          <w:rFonts w:ascii="Times New Roman" w:hAnsi="Times New Roman" w:cs="Times New Roman"/>
          <w:sz w:val="24"/>
          <w:szCs w:val="24"/>
        </w:rPr>
        <w:t xml:space="preserve">муниципального контроля) </w:t>
      </w:r>
      <w:r w:rsidR="00C30C56" w:rsidRPr="00905AF1">
        <w:rPr>
          <w:rFonts w:ascii="Times New Roman" w:hAnsi="Times New Roman" w:cs="Times New Roman"/>
          <w:sz w:val="24"/>
          <w:szCs w:val="24"/>
        </w:rPr>
        <w:t xml:space="preserve">требований законодательства Российской Федерации, законодательства субъекта Российской Федерации, за нарушение которых предусмотрена административная и иная ответственность </w:t>
      </w:r>
      <w:r w:rsidR="00BE2037" w:rsidRPr="00905AF1">
        <w:rPr>
          <w:rFonts w:ascii="Times New Roman" w:hAnsi="Times New Roman" w:cs="Times New Roman"/>
          <w:sz w:val="24"/>
          <w:szCs w:val="24"/>
        </w:rPr>
        <w:t xml:space="preserve">в отношении </w:t>
      </w:r>
      <w:r w:rsidR="00C30C56" w:rsidRPr="00905AF1">
        <w:rPr>
          <w:rFonts w:ascii="Times New Roman" w:hAnsi="Times New Roman" w:cs="Times New Roman"/>
          <w:sz w:val="24"/>
          <w:szCs w:val="24"/>
        </w:rPr>
        <w:t>использования и охраны недр при добыче общераспространенных полезных ископаемых, а также при строительстве подземных сооружений, не связанны</w:t>
      </w:r>
      <w:r w:rsidR="00DC6750" w:rsidRPr="00905AF1">
        <w:rPr>
          <w:rFonts w:ascii="Times New Roman" w:hAnsi="Times New Roman" w:cs="Times New Roman"/>
          <w:sz w:val="24"/>
          <w:szCs w:val="24"/>
        </w:rPr>
        <w:t>х с добычей полезных ископаемых</w:t>
      </w:r>
      <w:r w:rsidR="00C30C56" w:rsidRPr="00905AF1">
        <w:rPr>
          <w:rFonts w:ascii="Times New Roman" w:hAnsi="Times New Roman" w:cs="Times New Roman"/>
          <w:sz w:val="24"/>
          <w:szCs w:val="24"/>
        </w:rPr>
        <w:t xml:space="preserve"> (далее - муниципальный контроль).</w:t>
      </w:r>
    </w:p>
    <w:p w:rsidR="00A3257A" w:rsidRDefault="00A3257A" w:rsidP="00973953">
      <w:pPr>
        <w:autoSpaceDE w:val="0"/>
        <w:spacing w:after="0"/>
        <w:ind w:left="567" w:firstLine="567"/>
        <w:jc w:val="center"/>
        <w:rPr>
          <w:rFonts w:ascii="Times New Roman" w:hAnsi="Times New Roman" w:cs="Times New Roman"/>
          <w:b/>
          <w:sz w:val="24"/>
          <w:szCs w:val="24"/>
        </w:rPr>
      </w:pPr>
    </w:p>
    <w:p w:rsidR="00973953" w:rsidRPr="00265E15" w:rsidRDefault="0001031C" w:rsidP="00973953">
      <w:pPr>
        <w:autoSpaceDE w:val="0"/>
        <w:spacing w:after="0"/>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973953" w:rsidRPr="00905AF1">
        <w:rPr>
          <w:rFonts w:ascii="Times New Roman" w:hAnsi="Times New Roman" w:cs="Times New Roman"/>
          <w:b/>
          <w:sz w:val="24"/>
          <w:szCs w:val="24"/>
        </w:rPr>
        <w:t>Наименование органа, осуществляющего муниципальный контроль</w:t>
      </w:r>
    </w:p>
    <w:p w:rsidR="00973953" w:rsidRPr="00A46700" w:rsidRDefault="00973953" w:rsidP="009739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01031C">
        <w:rPr>
          <w:rFonts w:ascii="Times New Roman" w:hAnsi="Times New Roman" w:cs="Times New Roman"/>
          <w:sz w:val="24"/>
          <w:szCs w:val="24"/>
        </w:rPr>
        <w:t>1.</w:t>
      </w:r>
      <w:r>
        <w:rPr>
          <w:rFonts w:ascii="Times New Roman" w:hAnsi="Times New Roman" w:cs="Times New Roman"/>
          <w:sz w:val="24"/>
          <w:szCs w:val="24"/>
        </w:rPr>
        <w:t xml:space="preserve"> </w:t>
      </w:r>
      <w:r w:rsidRPr="00A46700">
        <w:rPr>
          <w:rFonts w:ascii="Times New Roman" w:hAnsi="Times New Roman" w:cs="Times New Roman"/>
          <w:sz w:val="24"/>
          <w:szCs w:val="24"/>
        </w:rPr>
        <w:t xml:space="preserve">Орган, уполномоченный на осуществление </w:t>
      </w:r>
      <w:r>
        <w:rPr>
          <w:rFonts w:ascii="Times New Roman" w:hAnsi="Times New Roman" w:cs="Times New Roman"/>
          <w:sz w:val="24"/>
          <w:szCs w:val="24"/>
        </w:rPr>
        <w:t>м</w:t>
      </w:r>
      <w:r w:rsidRPr="00A46700">
        <w:rPr>
          <w:rFonts w:ascii="Times New Roman" w:hAnsi="Times New Roman" w:cs="Times New Roman"/>
          <w:sz w:val="24"/>
          <w:szCs w:val="24"/>
        </w:rPr>
        <w:t xml:space="preserve">униципального контроля, - администрация </w:t>
      </w:r>
      <w:r>
        <w:rPr>
          <w:rFonts w:ascii="Times New Roman" w:hAnsi="Times New Roman" w:cs="Times New Roman"/>
          <w:sz w:val="24"/>
          <w:szCs w:val="24"/>
        </w:rPr>
        <w:t xml:space="preserve">Сергиево-Посадского </w:t>
      </w:r>
      <w:r w:rsidRPr="00A46700">
        <w:rPr>
          <w:rFonts w:ascii="Times New Roman" w:hAnsi="Times New Roman" w:cs="Times New Roman"/>
          <w:sz w:val="24"/>
          <w:szCs w:val="24"/>
        </w:rPr>
        <w:t xml:space="preserve">городского округа </w:t>
      </w:r>
      <w:r>
        <w:rPr>
          <w:rFonts w:ascii="Times New Roman" w:hAnsi="Times New Roman" w:cs="Times New Roman"/>
          <w:sz w:val="24"/>
          <w:szCs w:val="24"/>
        </w:rPr>
        <w:t>Московской области</w:t>
      </w:r>
      <w:r w:rsidRPr="00A46700">
        <w:rPr>
          <w:rFonts w:ascii="Times New Roman" w:hAnsi="Times New Roman" w:cs="Times New Roman"/>
          <w:sz w:val="24"/>
          <w:szCs w:val="24"/>
        </w:rPr>
        <w:t xml:space="preserve"> (далее </w:t>
      </w:r>
      <w:r w:rsidR="009C7BE1">
        <w:rPr>
          <w:rFonts w:ascii="Times New Roman" w:hAnsi="Times New Roman" w:cs="Times New Roman"/>
          <w:sz w:val="24"/>
          <w:szCs w:val="24"/>
        </w:rPr>
        <w:t>–</w:t>
      </w:r>
      <w:r w:rsidRPr="00A46700">
        <w:rPr>
          <w:rFonts w:ascii="Times New Roman" w:hAnsi="Times New Roman" w:cs="Times New Roman"/>
          <w:sz w:val="24"/>
          <w:szCs w:val="24"/>
        </w:rPr>
        <w:t xml:space="preserve"> </w:t>
      </w:r>
      <w:r w:rsidR="009C7BE1">
        <w:rPr>
          <w:rFonts w:ascii="Times New Roman" w:hAnsi="Times New Roman" w:cs="Times New Roman"/>
          <w:sz w:val="24"/>
          <w:szCs w:val="24"/>
        </w:rPr>
        <w:t>а</w:t>
      </w:r>
      <w:r w:rsidRPr="00A46700">
        <w:rPr>
          <w:rFonts w:ascii="Times New Roman" w:hAnsi="Times New Roman" w:cs="Times New Roman"/>
          <w:sz w:val="24"/>
          <w:szCs w:val="24"/>
        </w:rPr>
        <w:t>дминистрация</w:t>
      </w:r>
      <w:r w:rsidR="009C7BE1">
        <w:rPr>
          <w:rFonts w:ascii="Times New Roman" w:hAnsi="Times New Roman" w:cs="Times New Roman"/>
          <w:sz w:val="24"/>
          <w:szCs w:val="24"/>
        </w:rPr>
        <w:t xml:space="preserve"> городского округа</w:t>
      </w:r>
      <w:r w:rsidRPr="00A46700">
        <w:rPr>
          <w:rFonts w:ascii="Times New Roman" w:hAnsi="Times New Roman" w:cs="Times New Roman"/>
          <w:sz w:val="24"/>
          <w:szCs w:val="24"/>
        </w:rPr>
        <w:t>).</w:t>
      </w:r>
    </w:p>
    <w:p w:rsidR="00973953" w:rsidRDefault="009E55C0" w:rsidP="00973953">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1031C">
        <w:rPr>
          <w:rFonts w:ascii="Times New Roman" w:hAnsi="Times New Roman" w:cs="Times New Roman"/>
          <w:sz w:val="24"/>
          <w:szCs w:val="24"/>
        </w:rPr>
        <w:t>2</w:t>
      </w:r>
      <w:r>
        <w:rPr>
          <w:rFonts w:ascii="Times New Roman" w:hAnsi="Times New Roman" w:cs="Times New Roman"/>
          <w:sz w:val="24"/>
          <w:szCs w:val="24"/>
        </w:rPr>
        <w:t xml:space="preserve">. </w:t>
      </w:r>
      <w:r w:rsidR="00973953" w:rsidRPr="00A46700">
        <w:rPr>
          <w:rFonts w:ascii="Times New Roman" w:hAnsi="Times New Roman" w:cs="Times New Roman"/>
          <w:sz w:val="24"/>
          <w:szCs w:val="24"/>
        </w:rPr>
        <w:t xml:space="preserve">Функции по осуществлению муниципального контроля осуществляет </w:t>
      </w:r>
      <w:r w:rsidR="00973953">
        <w:rPr>
          <w:rFonts w:ascii="Times New Roman" w:hAnsi="Times New Roman" w:cs="Times New Roman"/>
          <w:sz w:val="24"/>
          <w:szCs w:val="24"/>
        </w:rPr>
        <w:t>отдел экологии</w:t>
      </w:r>
      <w:r w:rsidR="00973953" w:rsidRPr="00A46700">
        <w:rPr>
          <w:rFonts w:ascii="Times New Roman" w:hAnsi="Times New Roman" w:cs="Times New Roman"/>
          <w:sz w:val="24"/>
          <w:szCs w:val="24"/>
        </w:rPr>
        <w:t xml:space="preserve"> </w:t>
      </w:r>
      <w:r w:rsidR="009C7BE1">
        <w:rPr>
          <w:rFonts w:ascii="Times New Roman" w:hAnsi="Times New Roman" w:cs="Times New Roman"/>
          <w:sz w:val="24"/>
          <w:szCs w:val="24"/>
        </w:rPr>
        <w:t>а</w:t>
      </w:r>
      <w:r w:rsidR="00973953" w:rsidRPr="00A46700">
        <w:rPr>
          <w:rFonts w:ascii="Times New Roman" w:hAnsi="Times New Roman" w:cs="Times New Roman"/>
          <w:sz w:val="24"/>
          <w:szCs w:val="24"/>
        </w:rPr>
        <w:t xml:space="preserve">дминистрации </w:t>
      </w:r>
      <w:r w:rsidR="009C7BE1">
        <w:rPr>
          <w:rFonts w:ascii="Times New Roman" w:hAnsi="Times New Roman" w:cs="Times New Roman"/>
          <w:sz w:val="24"/>
          <w:szCs w:val="24"/>
        </w:rPr>
        <w:t xml:space="preserve">городского округа </w:t>
      </w:r>
      <w:r w:rsidR="00973953" w:rsidRPr="00A46700">
        <w:rPr>
          <w:rFonts w:ascii="Times New Roman" w:hAnsi="Times New Roman" w:cs="Times New Roman"/>
          <w:sz w:val="24"/>
          <w:szCs w:val="24"/>
        </w:rPr>
        <w:t>(далее - орган муниципального контроля).</w:t>
      </w:r>
    </w:p>
    <w:p w:rsidR="00973953" w:rsidRPr="00A46700" w:rsidRDefault="00973953" w:rsidP="00973953">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1031C">
        <w:rPr>
          <w:rFonts w:ascii="Times New Roman" w:hAnsi="Times New Roman" w:cs="Times New Roman"/>
          <w:sz w:val="24"/>
          <w:szCs w:val="24"/>
        </w:rPr>
        <w:t>3</w:t>
      </w:r>
      <w:r>
        <w:rPr>
          <w:rFonts w:ascii="Times New Roman" w:hAnsi="Times New Roman" w:cs="Times New Roman"/>
          <w:sz w:val="24"/>
          <w:szCs w:val="24"/>
        </w:rPr>
        <w:t>.</w:t>
      </w:r>
      <w:r w:rsidRPr="00AF2D32">
        <w:rPr>
          <w:rFonts w:ascii="Times New Roman" w:hAnsi="Times New Roman" w:cs="Times New Roman"/>
          <w:sz w:val="24"/>
          <w:szCs w:val="24"/>
        </w:rPr>
        <w:t xml:space="preserve"> </w:t>
      </w:r>
      <w:r w:rsidRPr="00A46700">
        <w:rPr>
          <w:rFonts w:ascii="Times New Roman" w:hAnsi="Times New Roman" w:cs="Times New Roman"/>
          <w:sz w:val="24"/>
          <w:szCs w:val="24"/>
        </w:rPr>
        <w:t>При осуществлении муниципального контроля орган муниципального контроля взаимодействует:</w:t>
      </w:r>
    </w:p>
    <w:p w:rsidR="00973953" w:rsidRDefault="00973953" w:rsidP="00973953">
      <w:pPr>
        <w:pStyle w:val="ConsPlusNormal"/>
        <w:ind w:firstLine="540"/>
        <w:jc w:val="both"/>
        <w:rPr>
          <w:rFonts w:ascii="Times New Roman" w:hAnsi="Times New Roman" w:cs="Times New Roman"/>
          <w:sz w:val="24"/>
          <w:szCs w:val="24"/>
        </w:rPr>
      </w:pPr>
      <w:r w:rsidRPr="00A46700">
        <w:rPr>
          <w:rFonts w:ascii="Times New Roman" w:hAnsi="Times New Roman" w:cs="Times New Roman"/>
          <w:sz w:val="24"/>
          <w:szCs w:val="24"/>
        </w:rPr>
        <w:t xml:space="preserve">- с </w:t>
      </w:r>
      <w:r w:rsidR="009C7BE1">
        <w:rPr>
          <w:rFonts w:ascii="Times New Roman" w:hAnsi="Times New Roman" w:cs="Times New Roman"/>
          <w:sz w:val="24"/>
          <w:szCs w:val="24"/>
        </w:rPr>
        <w:t>Сергиево-Посадской городской</w:t>
      </w:r>
      <w:r w:rsidRPr="00A46700">
        <w:rPr>
          <w:rFonts w:ascii="Times New Roman" w:hAnsi="Times New Roman" w:cs="Times New Roman"/>
          <w:sz w:val="24"/>
          <w:szCs w:val="24"/>
        </w:rPr>
        <w:t xml:space="preserve"> прокуратур</w:t>
      </w:r>
      <w:r w:rsidR="009C7BE1">
        <w:rPr>
          <w:rFonts w:ascii="Times New Roman" w:hAnsi="Times New Roman" w:cs="Times New Roman"/>
          <w:sz w:val="24"/>
          <w:szCs w:val="24"/>
        </w:rPr>
        <w:t>ой Московской области</w:t>
      </w:r>
      <w:r w:rsidRPr="00A46700">
        <w:rPr>
          <w:rFonts w:ascii="Times New Roman" w:hAnsi="Times New Roman" w:cs="Times New Roman"/>
          <w:sz w:val="24"/>
          <w:szCs w:val="24"/>
        </w:rPr>
        <w:t xml:space="preserve"> по вопросам подготовки ежегодных планов проведения плановых проверок </w:t>
      </w:r>
      <w:r w:rsidR="001B5D48">
        <w:rPr>
          <w:rFonts w:ascii="Times New Roman" w:hAnsi="Times New Roman" w:cs="Times New Roman"/>
          <w:sz w:val="24"/>
          <w:szCs w:val="24"/>
        </w:rPr>
        <w:t>субъектов муниципального контроля</w:t>
      </w:r>
      <w:r w:rsidRPr="00A46700">
        <w:rPr>
          <w:rFonts w:ascii="Times New Roman" w:hAnsi="Times New Roman" w:cs="Times New Roman"/>
          <w:sz w:val="24"/>
          <w:szCs w:val="24"/>
        </w:rPr>
        <w:t xml:space="preserve">, рассмотрения предложений о проведении совместных плановых проверок, </w:t>
      </w:r>
      <w:r w:rsidRPr="00A46700">
        <w:rPr>
          <w:rFonts w:ascii="Times New Roman" w:hAnsi="Times New Roman" w:cs="Times New Roman"/>
          <w:sz w:val="24"/>
          <w:szCs w:val="24"/>
        </w:rPr>
        <w:lastRenderedPageBreak/>
        <w:t xml:space="preserve">согласования внеплановых выездных проверок в соответствии с Федеральным </w:t>
      </w:r>
      <w:r>
        <w:rPr>
          <w:rFonts w:ascii="Times New Roman" w:hAnsi="Times New Roman" w:cs="Times New Roman"/>
          <w:sz w:val="24"/>
          <w:szCs w:val="24"/>
        </w:rPr>
        <w:t xml:space="preserve">законом </w:t>
      </w:r>
      <w:r w:rsidRPr="00A46700">
        <w:rPr>
          <w:rFonts w:ascii="Times New Roman" w:hAnsi="Times New Roman" w:cs="Times New Roman"/>
          <w:sz w:val="24"/>
          <w:szCs w:val="24"/>
        </w:rPr>
        <w:t xml:space="preserve">от 26.12.2008 </w:t>
      </w:r>
      <w:r>
        <w:rPr>
          <w:rFonts w:ascii="Times New Roman" w:hAnsi="Times New Roman" w:cs="Times New Roman"/>
          <w:sz w:val="24"/>
          <w:szCs w:val="24"/>
        </w:rPr>
        <w:t>№</w:t>
      </w:r>
      <w:r w:rsidRPr="00A46700">
        <w:rPr>
          <w:rFonts w:ascii="Times New Roman" w:hAnsi="Times New Roman" w:cs="Times New Roman"/>
          <w:sz w:val="24"/>
          <w:szCs w:val="24"/>
        </w:rPr>
        <w:t xml:space="preserve">294-ФЗ </w:t>
      </w:r>
      <w:r w:rsidR="00CF20A0">
        <w:rPr>
          <w:rFonts w:ascii="Times New Roman" w:hAnsi="Times New Roman" w:cs="Times New Roman"/>
          <w:sz w:val="24"/>
          <w:szCs w:val="24"/>
        </w:rPr>
        <w:t>«</w:t>
      </w:r>
      <w:r w:rsidRPr="00A4670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20A0">
        <w:rPr>
          <w:rFonts w:ascii="Times New Roman" w:hAnsi="Times New Roman" w:cs="Times New Roman"/>
          <w:sz w:val="24"/>
          <w:szCs w:val="24"/>
        </w:rPr>
        <w:t>»</w:t>
      </w:r>
      <w:r w:rsidRPr="00A46700">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Pr="00A46700">
        <w:rPr>
          <w:rFonts w:ascii="Times New Roman" w:hAnsi="Times New Roman" w:cs="Times New Roman"/>
          <w:sz w:val="24"/>
          <w:szCs w:val="24"/>
        </w:rPr>
        <w:t>294-ФЗ);</w:t>
      </w:r>
    </w:p>
    <w:p w:rsidR="00973953" w:rsidRDefault="00973953" w:rsidP="00973953">
      <w:pPr>
        <w:pStyle w:val="ConsPlusNormal"/>
        <w:ind w:firstLine="540"/>
        <w:jc w:val="both"/>
        <w:rPr>
          <w:rFonts w:ascii="Times New Roman" w:hAnsi="Times New Roman" w:cs="Times New Roman"/>
          <w:sz w:val="24"/>
          <w:szCs w:val="24"/>
        </w:rPr>
      </w:pPr>
      <w:r w:rsidRPr="001D2BE4">
        <w:rPr>
          <w:rFonts w:ascii="Times New Roman" w:hAnsi="Times New Roman" w:cs="Times New Roman"/>
          <w:sz w:val="24"/>
          <w:szCs w:val="24"/>
        </w:rPr>
        <w:t xml:space="preserve">- с </w:t>
      </w:r>
      <w:r w:rsidR="00CF20A0" w:rsidRPr="001D2BE4">
        <w:rPr>
          <w:rFonts w:ascii="Times New Roman" w:hAnsi="Times New Roman" w:cs="Times New Roman"/>
          <w:sz w:val="24"/>
          <w:szCs w:val="24"/>
        </w:rPr>
        <w:t>Министерством экологии и природопользования</w:t>
      </w:r>
      <w:r w:rsidRPr="001D2BE4">
        <w:rPr>
          <w:rFonts w:ascii="Times New Roman" w:hAnsi="Times New Roman" w:cs="Times New Roman"/>
          <w:sz w:val="24"/>
          <w:szCs w:val="24"/>
        </w:rPr>
        <w:t xml:space="preserve"> Московской области,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6525A4" w:rsidRPr="00A86869" w:rsidRDefault="006525A4" w:rsidP="00AB7C97">
      <w:pPr>
        <w:tabs>
          <w:tab w:val="left" w:pos="567"/>
          <w:tab w:val="left" w:pos="1134"/>
        </w:tabs>
        <w:spacing w:after="0"/>
        <w:ind w:left="567" w:firstLine="567"/>
        <w:jc w:val="center"/>
        <w:rPr>
          <w:rFonts w:ascii="Times New Roman" w:hAnsi="Times New Roman" w:cs="Times New Roman"/>
          <w:b/>
          <w:sz w:val="24"/>
          <w:szCs w:val="24"/>
        </w:rPr>
      </w:pPr>
    </w:p>
    <w:p w:rsidR="00AB7C97" w:rsidRDefault="0001031C" w:rsidP="00905AF1">
      <w:pPr>
        <w:tabs>
          <w:tab w:val="left" w:pos="567"/>
          <w:tab w:val="left" w:pos="1134"/>
        </w:tabs>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4. </w:t>
      </w:r>
      <w:r w:rsidR="00AB7C97" w:rsidRPr="00A86869">
        <w:rPr>
          <w:rFonts w:ascii="Times New Roman" w:hAnsi="Times New Roman" w:cs="Times New Roman"/>
          <w:b/>
          <w:sz w:val="24"/>
          <w:szCs w:val="24"/>
        </w:rPr>
        <w:t xml:space="preserve">Нормативные правовые акты, регулирующие осуществление муниципального контроля </w:t>
      </w:r>
    </w:p>
    <w:p w:rsidR="00905AF1" w:rsidRPr="00A86869" w:rsidRDefault="00905AF1" w:rsidP="00905AF1">
      <w:pPr>
        <w:tabs>
          <w:tab w:val="left" w:pos="567"/>
          <w:tab w:val="left" w:pos="1134"/>
        </w:tabs>
        <w:spacing w:after="0" w:line="240" w:lineRule="auto"/>
        <w:ind w:left="567" w:firstLine="567"/>
        <w:jc w:val="center"/>
        <w:rPr>
          <w:rFonts w:ascii="Times New Roman" w:hAnsi="Times New Roman" w:cs="Times New Roman"/>
          <w:b/>
          <w:sz w:val="24"/>
          <w:szCs w:val="24"/>
        </w:rPr>
      </w:pPr>
    </w:p>
    <w:p w:rsidR="00905AF1" w:rsidRPr="00A46700" w:rsidRDefault="00905AF1" w:rsidP="00905A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1031C">
        <w:rPr>
          <w:rFonts w:ascii="Times New Roman" w:hAnsi="Times New Roman" w:cs="Times New Roman"/>
          <w:sz w:val="24"/>
          <w:szCs w:val="24"/>
        </w:rPr>
        <w:t>1.</w:t>
      </w:r>
      <w:r>
        <w:rPr>
          <w:rFonts w:ascii="Times New Roman" w:hAnsi="Times New Roman" w:cs="Times New Roman"/>
          <w:sz w:val="24"/>
          <w:szCs w:val="24"/>
        </w:rPr>
        <w:t xml:space="preserve"> </w:t>
      </w:r>
      <w:r w:rsidRPr="00A46700">
        <w:rPr>
          <w:rFonts w:ascii="Times New Roman" w:hAnsi="Times New Roman" w:cs="Times New Roman"/>
          <w:sz w:val="24"/>
          <w:szCs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05AF1" w:rsidRDefault="00905AF1" w:rsidP="00D52A3A">
      <w:pPr>
        <w:autoSpaceDE w:val="0"/>
        <w:autoSpaceDN w:val="0"/>
        <w:adjustRightInd w:val="0"/>
        <w:spacing w:after="0" w:line="240" w:lineRule="auto"/>
        <w:ind w:firstLine="540"/>
        <w:jc w:val="both"/>
        <w:rPr>
          <w:rFonts w:ascii="Times New Roman" w:hAnsi="Times New Roman" w:cs="Times New Roman"/>
          <w:sz w:val="24"/>
          <w:szCs w:val="24"/>
        </w:rPr>
      </w:pPr>
      <w:r w:rsidRPr="00A46700">
        <w:rPr>
          <w:rFonts w:ascii="Times New Roman" w:hAnsi="Times New Roman" w:cs="Times New Roman"/>
          <w:sz w:val="24"/>
          <w:szCs w:val="24"/>
        </w:rPr>
        <w:t xml:space="preserve">- Федеральный </w:t>
      </w:r>
      <w:r>
        <w:rPr>
          <w:rFonts w:ascii="Times New Roman" w:hAnsi="Times New Roman" w:cs="Times New Roman"/>
          <w:sz w:val="24"/>
          <w:szCs w:val="24"/>
        </w:rPr>
        <w:t xml:space="preserve">закон </w:t>
      </w:r>
      <w:r w:rsidRPr="00A46700">
        <w:rPr>
          <w:rFonts w:ascii="Times New Roman" w:hAnsi="Times New Roman" w:cs="Times New Roman"/>
          <w:sz w:val="24"/>
          <w:szCs w:val="24"/>
        </w:rPr>
        <w:t xml:space="preserve">от 06.10.2003 </w:t>
      </w:r>
      <w:r>
        <w:rPr>
          <w:rFonts w:ascii="Times New Roman" w:hAnsi="Times New Roman" w:cs="Times New Roman"/>
          <w:sz w:val="24"/>
          <w:szCs w:val="24"/>
        </w:rPr>
        <w:t>№</w:t>
      </w:r>
      <w:r w:rsidRPr="00A46700">
        <w:rPr>
          <w:rFonts w:ascii="Times New Roman" w:hAnsi="Times New Roman" w:cs="Times New Roman"/>
          <w:sz w:val="24"/>
          <w:szCs w:val="24"/>
        </w:rPr>
        <w:t xml:space="preserve">131-ФЗ </w:t>
      </w:r>
      <w:r>
        <w:rPr>
          <w:rFonts w:ascii="Times New Roman" w:hAnsi="Times New Roman" w:cs="Times New Roman"/>
          <w:sz w:val="24"/>
          <w:szCs w:val="24"/>
        </w:rPr>
        <w:t>«</w:t>
      </w:r>
      <w:r w:rsidRPr="00A4670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00593458" w:rsidRPr="00593458">
        <w:rPr>
          <w:rFonts w:ascii="Times New Roman" w:hAnsi="Times New Roman" w:cs="Times New Roman"/>
          <w:sz w:val="24"/>
          <w:szCs w:val="24"/>
        </w:rPr>
        <w:t xml:space="preserve"> </w:t>
      </w:r>
      <w:r w:rsidR="00593458">
        <w:rPr>
          <w:rFonts w:ascii="Times New Roman" w:hAnsi="Times New Roman" w:cs="Times New Roman"/>
          <w:sz w:val="24"/>
          <w:szCs w:val="24"/>
        </w:rPr>
        <w:t>(Собрание законодательства РФ, 06.10.2003, №40, ст. 3822)</w:t>
      </w:r>
      <w:r w:rsidRPr="00A46700">
        <w:rPr>
          <w:rFonts w:ascii="Times New Roman" w:hAnsi="Times New Roman" w:cs="Times New Roman"/>
          <w:sz w:val="24"/>
          <w:szCs w:val="24"/>
        </w:rPr>
        <w:t>;</w:t>
      </w:r>
    </w:p>
    <w:p w:rsidR="00905AF1" w:rsidRPr="00A46700" w:rsidRDefault="00905AF1" w:rsidP="00D52A3A">
      <w:pPr>
        <w:autoSpaceDE w:val="0"/>
        <w:autoSpaceDN w:val="0"/>
        <w:adjustRightInd w:val="0"/>
        <w:spacing w:after="0" w:line="240" w:lineRule="auto"/>
        <w:ind w:firstLine="540"/>
        <w:jc w:val="both"/>
        <w:rPr>
          <w:rFonts w:ascii="Times New Roman" w:hAnsi="Times New Roman" w:cs="Times New Roman"/>
          <w:sz w:val="24"/>
          <w:szCs w:val="24"/>
        </w:rPr>
      </w:pPr>
      <w:r w:rsidRPr="00A46700">
        <w:rPr>
          <w:rFonts w:ascii="Times New Roman" w:hAnsi="Times New Roman" w:cs="Times New Roman"/>
          <w:sz w:val="24"/>
          <w:szCs w:val="24"/>
        </w:rPr>
        <w:t xml:space="preserve">- Федеральный </w:t>
      </w:r>
      <w:r>
        <w:rPr>
          <w:rFonts w:ascii="Times New Roman" w:hAnsi="Times New Roman" w:cs="Times New Roman"/>
          <w:sz w:val="24"/>
          <w:szCs w:val="24"/>
        </w:rPr>
        <w:t xml:space="preserve">закон </w:t>
      </w:r>
      <w:r w:rsidRPr="00A46700">
        <w:rPr>
          <w:rFonts w:ascii="Times New Roman" w:hAnsi="Times New Roman" w:cs="Times New Roman"/>
          <w:sz w:val="24"/>
          <w:szCs w:val="24"/>
        </w:rPr>
        <w:t xml:space="preserve">от 26.12.2008 </w:t>
      </w:r>
      <w:r>
        <w:rPr>
          <w:rFonts w:ascii="Times New Roman" w:hAnsi="Times New Roman" w:cs="Times New Roman"/>
          <w:sz w:val="24"/>
          <w:szCs w:val="24"/>
        </w:rPr>
        <w:t>№</w:t>
      </w:r>
      <w:r w:rsidRPr="00A46700">
        <w:rPr>
          <w:rFonts w:ascii="Times New Roman" w:hAnsi="Times New Roman" w:cs="Times New Roman"/>
          <w:sz w:val="24"/>
          <w:szCs w:val="24"/>
        </w:rPr>
        <w:t xml:space="preserve">294-ФЗ </w:t>
      </w:r>
      <w:r>
        <w:rPr>
          <w:rFonts w:ascii="Times New Roman" w:hAnsi="Times New Roman" w:cs="Times New Roman"/>
          <w:sz w:val="24"/>
          <w:szCs w:val="24"/>
        </w:rPr>
        <w:t>«</w:t>
      </w:r>
      <w:r w:rsidRPr="00A4670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004E0A2C" w:rsidRPr="004E0A2C">
        <w:rPr>
          <w:rFonts w:ascii="Times New Roman" w:hAnsi="Times New Roman" w:cs="Times New Roman"/>
          <w:sz w:val="24"/>
          <w:szCs w:val="24"/>
        </w:rPr>
        <w:t xml:space="preserve"> </w:t>
      </w:r>
      <w:r w:rsidR="004E0A2C">
        <w:rPr>
          <w:rFonts w:ascii="Times New Roman" w:hAnsi="Times New Roman" w:cs="Times New Roman"/>
          <w:sz w:val="24"/>
          <w:szCs w:val="24"/>
        </w:rPr>
        <w:t xml:space="preserve"> (Собрание законодательства РФ, 29.12.2008,             № 52 (ч. 1), ст. 6249)</w:t>
      </w:r>
      <w:r w:rsidRPr="00A46700">
        <w:rPr>
          <w:rFonts w:ascii="Times New Roman" w:hAnsi="Times New Roman" w:cs="Times New Roman"/>
          <w:sz w:val="24"/>
          <w:szCs w:val="24"/>
        </w:rPr>
        <w:t>;</w:t>
      </w:r>
    </w:p>
    <w:p w:rsidR="00905AF1" w:rsidRPr="00A46700" w:rsidRDefault="00905AF1" w:rsidP="00D52A3A">
      <w:pPr>
        <w:autoSpaceDE w:val="0"/>
        <w:autoSpaceDN w:val="0"/>
        <w:adjustRightInd w:val="0"/>
        <w:spacing w:after="0" w:line="240" w:lineRule="auto"/>
        <w:ind w:firstLine="540"/>
        <w:jc w:val="both"/>
        <w:rPr>
          <w:rFonts w:ascii="Times New Roman" w:hAnsi="Times New Roman" w:cs="Times New Roman"/>
          <w:sz w:val="24"/>
          <w:szCs w:val="24"/>
        </w:rPr>
      </w:pPr>
      <w:r w:rsidRPr="00A46700">
        <w:rPr>
          <w:rFonts w:ascii="Times New Roman" w:hAnsi="Times New Roman" w:cs="Times New Roman"/>
          <w:sz w:val="24"/>
          <w:szCs w:val="24"/>
        </w:rPr>
        <w:t xml:space="preserve">- Федеральный </w:t>
      </w:r>
      <w:r>
        <w:rPr>
          <w:rFonts w:ascii="Times New Roman" w:hAnsi="Times New Roman" w:cs="Times New Roman"/>
          <w:sz w:val="24"/>
          <w:szCs w:val="24"/>
        </w:rPr>
        <w:t>закон</w:t>
      </w:r>
      <w:hyperlink r:id="rId9" w:history="1"/>
      <w:r w:rsidRPr="00A46700">
        <w:rPr>
          <w:rFonts w:ascii="Times New Roman" w:hAnsi="Times New Roman" w:cs="Times New Roman"/>
          <w:sz w:val="24"/>
          <w:szCs w:val="24"/>
        </w:rPr>
        <w:t xml:space="preserve"> от 21.02.1992 </w:t>
      </w:r>
      <w:r>
        <w:rPr>
          <w:rFonts w:ascii="Times New Roman" w:hAnsi="Times New Roman" w:cs="Times New Roman"/>
          <w:sz w:val="24"/>
          <w:szCs w:val="24"/>
        </w:rPr>
        <w:t>№</w:t>
      </w:r>
      <w:r w:rsidRPr="00A46700">
        <w:rPr>
          <w:rFonts w:ascii="Times New Roman" w:hAnsi="Times New Roman" w:cs="Times New Roman"/>
          <w:sz w:val="24"/>
          <w:szCs w:val="24"/>
        </w:rPr>
        <w:t xml:space="preserve">2395-1 </w:t>
      </w:r>
      <w:r>
        <w:rPr>
          <w:rFonts w:ascii="Times New Roman" w:hAnsi="Times New Roman" w:cs="Times New Roman"/>
          <w:sz w:val="24"/>
          <w:szCs w:val="24"/>
        </w:rPr>
        <w:t>«</w:t>
      </w:r>
      <w:r w:rsidRPr="00A46700">
        <w:rPr>
          <w:rFonts w:ascii="Times New Roman" w:hAnsi="Times New Roman" w:cs="Times New Roman"/>
          <w:sz w:val="24"/>
          <w:szCs w:val="24"/>
        </w:rPr>
        <w:t>О недрах</w:t>
      </w:r>
      <w:r>
        <w:rPr>
          <w:rFonts w:ascii="Times New Roman" w:hAnsi="Times New Roman" w:cs="Times New Roman"/>
          <w:sz w:val="24"/>
          <w:szCs w:val="24"/>
        </w:rPr>
        <w:t>»</w:t>
      </w:r>
      <w:r w:rsidR="002762C6">
        <w:rPr>
          <w:rFonts w:ascii="Times New Roman" w:hAnsi="Times New Roman" w:cs="Times New Roman"/>
          <w:sz w:val="24"/>
          <w:szCs w:val="24"/>
        </w:rPr>
        <w:t xml:space="preserve"> (Собрание законодательства РФ, 06.03.1995, N 10, ст. 823)</w:t>
      </w:r>
      <w:r w:rsidRPr="00A46700">
        <w:rPr>
          <w:rFonts w:ascii="Times New Roman" w:hAnsi="Times New Roman" w:cs="Times New Roman"/>
          <w:sz w:val="24"/>
          <w:szCs w:val="24"/>
        </w:rPr>
        <w:t>;</w:t>
      </w:r>
    </w:p>
    <w:p w:rsidR="00905AF1" w:rsidRDefault="00905AF1" w:rsidP="00D52A3A">
      <w:pPr>
        <w:autoSpaceDE w:val="0"/>
        <w:autoSpaceDN w:val="0"/>
        <w:adjustRightInd w:val="0"/>
        <w:spacing w:after="0" w:line="240" w:lineRule="auto"/>
        <w:ind w:firstLine="540"/>
        <w:jc w:val="both"/>
        <w:rPr>
          <w:rFonts w:ascii="Times New Roman" w:hAnsi="Times New Roman" w:cs="Times New Roman"/>
          <w:sz w:val="24"/>
          <w:szCs w:val="24"/>
        </w:rPr>
      </w:pPr>
      <w:r w:rsidRPr="00A46700">
        <w:rPr>
          <w:rFonts w:ascii="Times New Roman" w:hAnsi="Times New Roman" w:cs="Times New Roman"/>
          <w:sz w:val="24"/>
          <w:szCs w:val="24"/>
        </w:rPr>
        <w:t xml:space="preserve">- </w:t>
      </w:r>
      <w:r>
        <w:rPr>
          <w:rFonts w:ascii="Times New Roman" w:hAnsi="Times New Roman" w:cs="Times New Roman"/>
          <w:sz w:val="24"/>
          <w:szCs w:val="24"/>
        </w:rPr>
        <w:t>Постановление</w:t>
      </w:r>
      <w:hyperlink r:id="rId10" w:history="1"/>
      <w:r w:rsidRPr="00A46700">
        <w:rPr>
          <w:rFonts w:ascii="Times New Roman" w:hAnsi="Times New Roman" w:cs="Times New Roman"/>
          <w:sz w:val="24"/>
          <w:szCs w:val="24"/>
        </w:rPr>
        <w:t xml:space="preserve"> Правительства РФ от 30.06.2010 </w:t>
      </w:r>
      <w:r>
        <w:rPr>
          <w:rFonts w:ascii="Times New Roman" w:hAnsi="Times New Roman" w:cs="Times New Roman"/>
          <w:sz w:val="24"/>
          <w:szCs w:val="24"/>
        </w:rPr>
        <w:t>№</w:t>
      </w:r>
      <w:r w:rsidRPr="00A46700">
        <w:rPr>
          <w:rFonts w:ascii="Times New Roman" w:hAnsi="Times New Roman" w:cs="Times New Roman"/>
          <w:sz w:val="24"/>
          <w:szCs w:val="24"/>
        </w:rPr>
        <w:t xml:space="preserve">489 </w:t>
      </w:r>
      <w:r>
        <w:rPr>
          <w:rFonts w:ascii="Times New Roman" w:hAnsi="Times New Roman" w:cs="Times New Roman"/>
          <w:sz w:val="24"/>
          <w:szCs w:val="24"/>
        </w:rPr>
        <w:t>«</w:t>
      </w:r>
      <w:r w:rsidRPr="00A46700">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r w:rsidR="00F649FB">
        <w:rPr>
          <w:rFonts w:ascii="Times New Roman" w:hAnsi="Times New Roman" w:cs="Times New Roman"/>
          <w:sz w:val="24"/>
          <w:szCs w:val="24"/>
        </w:rPr>
        <w:t xml:space="preserve"> </w:t>
      </w:r>
      <w:r w:rsidR="00A54AB2">
        <w:rPr>
          <w:rFonts w:ascii="Times New Roman" w:hAnsi="Times New Roman" w:cs="Times New Roman"/>
          <w:sz w:val="24"/>
          <w:szCs w:val="24"/>
        </w:rPr>
        <w:t>(Собрание законодательства РФ, 12.07.2010, №28, ст. 3706)</w:t>
      </w:r>
      <w:r>
        <w:rPr>
          <w:rFonts w:ascii="Times New Roman" w:hAnsi="Times New Roman" w:cs="Times New Roman"/>
          <w:sz w:val="24"/>
          <w:szCs w:val="24"/>
        </w:rPr>
        <w:t>;</w:t>
      </w:r>
    </w:p>
    <w:p w:rsidR="00905AF1" w:rsidRDefault="00905AF1" w:rsidP="00D52A3A">
      <w:pPr>
        <w:autoSpaceDE w:val="0"/>
        <w:autoSpaceDN w:val="0"/>
        <w:adjustRightInd w:val="0"/>
        <w:spacing w:after="0" w:line="240" w:lineRule="auto"/>
        <w:ind w:firstLine="540"/>
        <w:jc w:val="both"/>
        <w:rPr>
          <w:rFonts w:ascii="Times New Roman" w:hAnsi="Times New Roman" w:cs="Times New Roman"/>
          <w:sz w:val="24"/>
          <w:szCs w:val="24"/>
        </w:rPr>
      </w:pPr>
      <w:r w:rsidRPr="00A46700">
        <w:rPr>
          <w:rFonts w:ascii="Times New Roman" w:hAnsi="Times New Roman" w:cs="Times New Roman"/>
          <w:sz w:val="24"/>
          <w:szCs w:val="24"/>
        </w:rPr>
        <w:t xml:space="preserve">- </w:t>
      </w:r>
      <w:r>
        <w:rPr>
          <w:rFonts w:ascii="Times New Roman" w:hAnsi="Times New Roman" w:cs="Times New Roman"/>
          <w:sz w:val="24"/>
          <w:szCs w:val="24"/>
        </w:rPr>
        <w:t xml:space="preserve">Закон </w:t>
      </w:r>
      <w:r w:rsidRPr="00A46700">
        <w:rPr>
          <w:rFonts w:ascii="Times New Roman" w:hAnsi="Times New Roman" w:cs="Times New Roman"/>
          <w:sz w:val="24"/>
          <w:szCs w:val="24"/>
        </w:rPr>
        <w:t>Московской области от 27</w:t>
      </w:r>
      <w:r>
        <w:rPr>
          <w:rFonts w:ascii="Times New Roman" w:hAnsi="Times New Roman" w:cs="Times New Roman"/>
          <w:sz w:val="24"/>
          <w:szCs w:val="24"/>
        </w:rPr>
        <w:t>.04.</w:t>
      </w:r>
      <w:r w:rsidRPr="00A46700">
        <w:rPr>
          <w:rFonts w:ascii="Times New Roman" w:hAnsi="Times New Roman" w:cs="Times New Roman"/>
          <w:sz w:val="24"/>
          <w:szCs w:val="24"/>
        </w:rPr>
        <w:t xml:space="preserve">2012 </w:t>
      </w:r>
      <w:r>
        <w:rPr>
          <w:rFonts w:ascii="Times New Roman" w:hAnsi="Times New Roman" w:cs="Times New Roman"/>
          <w:sz w:val="24"/>
          <w:szCs w:val="24"/>
        </w:rPr>
        <w:t>№</w:t>
      </w:r>
      <w:r w:rsidRPr="00A46700">
        <w:rPr>
          <w:rFonts w:ascii="Times New Roman" w:hAnsi="Times New Roman" w:cs="Times New Roman"/>
          <w:sz w:val="24"/>
          <w:szCs w:val="24"/>
        </w:rPr>
        <w:t xml:space="preserve">39/2012-ОЗ </w:t>
      </w:r>
      <w:r>
        <w:rPr>
          <w:rFonts w:ascii="Times New Roman" w:hAnsi="Times New Roman" w:cs="Times New Roman"/>
          <w:sz w:val="24"/>
          <w:szCs w:val="24"/>
        </w:rPr>
        <w:t>«</w:t>
      </w:r>
      <w:r w:rsidRPr="00A46700">
        <w:rPr>
          <w:rFonts w:ascii="Times New Roman" w:hAnsi="Times New Roman" w:cs="Times New Roman"/>
          <w:sz w:val="24"/>
          <w:szCs w:val="24"/>
        </w:rPr>
        <w:t>О порядке предоставления участков недр местного значения</w:t>
      </w:r>
      <w:r>
        <w:rPr>
          <w:rFonts w:ascii="Times New Roman" w:hAnsi="Times New Roman" w:cs="Times New Roman"/>
          <w:sz w:val="24"/>
          <w:szCs w:val="24"/>
        </w:rPr>
        <w:t>»</w:t>
      </w:r>
      <w:r w:rsidR="00E11587">
        <w:rPr>
          <w:rFonts w:ascii="Times New Roman" w:hAnsi="Times New Roman" w:cs="Times New Roman"/>
          <w:sz w:val="24"/>
          <w:szCs w:val="24"/>
        </w:rPr>
        <w:t xml:space="preserve"> (Ежедневные Новости. Подмосковье, №77, 05.05.2012)</w:t>
      </w:r>
      <w:r w:rsidRPr="00A46700">
        <w:rPr>
          <w:rFonts w:ascii="Times New Roman" w:hAnsi="Times New Roman" w:cs="Times New Roman"/>
          <w:sz w:val="24"/>
          <w:szCs w:val="24"/>
        </w:rPr>
        <w:t>;</w:t>
      </w:r>
    </w:p>
    <w:p w:rsidR="00905AF1" w:rsidRDefault="00905AF1" w:rsidP="00D52A3A">
      <w:pPr>
        <w:autoSpaceDE w:val="0"/>
        <w:autoSpaceDN w:val="0"/>
        <w:adjustRightInd w:val="0"/>
        <w:spacing w:after="0" w:line="240" w:lineRule="auto"/>
        <w:ind w:firstLine="540"/>
        <w:jc w:val="both"/>
        <w:rPr>
          <w:rFonts w:ascii="Times New Roman" w:hAnsi="Times New Roman" w:cs="Times New Roman"/>
          <w:sz w:val="24"/>
          <w:szCs w:val="24"/>
        </w:rPr>
      </w:pPr>
      <w:r w:rsidRPr="00A46700">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w:t>
      </w:r>
      <w:r w:rsidRPr="00A46700">
        <w:rPr>
          <w:rFonts w:ascii="Times New Roman" w:hAnsi="Times New Roman" w:cs="Times New Roman"/>
          <w:sz w:val="24"/>
          <w:szCs w:val="24"/>
        </w:rPr>
        <w:t>Правительства Московской области от 25</w:t>
      </w:r>
      <w:r>
        <w:rPr>
          <w:rFonts w:ascii="Times New Roman" w:hAnsi="Times New Roman" w:cs="Times New Roman"/>
          <w:sz w:val="24"/>
          <w:szCs w:val="24"/>
        </w:rPr>
        <w:t>.04.</w:t>
      </w:r>
      <w:r w:rsidRPr="00A46700">
        <w:rPr>
          <w:rFonts w:ascii="Times New Roman" w:hAnsi="Times New Roman" w:cs="Times New Roman"/>
          <w:sz w:val="24"/>
          <w:szCs w:val="24"/>
        </w:rPr>
        <w:t xml:space="preserve">2011 </w:t>
      </w:r>
      <w:r>
        <w:rPr>
          <w:rFonts w:ascii="Times New Roman" w:hAnsi="Times New Roman" w:cs="Times New Roman"/>
          <w:sz w:val="24"/>
          <w:szCs w:val="24"/>
        </w:rPr>
        <w:t>№</w:t>
      </w:r>
      <w:r w:rsidRPr="00A46700">
        <w:rPr>
          <w:rFonts w:ascii="Times New Roman" w:hAnsi="Times New Roman" w:cs="Times New Roman"/>
          <w:sz w:val="24"/>
          <w:szCs w:val="24"/>
        </w:rPr>
        <w:t xml:space="preserve">365/15 </w:t>
      </w:r>
      <w:r>
        <w:rPr>
          <w:rFonts w:ascii="Times New Roman" w:hAnsi="Times New Roman" w:cs="Times New Roman"/>
          <w:sz w:val="24"/>
          <w:szCs w:val="24"/>
        </w:rPr>
        <w:t>«</w:t>
      </w:r>
      <w:r w:rsidRPr="00A46700">
        <w:rPr>
          <w:rFonts w:ascii="Times New Roman" w:hAnsi="Times New Roman" w:cs="Times New Roman"/>
          <w:sz w:val="24"/>
          <w:szCs w:val="24"/>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Pr>
          <w:rFonts w:ascii="Times New Roman" w:hAnsi="Times New Roman" w:cs="Times New Roman"/>
          <w:sz w:val="24"/>
          <w:szCs w:val="24"/>
        </w:rPr>
        <w:t>»</w:t>
      </w:r>
      <w:r w:rsidR="00E11587">
        <w:rPr>
          <w:rFonts w:ascii="Times New Roman" w:hAnsi="Times New Roman" w:cs="Times New Roman"/>
          <w:sz w:val="24"/>
          <w:szCs w:val="24"/>
        </w:rPr>
        <w:t xml:space="preserve"> («Ежедневные Новости. Подмосковье», </w:t>
      </w:r>
      <w:r w:rsidR="00D52A3A">
        <w:rPr>
          <w:rFonts w:ascii="Times New Roman" w:hAnsi="Times New Roman" w:cs="Times New Roman"/>
          <w:sz w:val="24"/>
          <w:szCs w:val="24"/>
        </w:rPr>
        <w:t>№</w:t>
      </w:r>
      <w:r w:rsidR="00E11587">
        <w:rPr>
          <w:rFonts w:ascii="Times New Roman" w:hAnsi="Times New Roman" w:cs="Times New Roman"/>
          <w:sz w:val="24"/>
          <w:szCs w:val="24"/>
        </w:rPr>
        <w:t>77, 05.05.2011,</w:t>
      </w:r>
      <w:r w:rsidR="00D52A3A">
        <w:rPr>
          <w:rFonts w:ascii="Times New Roman" w:hAnsi="Times New Roman" w:cs="Times New Roman"/>
          <w:sz w:val="24"/>
          <w:szCs w:val="24"/>
        </w:rPr>
        <w:t xml:space="preserve"> «</w:t>
      </w:r>
      <w:r w:rsidR="00E11587">
        <w:rPr>
          <w:rFonts w:ascii="Times New Roman" w:hAnsi="Times New Roman" w:cs="Times New Roman"/>
          <w:sz w:val="24"/>
          <w:szCs w:val="24"/>
        </w:rPr>
        <w:t>Информационный вестник Правительства МО</w:t>
      </w:r>
      <w:r w:rsidR="00D52A3A">
        <w:rPr>
          <w:rFonts w:ascii="Times New Roman" w:hAnsi="Times New Roman" w:cs="Times New Roman"/>
          <w:sz w:val="24"/>
          <w:szCs w:val="24"/>
        </w:rPr>
        <w:t>»</w:t>
      </w:r>
      <w:r w:rsidR="00E11587">
        <w:rPr>
          <w:rFonts w:ascii="Times New Roman" w:hAnsi="Times New Roman" w:cs="Times New Roman"/>
          <w:sz w:val="24"/>
          <w:szCs w:val="24"/>
        </w:rPr>
        <w:t>, N 5, 31.05.2011</w:t>
      </w:r>
      <w:r w:rsidR="00D52A3A">
        <w:rPr>
          <w:rFonts w:ascii="Times New Roman" w:hAnsi="Times New Roman" w:cs="Times New Roman"/>
          <w:sz w:val="24"/>
          <w:szCs w:val="24"/>
        </w:rPr>
        <w:t>)</w:t>
      </w:r>
      <w:r w:rsidR="008B6E72">
        <w:rPr>
          <w:rFonts w:ascii="Times New Roman" w:hAnsi="Times New Roman" w:cs="Times New Roman"/>
          <w:sz w:val="24"/>
          <w:szCs w:val="24"/>
        </w:rPr>
        <w:t>.</w:t>
      </w:r>
    </w:p>
    <w:p w:rsidR="006525A4" w:rsidRPr="00A86869" w:rsidRDefault="00905AF1" w:rsidP="0001031C">
      <w:pPr>
        <w:tabs>
          <w:tab w:val="left" w:pos="709"/>
          <w:tab w:val="left" w:pos="113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B6E72">
        <w:rPr>
          <w:rFonts w:ascii="Times New Roman" w:hAnsi="Times New Roman" w:cs="Times New Roman"/>
          <w:sz w:val="24"/>
          <w:szCs w:val="24"/>
        </w:rPr>
        <w:t>П</w:t>
      </w:r>
      <w:r w:rsidRPr="00A46700">
        <w:rPr>
          <w:rFonts w:ascii="Times New Roman" w:hAnsi="Times New Roman" w:cs="Times New Roman"/>
          <w:sz w:val="24"/>
          <w:szCs w:val="24"/>
        </w:rPr>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w:t>
      </w:r>
      <w:r>
        <w:rPr>
          <w:rFonts w:ascii="Times New Roman" w:hAnsi="Times New Roman" w:cs="Times New Roman"/>
          <w:sz w:val="24"/>
          <w:szCs w:val="24"/>
        </w:rPr>
        <w:t xml:space="preserve">официальном сайте </w:t>
      </w:r>
      <w:r w:rsidRPr="00AF2D32">
        <w:rPr>
          <w:rFonts w:ascii="Times New Roman" w:hAnsi="Times New Roman" w:cs="Times New Roman"/>
          <w:sz w:val="24"/>
          <w:szCs w:val="24"/>
        </w:rPr>
        <w:t xml:space="preserve">в </w:t>
      </w:r>
      <w:r>
        <w:rPr>
          <w:rFonts w:ascii="Times New Roman" w:hAnsi="Times New Roman" w:cs="Times New Roman"/>
          <w:sz w:val="24"/>
          <w:szCs w:val="24"/>
        </w:rPr>
        <w:t xml:space="preserve">информационно-телекоммуникационной </w:t>
      </w:r>
      <w:r w:rsidRPr="00AF2D32">
        <w:rPr>
          <w:rFonts w:ascii="Times New Roman" w:hAnsi="Times New Roman" w:cs="Times New Roman"/>
          <w:sz w:val="24"/>
          <w:szCs w:val="24"/>
        </w:rPr>
        <w:t>сети Интернет</w:t>
      </w:r>
      <w:r w:rsidRPr="00F54E8D">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Pr="00AF2D32">
        <w:rPr>
          <w:rFonts w:ascii="Times New Roman" w:hAnsi="Times New Roman" w:cs="Times New Roman"/>
          <w:sz w:val="24"/>
          <w:szCs w:val="24"/>
        </w:rPr>
        <w:t>http://www. sergiev-reg.ru</w:t>
      </w:r>
      <w:r>
        <w:rPr>
          <w:rFonts w:ascii="Times New Roman" w:hAnsi="Times New Roman" w:cs="Times New Roman"/>
          <w:sz w:val="24"/>
          <w:szCs w:val="24"/>
        </w:rPr>
        <w:t xml:space="preserve"> в разделе «Информация».</w:t>
      </w:r>
    </w:p>
    <w:p w:rsidR="001B2DE7" w:rsidRPr="00A86869" w:rsidRDefault="0001031C" w:rsidP="004A5FC4">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1B2DE7" w:rsidRPr="00A86869">
        <w:rPr>
          <w:rFonts w:ascii="Times New Roman" w:hAnsi="Times New Roman" w:cs="Times New Roman"/>
          <w:sz w:val="24"/>
          <w:szCs w:val="24"/>
        </w:rPr>
        <w:t xml:space="preserve">Орган муниципального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http://www. sergiev-reg.ru в </w:t>
      </w:r>
      <w:r w:rsidR="00744072">
        <w:rPr>
          <w:rFonts w:ascii="Times New Roman" w:hAnsi="Times New Roman" w:cs="Times New Roman"/>
          <w:sz w:val="24"/>
          <w:szCs w:val="24"/>
        </w:rPr>
        <w:t xml:space="preserve">информационно-коммуникационной </w:t>
      </w:r>
      <w:r w:rsidR="001B2DE7" w:rsidRPr="00A86869">
        <w:rPr>
          <w:rFonts w:ascii="Times New Roman" w:hAnsi="Times New Roman" w:cs="Times New Roman"/>
          <w:sz w:val="24"/>
          <w:szCs w:val="24"/>
        </w:rPr>
        <w:t xml:space="preserve">сети Интернет в разделе «Информация», а также в федеральной государственной </w:t>
      </w:r>
      <w:r w:rsidR="001B2DE7" w:rsidRPr="00A86869">
        <w:rPr>
          <w:rFonts w:ascii="Times New Roman" w:hAnsi="Times New Roman" w:cs="Times New Roman"/>
          <w:sz w:val="24"/>
          <w:szCs w:val="24"/>
        </w:rPr>
        <w:lastRenderedPageBreak/>
        <w:t>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43022" w:rsidRDefault="00C43022" w:rsidP="00364589">
      <w:pPr>
        <w:tabs>
          <w:tab w:val="left" w:pos="709"/>
          <w:tab w:val="left" w:pos="1134"/>
        </w:tabs>
        <w:spacing w:after="0"/>
        <w:ind w:left="567" w:firstLine="567"/>
        <w:jc w:val="center"/>
        <w:rPr>
          <w:rFonts w:ascii="Times New Roman" w:hAnsi="Times New Roman" w:cs="Times New Roman"/>
          <w:b/>
          <w:sz w:val="24"/>
          <w:szCs w:val="24"/>
        </w:rPr>
      </w:pPr>
    </w:p>
    <w:p w:rsidR="00364589" w:rsidRPr="00364589" w:rsidRDefault="0001031C" w:rsidP="00364589">
      <w:pPr>
        <w:tabs>
          <w:tab w:val="left" w:pos="709"/>
          <w:tab w:val="left" w:pos="1134"/>
        </w:tabs>
        <w:spacing w:after="0"/>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r w:rsidR="00364589" w:rsidRPr="00F16DA6">
        <w:rPr>
          <w:rFonts w:ascii="Times New Roman" w:hAnsi="Times New Roman" w:cs="Times New Roman"/>
          <w:b/>
          <w:sz w:val="24"/>
          <w:szCs w:val="24"/>
        </w:rPr>
        <w:t>Предмет муниципального контроля</w:t>
      </w:r>
      <w:r w:rsidR="00364589" w:rsidRPr="00364589">
        <w:rPr>
          <w:rFonts w:ascii="Times New Roman" w:hAnsi="Times New Roman" w:cs="Times New Roman"/>
          <w:b/>
          <w:sz w:val="24"/>
          <w:szCs w:val="24"/>
        </w:rPr>
        <w:t xml:space="preserve"> </w:t>
      </w:r>
    </w:p>
    <w:p w:rsidR="00DD4C73" w:rsidRPr="00A86869" w:rsidRDefault="00C90B05" w:rsidP="00924FA3">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5.</w:t>
      </w:r>
      <w:r w:rsidR="0001031C">
        <w:rPr>
          <w:rFonts w:ascii="Times New Roman" w:hAnsi="Times New Roman" w:cs="Times New Roman"/>
          <w:sz w:val="24"/>
          <w:szCs w:val="24"/>
        </w:rPr>
        <w:t>1.</w:t>
      </w:r>
      <w:r>
        <w:rPr>
          <w:rFonts w:ascii="Times New Roman" w:hAnsi="Times New Roman" w:cs="Times New Roman"/>
          <w:sz w:val="24"/>
          <w:szCs w:val="24"/>
        </w:rPr>
        <w:t xml:space="preserve"> </w:t>
      </w:r>
      <w:r w:rsidR="00364589" w:rsidRPr="00A86869">
        <w:rPr>
          <w:rFonts w:ascii="Times New Roman" w:hAnsi="Times New Roman" w:cs="Times New Roman"/>
          <w:sz w:val="24"/>
          <w:szCs w:val="24"/>
        </w:rPr>
        <w:t>Предметом муниципального контроля является соблюдение лицами, в отношении которых исполняется муниципальная функция, требований законодательства</w:t>
      </w:r>
      <w:r w:rsidR="005D0C8B" w:rsidRPr="00A86869">
        <w:rPr>
          <w:rFonts w:ascii="Times New Roman" w:hAnsi="Times New Roman" w:cs="Times New Roman"/>
          <w:sz w:val="24"/>
          <w:szCs w:val="24"/>
        </w:rPr>
        <w:t xml:space="preserve"> </w:t>
      </w:r>
      <w:r w:rsidR="00277FFE">
        <w:rPr>
          <w:rFonts w:ascii="Times New Roman" w:hAnsi="Times New Roman" w:cs="Times New Roman"/>
          <w:sz w:val="24"/>
          <w:szCs w:val="24"/>
        </w:rPr>
        <w:t xml:space="preserve">Российской Федерации </w:t>
      </w:r>
      <w:r w:rsidR="005D0C8B" w:rsidRPr="00A86869">
        <w:rPr>
          <w:rFonts w:ascii="Times New Roman" w:hAnsi="Times New Roman" w:cs="Times New Roman"/>
          <w:sz w:val="24"/>
          <w:szCs w:val="24"/>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64589" w:rsidRPr="00A86869">
        <w:rPr>
          <w:rFonts w:ascii="Times New Roman" w:hAnsi="Times New Roman" w:cs="Times New Roman"/>
          <w:sz w:val="24"/>
          <w:szCs w:val="24"/>
        </w:rPr>
        <w:t>, за нарушение которых законодательством Российской Федерации и Московской области предусмотрена административная ответственность (далее – обязательные требования</w:t>
      </w:r>
      <w:r w:rsidR="005D0C8B" w:rsidRPr="00A86869">
        <w:rPr>
          <w:rFonts w:ascii="Times New Roman" w:hAnsi="Times New Roman" w:cs="Times New Roman"/>
          <w:sz w:val="24"/>
          <w:szCs w:val="24"/>
        </w:rPr>
        <w:t>).</w:t>
      </w:r>
      <w:r w:rsidR="00DD4C73" w:rsidRPr="00A86869">
        <w:rPr>
          <w:rFonts w:ascii="Times New Roman" w:hAnsi="Times New Roman" w:cs="Times New Roman"/>
          <w:sz w:val="24"/>
          <w:szCs w:val="24"/>
        </w:rPr>
        <w:t xml:space="preserve"> </w:t>
      </w:r>
    </w:p>
    <w:p w:rsidR="004844D3" w:rsidRPr="00A86869" w:rsidRDefault="0001031C" w:rsidP="004844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4844D3" w:rsidRPr="00A86869">
        <w:rPr>
          <w:rFonts w:ascii="Times New Roman" w:hAnsi="Times New Roman" w:cs="Times New Roman"/>
          <w:sz w:val="24"/>
          <w:szCs w:val="24"/>
        </w:rPr>
        <w:t xml:space="preserve">Объектами муниципального контроля являются недра </w:t>
      </w:r>
      <w:r w:rsidR="00896ACD">
        <w:rPr>
          <w:rFonts w:ascii="Times New Roman" w:hAnsi="Times New Roman" w:cs="Times New Roman"/>
          <w:sz w:val="24"/>
          <w:szCs w:val="24"/>
        </w:rPr>
        <w:t xml:space="preserve">в </w:t>
      </w:r>
      <w:r w:rsidR="004844D3" w:rsidRPr="00A86869">
        <w:rPr>
          <w:rFonts w:ascii="Times New Roman" w:hAnsi="Times New Roman" w:cs="Times New Roman"/>
          <w:sz w:val="24"/>
          <w:szCs w:val="24"/>
        </w:rPr>
        <w:t>границах Сергиево-Посадского городского округа Московской области</w:t>
      </w:r>
      <w:r w:rsidR="00896ACD">
        <w:rPr>
          <w:rFonts w:ascii="Times New Roman" w:hAnsi="Times New Roman" w:cs="Times New Roman"/>
          <w:sz w:val="24"/>
          <w:szCs w:val="24"/>
        </w:rPr>
        <w:t xml:space="preserve"> и</w:t>
      </w:r>
      <w:r w:rsidR="004844D3" w:rsidRPr="00A86869">
        <w:rPr>
          <w:rFonts w:ascii="Times New Roman" w:hAnsi="Times New Roman" w:cs="Times New Roman"/>
          <w:sz w:val="24"/>
          <w:szCs w:val="24"/>
        </w:rPr>
        <w:t xml:space="preserve"> подземные сооружения.</w:t>
      </w:r>
    </w:p>
    <w:p w:rsidR="00E74C0A" w:rsidRPr="00A86869" w:rsidRDefault="00E74C0A" w:rsidP="00E74C0A">
      <w:pPr>
        <w:tabs>
          <w:tab w:val="left" w:pos="709"/>
          <w:tab w:val="left" w:pos="1134"/>
        </w:tabs>
        <w:spacing w:after="0"/>
        <w:ind w:left="567" w:firstLine="567"/>
        <w:jc w:val="center"/>
        <w:rPr>
          <w:rFonts w:ascii="Times New Roman" w:hAnsi="Times New Roman" w:cs="Times New Roman"/>
          <w:sz w:val="24"/>
          <w:szCs w:val="24"/>
        </w:rPr>
      </w:pPr>
    </w:p>
    <w:p w:rsidR="00E74C0A" w:rsidRPr="00A86869" w:rsidRDefault="0001031C" w:rsidP="00E74C0A">
      <w:pPr>
        <w:tabs>
          <w:tab w:val="left" w:pos="709"/>
          <w:tab w:val="left" w:pos="1134"/>
        </w:tabs>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6. </w:t>
      </w:r>
      <w:r w:rsidR="00DA460D">
        <w:rPr>
          <w:rFonts w:ascii="Times New Roman" w:hAnsi="Times New Roman" w:cs="Times New Roman"/>
          <w:b/>
          <w:sz w:val="24"/>
          <w:szCs w:val="24"/>
        </w:rPr>
        <w:t xml:space="preserve">Полномочия </w:t>
      </w:r>
      <w:r w:rsidR="00E74C0A" w:rsidRPr="009E55C0">
        <w:rPr>
          <w:rFonts w:ascii="Times New Roman" w:hAnsi="Times New Roman" w:cs="Times New Roman"/>
          <w:b/>
          <w:sz w:val="24"/>
          <w:szCs w:val="24"/>
        </w:rPr>
        <w:t>должностных лиц</w:t>
      </w:r>
      <w:r w:rsidR="00DA460D">
        <w:rPr>
          <w:rFonts w:ascii="Times New Roman" w:hAnsi="Times New Roman" w:cs="Times New Roman"/>
          <w:b/>
          <w:sz w:val="24"/>
          <w:szCs w:val="24"/>
        </w:rPr>
        <w:t xml:space="preserve">, </w:t>
      </w:r>
      <w:r w:rsidR="00E74C0A" w:rsidRPr="009E55C0">
        <w:rPr>
          <w:rFonts w:ascii="Times New Roman" w:hAnsi="Times New Roman" w:cs="Times New Roman"/>
          <w:b/>
          <w:sz w:val="24"/>
          <w:szCs w:val="24"/>
        </w:rPr>
        <w:t>осуществл</w:t>
      </w:r>
      <w:r w:rsidR="00DA460D">
        <w:rPr>
          <w:rFonts w:ascii="Times New Roman" w:hAnsi="Times New Roman" w:cs="Times New Roman"/>
          <w:b/>
          <w:sz w:val="24"/>
          <w:szCs w:val="24"/>
        </w:rPr>
        <w:t>яющих</w:t>
      </w:r>
      <w:r w:rsidR="00E74C0A" w:rsidRPr="009E55C0">
        <w:rPr>
          <w:rFonts w:ascii="Times New Roman" w:hAnsi="Times New Roman" w:cs="Times New Roman"/>
          <w:b/>
          <w:sz w:val="24"/>
          <w:szCs w:val="24"/>
        </w:rPr>
        <w:t xml:space="preserve"> муниципальн</w:t>
      </w:r>
      <w:r w:rsidR="00DA460D">
        <w:rPr>
          <w:rFonts w:ascii="Times New Roman" w:hAnsi="Times New Roman" w:cs="Times New Roman"/>
          <w:b/>
          <w:sz w:val="24"/>
          <w:szCs w:val="24"/>
        </w:rPr>
        <w:t>ый</w:t>
      </w:r>
      <w:r w:rsidR="00E74C0A" w:rsidRPr="009E55C0">
        <w:rPr>
          <w:rFonts w:ascii="Times New Roman" w:hAnsi="Times New Roman" w:cs="Times New Roman"/>
          <w:b/>
          <w:sz w:val="24"/>
          <w:szCs w:val="24"/>
        </w:rPr>
        <w:t xml:space="preserve"> контрол</w:t>
      </w:r>
      <w:r w:rsidR="00DA460D">
        <w:rPr>
          <w:rFonts w:ascii="Times New Roman" w:hAnsi="Times New Roman" w:cs="Times New Roman"/>
          <w:b/>
          <w:sz w:val="24"/>
          <w:szCs w:val="24"/>
        </w:rPr>
        <w:t>ь</w:t>
      </w:r>
    </w:p>
    <w:p w:rsidR="004A5FC4" w:rsidRPr="00A86869" w:rsidRDefault="004A5FC4" w:rsidP="00E74C0A">
      <w:pPr>
        <w:tabs>
          <w:tab w:val="left" w:pos="709"/>
          <w:tab w:val="left" w:pos="1134"/>
        </w:tabs>
        <w:spacing w:after="0" w:line="240" w:lineRule="auto"/>
        <w:ind w:left="567" w:firstLine="567"/>
        <w:jc w:val="center"/>
        <w:rPr>
          <w:rFonts w:ascii="Times New Roman" w:hAnsi="Times New Roman" w:cs="Times New Roman"/>
          <w:b/>
          <w:sz w:val="24"/>
          <w:szCs w:val="24"/>
        </w:rPr>
      </w:pPr>
    </w:p>
    <w:p w:rsidR="004A5FC4" w:rsidRPr="00A86869" w:rsidRDefault="00C90B05" w:rsidP="00924FA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B79DF">
        <w:rPr>
          <w:rFonts w:ascii="Times New Roman" w:hAnsi="Times New Roman" w:cs="Times New Roman"/>
          <w:sz w:val="24"/>
          <w:szCs w:val="24"/>
        </w:rPr>
        <w:t>.</w:t>
      </w:r>
      <w:r w:rsidR="0001031C">
        <w:rPr>
          <w:rFonts w:ascii="Times New Roman" w:hAnsi="Times New Roman" w:cs="Times New Roman"/>
          <w:sz w:val="24"/>
          <w:szCs w:val="24"/>
        </w:rPr>
        <w:t>1.</w:t>
      </w:r>
      <w:r w:rsidR="005B79DF">
        <w:rPr>
          <w:rFonts w:ascii="Times New Roman" w:hAnsi="Times New Roman" w:cs="Times New Roman"/>
          <w:sz w:val="24"/>
          <w:szCs w:val="24"/>
        </w:rPr>
        <w:t xml:space="preserve"> </w:t>
      </w:r>
      <w:r w:rsidR="004A5FC4" w:rsidRPr="00A86869">
        <w:rPr>
          <w:rFonts w:ascii="Times New Roman" w:hAnsi="Times New Roman" w:cs="Times New Roman"/>
          <w:sz w:val="24"/>
          <w:szCs w:val="24"/>
        </w:rPr>
        <w:t>Должностные л</w:t>
      </w:r>
      <w:r w:rsidR="00924FA3">
        <w:rPr>
          <w:rFonts w:ascii="Times New Roman" w:hAnsi="Times New Roman" w:cs="Times New Roman"/>
          <w:sz w:val="24"/>
          <w:szCs w:val="24"/>
        </w:rPr>
        <w:t xml:space="preserve">ица органа муниципального контроля, осуществляющие муниципальный контроль в пределах предоставленных законодательством Российской Федерации </w:t>
      </w:r>
      <w:r w:rsidR="004A5FC4" w:rsidRPr="00A86869">
        <w:rPr>
          <w:rFonts w:ascii="Times New Roman" w:hAnsi="Times New Roman" w:cs="Times New Roman"/>
          <w:sz w:val="24"/>
          <w:szCs w:val="24"/>
        </w:rPr>
        <w:t>полномочий имеют право:</w:t>
      </w:r>
    </w:p>
    <w:p w:rsidR="00763D12" w:rsidRDefault="00E36228" w:rsidP="000609AE">
      <w:pPr>
        <w:autoSpaceDE w:val="0"/>
        <w:autoSpaceDN w:val="0"/>
        <w:adjustRightInd w:val="0"/>
        <w:spacing w:after="0" w:line="240" w:lineRule="auto"/>
        <w:ind w:firstLine="540"/>
        <w:jc w:val="both"/>
        <w:rPr>
          <w:rFonts w:ascii="Times New Roman" w:hAnsi="Times New Roman" w:cs="Times New Roman"/>
          <w:sz w:val="24"/>
          <w:szCs w:val="24"/>
        </w:rPr>
      </w:pPr>
      <w:r w:rsidRPr="00A86869">
        <w:rPr>
          <w:rFonts w:ascii="Times New Roman" w:hAnsi="Times New Roman" w:cs="Times New Roman"/>
          <w:sz w:val="24"/>
          <w:szCs w:val="24"/>
        </w:rPr>
        <w:t xml:space="preserve">1) </w:t>
      </w:r>
      <w:r w:rsidR="00924FA3">
        <w:rPr>
          <w:rFonts w:ascii="Times New Roman" w:hAnsi="Times New Roman" w:cs="Times New Roman"/>
          <w:sz w:val="24"/>
          <w:szCs w:val="24"/>
        </w:rPr>
        <w:t>беспрепятственно по предъявлении служебного удостоверения и копии распоряжения получать доступ на территорию, в здания, строения, сооружения, используемые лицами</w:t>
      </w:r>
      <w:r w:rsidR="00763D12">
        <w:rPr>
          <w:rFonts w:ascii="Times New Roman" w:hAnsi="Times New Roman" w:cs="Times New Roman"/>
          <w:sz w:val="24"/>
          <w:szCs w:val="24"/>
        </w:rPr>
        <w:t>, в отношении которых осуществляется муниципальный контроль, и (или) находящихся в собственности, владении, пользовании, аренде у лиц, в отношении которых осуществляется муниципальный контроль;</w:t>
      </w:r>
    </w:p>
    <w:p w:rsidR="00E36228" w:rsidRDefault="00763D12" w:rsidP="000609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36228">
        <w:rPr>
          <w:rFonts w:ascii="Times New Roman" w:hAnsi="Times New Roman" w:cs="Times New Roman"/>
          <w:sz w:val="24"/>
          <w:szCs w:val="24"/>
        </w:rPr>
        <w:t xml:space="preserve">2) запрашивать и </w:t>
      </w:r>
      <w:r w:rsidR="00DB3FAD">
        <w:rPr>
          <w:rFonts w:ascii="Times New Roman" w:hAnsi="Times New Roman" w:cs="Times New Roman"/>
          <w:sz w:val="24"/>
          <w:szCs w:val="24"/>
        </w:rPr>
        <w:t>рассматривать у лиц, в отношении которых осуществляется муниципальный контроль, информацию, материалы и документы на земельные участки, на объекты недвижимости, здания, строения, сооружения, необходимые для осуществления муниципального контроля</w:t>
      </w:r>
      <w:r w:rsidR="00E36228">
        <w:rPr>
          <w:rFonts w:ascii="Times New Roman" w:hAnsi="Times New Roman" w:cs="Times New Roman"/>
          <w:sz w:val="24"/>
          <w:szCs w:val="24"/>
        </w:rPr>
        <w:t>;</w:t>
      </w:r>
    </w:p>
    <w:p w:rsidR="00C965FD" w:rsidRDefault="00E36228" w:rsidP="000609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965FD">
        <w:rPr>
          <w:rFonts w:ascii="Times New Roman" w:hAnsi="Times New Roman" w:cs="Times New Roman"/>
          <w:sz w:val="24"/>
          <w:szCs w:val="24"/>
        </w:rPr>
        <w:t>применять фото – и (или)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E36228" w:rsidRDefault="00C965FD" w:rsidP="000609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36228">
        <w:rPr>
          <w:rFonts w:ascii="Times New Roman" w:hAnsi="Times New Roman" w:cs="Times New Roman"/>
          <w:sz w:val="24"/>
          <w:szCs w:val="24"/>
        </w:rPr>
        <w:t xml:space="preserve">4) </w:t>
      </w:r>
      <w:r w:rsidR="000609AE">
        <w:rPr>
          <w:rFonts w:ascii="Times New Roman" w:hAnsi="Times New Roman" w:cs="Times New Roman"/>
          <w:sz w:val="24"/>
          <w:szCs w:val="24"/>
        </w:rPr>
        <w:t>привлекать в установленном законодательством Российской Федерации порядке специалистов, экспертов, переводчиков для проведения обследований, исследований, испытаний, экспертиз и других мероприятий в пределах осуществления муниципального контроля, а также для участия в мероприятиях по осуществлению муниципального контроля;</w:t>
      </w:r>
    </w:p>
    <w:p w:rsidR="00E36228" w:rsidRDefault="00E36228" w:rsidP="000609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175AFE">
        <w:rPr>
          <w:rFonts w:ascii="Times New Roman" w:hAnsi="Times New Roman" w:cs="Times New Roman"/>
          <w:sz w:val="24"/>
          <w:szCs w:val="24"/>
        </w:rPr>
        <w:t>запрашивать и получать у лиц, в отношении которых осуществляется муниципальный контроль, документы, если они являются проверяемыми лицами или относятся к предмету проверки, документы и (или) информацию, необх</w:t>
      </w:r>
      <w:r w:rsidR="00127757">
        <w:rPr>
          <w:rFonts w:ascii="Times New Roman" w:hAnsi="Times New Roman" w:cs="Times New Roman"/>
          <w:sz w:val="24"/>
          <w:szCs w:val="24"/>
        </w:rPr>
        <w:t>о</w:t>
      </w:r>
      <w:r w:rsidR="00175AFE">
        <w:rPr>
          <w:rFonts w:ascii="Times New Roman" w:hAnsi="Times New Roman" w:cs="Times New Roman"/>
          <w:sz w:val="24"/>
          <w:szCs w:val="24"/>
        </w:rPr>
        <w:t>димую для осуществления муниципального контроля</w:t>
      </w:r>
      <w:r w:rsidR="00127757">
        <w:rPr>
          <w:rFonts w:ascii="Times New Roman" w:hAnsi="Times New Roman" w:cs="Times New Roman"/>
          <w:sz w:val="24"/>
          <w:szCs w:val="24"/>
        </w:rPr>
        <w:t xml:space="preserve"> </w:t>
      </w:r>
      <w:r w:rsidR="00175AFE">
        <w:rPr>
          <w:rFonts w:ascii="Times New Roman" w:hAnsi="Times New Roman" w:cs="Times New Roman"/>
          <w:sz w:val="24"/>
          <w:szCs w:val="24"/>
        </w:rPr>
        <w:t>и достижения целей и задач проведения проверки</w:t>
      </w:r>
      <w:r>
        <w:rPr>
          <w:rFonts w:ascii="Times New Roman" w:hAnsi="Times New Roman" w:cs="Times New Roman"/>
          <w:sz w:val="24"/>
          <w:szCs w:val="24"/>
        </w:rPr>
        <w:t>;</w:t>
      </w:r>
    </w:p>
    <w:p w:rsidR="00E36228" w:rsidRDefault="00E36228" w:rsidP="000609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852F77">
        <w:rPr>
          <w:rFonts w:ascii="Times New Roman" w:hAnsi="Times New Roman" w:cs="Times New Roman"/>
          <w:sz w:val="24"/>
          <w:szCs w:val="24"/>
        </w:rPr>
        <w:t xml:space="preserve"> получать устные или письменные пояснения от лиц, в отношении которых осуществляется муниципальный контроль</w:t>
      </w:r>
      <w:r>
        <w:rPr>
          <w:rFonts w:ascii="Times New Roman" w:hAnsi="Times New Roman" w:cs="Times New Roman"/>
          <w:sz w:val="24"/>
          <w:szCs w:val="24"/>
        </w:rPr>
        <w:t>;</w:t>
      </w:r>
    </w:p>
    <w:p w:rsidR="00E36228" w:rsidRDefault="00E36228" w:rsidP="000609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86306">
        <w:rPr>
          <w:rFonts w:ascii="Times New Roman" w:hAnsi="Times New Roman" w:cs="Times New Roman"/>
          <w:sz w:val="24"/>
          <w:szCs w:val="24"/>
        </w:rPr>
        <w:t xml:space="preserve"> при организации и проведения проверок запрашивать и получать на безвозмездной основе, в том числе в электронной форме, документы и (или) информацию от иных государственных органов власти, органов местного самоуправления либо подведомственных государственным органам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A41728">
        <w:rPr>
          <w:rFonts w:ascii="Times New Roman" w:hAnsi="Times New Roman" w:cs="Times New Roman"/>
          <w:sz w:val="24"/>
          <w:szCs w:val="24"/>
        </w:rPr>
        <w:t>;</w:t>
      </w:r>
    </w:p>
    <w:p w:rsidR="00A41728" w:rsidRDefault="00A41728" w:rsidP="000609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доказывать обоснованность своих действий при их обжаловании лицами, в отношении которых осуществляется муниципальный контроль, в порядке, установленном законодательством Российской Федерации.</w:t>
      </w:r>
    </w:p>
    <w:p w:rsidR="000F2E92" w:rsidRPr="000F2E92" w:rsidRDefault="000F2E92" w:rsidP="000F2E92">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sz w:val="24"/>
          <w:szCs w:val="24"/>
        </w:rPr>
        <w:t xml:space="preserve">6.2. </w:t>
      </w:r>
      <w:r w:rsidRPr="000F2E92">
        <w:rPr>
          <w:rFonts w:ascii="Times New Roman" w:hAnsi="Times New Roman" w:cs="Times New Roman"/>
          <w:bCs/>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0F2E92" w:rsidRPr="000F2E92" w:rsidRDefault="000F2E92" w:rsidP="000F2E9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6.2.</w:t>
      </w:r>
      <w:r w:rsidRPr="000F2E92">
        <w:rPr>
          <w:rFonts w:ascii="Times New Roman" w:hAnsi="Times New Roman" w:cs="Times New Roman"/>
          <w:bCs/>
          <w:sz w:val="24"/>
          <w:szCs w:val="24"/>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F2E92" w:rsidRPr="000F2E92" w:rsidRDefault="000F2E92" w:rsidP="000F2E92">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 xml:space="preserve">1) правоустанавливающие документы </w:t>
      </w:r>
      <w:r>
        <w:rPr>
          <w:rFonts w:ascii="Times New Roman" w:hAnsi="Times New Roman" w:cs="Times New Roman"/>
          <w:bCs/>
          <w:sz w:val="24"/>
          <w:szCs w:val="24"/>
        </w:rPr>
        <w:t>субъекта муниципального контроля</w:t>
      </w:r>
      <w:r w:rsidRPr="000F2E92">
        <w:rPr>
          <w:rFonts w:ascii="Times New Roman" w:hAnsi="Times New Roman" w:cs="Times New Roman"/>
          <w:bCs/>
          <w:sz w:val="24"/>
          <w:szCs w:val="24"/>
        </w:rPr>
        <w:t>;</w:t>
      </w:r>
    </w:p>
    <w:p w:rsidR="008464DF" w:rsidRDefault="000F2E92" w:rsidP="008464DF">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8464DF" w:rsidRDefault="000F2E92" w:rsidP="008464DF">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 xml:space="preserve">3) документ, подтверждающий полномочия представителя </w:t>
      </w:r>
      <w:r w:rsidR="008464DF">
        <w:rPr>
          <w:rFonts w:ascii="Times New Roman" w:hAnsi="Times New Roman" w:cs="Times New Roman"/>
          <w:bCs/>
          <w:sz w:val="24"/>
          <w:szCs w:val="24"/>
        </w:rPr>
        <w:t xml:space="preserve">субъекта муниципального контроля </w:t>
      </w:r>
      <w:r w:rsidRPr="000F2E92">
        <w:rPr>
          <w:rFonts w:ascii="Times New Roman" w:hAnsi="Times New Roman" w:cs="Times New Roman"/>
          <w:bCs/>
          <w:sz w:val="24"/>
          <w:szCs w:val="24"/>
        </w:rPr>
        <w:t>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8464DF" w:rsidRDefault="000F2E92" w:rsidP="008464DF">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4) журнал учета проверок (при наличии);</w:t>
      </w:r>
    </w:p>
    <w:p w:rsidR="008464DF" w:rsidRDefault="000F2E92" w:rsidP="008464DF">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5) информация о мероприятиях, снижающих негативное воздействие на окружающую среду при добыче общераспространенных полезных ископаемых.</w:t>
      </w:r>
    </w:p>
    <w:p w:rsidR="00283F73" w:rsidRDefault="008464DF" w:rsidP="00283F7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6.2</w:t>
      </w:r>
      <w:r w:rsidR="000F2E92" w:rsidRPr="000F2E92">
        <w:rPr>
          <w:rFonts w:ascii="Times New Roman" w:hAnsi="Times New Roman" w:cs="Times New Roman"/>
          <w:bCs/>
          <w:sz w:val="24"/>
          <w:szCs w:val="24"/>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83F73" w:rsidRDefault="000F2E92" w:rsidP="00283F73">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1) сведения из Единого государственного реестра юридических лиц;</w:t>
      </w:r>
    </w:p>
    <w:p w:rsidR="00283F73" w:rsidRDefault="000F2E92" w:rsidP="00283F73">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2) сведения из Единого государственного реестра индивидуальных предпринимателей;</w:t>
      </w:r>
    </w:p>
    <w:p w:rsidR="00283F73" w:rsidRDefault="000F2E92" w:rsidP="00283F73">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3) выписка из Единого государственного реестра недвижимости об объекте недвижимости;</w:t>
      </w:r>
    </w:p>
    <w:p w:rsidR="00283F73" w:rsidRDefault="000F2E92" w:rsidP="00283F73">
      <w:pPr>
        <w:autoSpaceDE w:val="0"/>
        <w:autoSpaceDN w:val="0"/>
        <w:adjustRightInd w:val="0"/>
        <w:spacing w:after="0" w:line="240" w:lineRule="auto"/>
        <w:ind w:firstLine="540"/>
        <w:jc w:val="both"/>
        <w:rPr>
          <w:rFonts w:ascii="Times New Roman" w:hAnsi="Times New Roman" w:cs="Times New Roman"/>
          <w:bCs/>
          <w:sz w:val="24"/>
          <w:szCs w:val="24"/>
        </w:rPr>
      </w:pPr>
      <w:r w:rsidRPr="000F2E92">
        <w:rPr>
          <w:rFonts w:ascii="Times New Roman" w:hAnsi="Times New Roman" w:cs="Times New Roman"/>
          <w:bCs/>
          <w:sz w:val="24"/>
          <w:szCs w:val="24"/>
        </w:rPr>
        <w:t>4) выписка из Единого государственного реестра недвижимости о переходе прав на объект недвижимости;</w:t>
      </w:r>
    </w:p>
    <w:p w:rsidR="00283F73" w:rsidRPr="000F2E92" w:rsidRDefault="000F2E92" w:rsidP="000609AE">
      <w:pPr>
        <w:autoSpaceDE w:val="0"/>
        <w:autoSpaceDN w:val="0"/>
        <w:adjustRightInd w:val="0"/>
        <w:spacing w:after="0" w:line="240" w:lineRule="auto"/>
        <w:ind w:firstLine="540"/>
        <w:jc w:val="both"/>
        <w:rPr>
          <w:rFonts w:ascii="Times New Roman" w:hAnsi="Times New Roman" w:cs="Times New Roman"/>
          <w:sz w:val="24"/>
          <w:szCs w:val="24"/>
        </w:rPr>
      </w:pPr>
      <w:r w:rsidRPr="000F2E92">
        <w:rPr>
          <w:rFonts w:ascii="Times New Roman" w:hAnsi="Times New Roman" w:cs="Times New Roman"/>
          <w:bCs/>
          <w:sz w:val="24"/>
          <w:szCs w:val="24"/>
        </w:rPr>
        <w:t>5) сведения из Единого государственного реестра лицензий на пользование недрами.</w:t>
      </w:r>
    </w:p>
    <w:p w:rsidR="000B451D" w:rsidRDefault="0001031C" w:rsidP="000B451D">
      <w:pPr>
        <w:autoSpaceDE w:val="0"/>
        <w:autoSpaceDN w:val="0"/>
        <w:adjustRightInd w:val="0"/>
        <w:spacing w:after="0" w:line="240" w:lineRule="auto"/>
        <w:ind w:firstLine="540"/>
        <w:jc w:val="both"/>
        <w:rPr>
          <w:rFonts w:ascii="Times New Roman" w:hAnsi="Times New Roman" w:cs="Times New Roman"/>
          <w:sz w:val="24"/>
          <w:szCs w:val="24"/>
        </w:rPr>
      </w:pPr>
      <w:r w:rsidRPr="004208E5">
        <w:rPr>
          <w:rFonts w:ascii="Times New Roman" w:hAnsi="Times New Roman" w:cs="Times New Roman"/>
          <w:sz w:val="24"/>
          <w:szCs w:val="24"/>
        </w:rPr>
        <w:t>6.</w:t>
      </w:r>
      <w:r w:rsidR="00A3257A">
        <w:rPr>
          <w:rFonts w:ascii="Times New Roman" w:hAnsi="Times New Roman" w:cs="Times New Roman"/>
          <w:sz w:val="24"/>
          <w:szCs w:val="24"/>
        </w:rPr>
        <w:t>3</w:t>
      </w:r>
      <w:r w:rsidRPr="004208E5">
        <w:rPr>
          <w:rFonts w:ascii="Times New Roman" w:hAnsi="Times New Roman" w:cs="Times New Roman"/>
          <w:sz w:val="24"/>
          <w:szCs w:val="24"/>
        </w:rPr>
        <w:t>. Должностные лица</w:t>
      </w:r>
      <w:r w:rsidR="004208E5">
        <w:rPr>
          <w:rFonts w:ascii="Times New Roman" w:hAnsi="Times New Roman" w:cs="Times New Roman"/>
          <w:sz w:val="24"/>
          <w:szCs w:val="24"/>
        </w:rPr>
        <w:t xml:space="preserve"> органа муниципального контроля, осуществляющие муниципальный контроль, при проведении мероприятий по контролю обязаны:</w:t>
      </w:r>
    </w:p>
    <w:p w:rsidR="000B451D" w:rsidRDefault="00E36228" w:rsidP="000B45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w:t>
      </w:r>
      <w:r w:rsidR="00465673">
        <w:rPr>
          <w:rFonts w:ascii="Times New Roman" w:hAnsi="Times New Roman" w:cs="Times New Roman"/>
          <w:sz w:val="24"/>
          <w:szCs w:val="24"/>
        </w:rPr>
        <w:t xml:space="preserve">и Московской области </w:t>
      </w:r>
      <w:r>
        <w:rPr>
          <w:rFonts w:ascii="Times New Roman" w:hAnsi="Times New Roman" w:cs="Times New Roman"/>
          <w:sz w:val="24"/>
          <w:szCs w:val="24"/>
        </w:rPr>
        <w:t>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r w:rsidR="00465673">
        <w:rPr>
          <w:rFonts w:ascii="Times New Roman" w:hAnsi="Times New Roman" w:cs="Times New Roman"/>
          <w:sz w:val="24"/>
          <w:szCs w:val="24"/>
        </w:rPr>
        <w:t xml:space="preserve"> Сергиево-Посадского городского округа</w:t>
      </w:r>
      <w:r>
        <w:rPr>
          <w:rFonts w:ascii="Times New Roman" w:hAnsi="Times New Roman" w:cs="Times New Roman"/>
          <w:sz w:val="24"/>
          <w:szCs w:val="24"/>
        </w:rPr>
        <w:t>;</w:t>
      </w:r>
    </w:p>
    <w:p w:rsidR="00BB1C11" w:rsidRDefault="00E36228" w:rsidP="00BB1C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соблюдать законодательство Российской Федерации, права и законные интересы лиц, </w:t>
      </w:r>
      <w:r w:rsidR="000B451D">
        <w:rPr>
          <w:rFonts w:ascii="Times New Roman" w:hAnsi="Times New Roman" w:cs="Times New Roman"/>
          <w:sz w:val="24"/>
          <w:szCs w:val="24"/>
        </w:rPr>
        <w:t>в отношении которых осуществляется муниципальный контроль</w:t>
      </w:r>
      <w:r>
        <w:rPr>
          <w:rFonts w:ascii="Times New Roman" w:hAnsi="Times New Roman" w:cs="Times New Roman"/>
          <w:sz w:val="24"/>
          <w:szCs w:val="24"/>
        </w:rPr>
        <w:t>;</w:t>
      </w:r>
    </w:p>
    <w:p w:rsidR="00DB4D1A" w:rsidRDefault="00E36228" w:rsidP="00DB4D1A">
      <w:pPr>
        <w:autoSpaceDE w:val="0"/>
        <w:autoSpaceDN w:val="0"/>
        <w:adjustRightInd w:val="0"/>
        <w:spacing w:after="0" w:line="240" w:lineRule="auto"/>
        <w:ind w:firstLine="540"/>
        <w:jc w:val="both"/>
        <w:rPr>
          <w:rFonts w:ascii="Times New Roman" w:hAnsi="Times New Roman" w:cs="Times New Roman"/>
          <w:sz w:val="24"/>
          <w:szCs w:val="24"/>
        </w:rPr>
      </w:pPr>
      <w:r w:rsidRPr="00BB1C11">
        <w:rPr>
          <w:rFonts w:ascii="Times New Roman" w:hAnsi="Times New Roman" w:cs="Times New Roman"/>
          <w:sz w:val="24"/>
          <w:szCs w:val="24"/>
        </w:rPr>
        <w:t xml:space="preserve">3) проводить проверку на основании распоряжения </w:t>
      </w:r>
      <w:r w:rsidR="00BB1C11">
        <w:rPr>
          <w:rFonts w:ascii="Times New Roman" w:hAnsi="Times New Roman" w:cs="Times New Roman"/>
          <w:sz w:val="24"/>
          <w:szCs w:val="24"/>
        </w:rPr>
        <w:t xml:space="preserve">заместителя главы администрации </w:t>
      </w:r>
      <w:r w:rsidRPr="00BB1C11">
        <w:rPr>
          <w:rFonts w:ascii="Times New Roman" w:hAnsi="Times New Roman" w:cs="Times New Roman"/>
          <w:sz w:val="24"/>
          <w:szCs w:val="24"/>
        </w:rPr>
        <w:t xml:space="preserve"> </w:t>
      </w:r>
      <w:r w:rsidR="00BB1C11">
        <w:rPr>
          <w:rFonts w:ascii="Times New Roman" w:hAnsi="Times New Roman" w:cs="Times New Roman"/>
          <w:sz w:val="24"/>
          <w:szCs w:val="24"/>
        </w:rPr>
        <w:t xml:space="preserve">Сергиево-Посадского городского округа, курирующего вопросы охраны </w:t>
      </w:r>
      <w:r w:rsidR="0050638E">
        <w:rPr>
          <w:rFonts w:ascii="Times New Roman" w:hAnsi="Times New Roman" w:cs="Times New Roman"/>
          <w:sz w:val="24"/>
          <w:szCs w:val="24"/>
        </w:rPr>
        <w:t>окружающей среды</w:t>
      </w:r>
      <w:r w:rsidR="007B0A34">
        <w:rPr>
          <w:rFonts w:ascii="Times New Roman" w:hAnsi="Times New Roman" w:cs="Times New Roman"/>
          <w:sz w:val="24"/>
          <w:szCs w:val="24"/>
        </w:rPr>
        <w:t xml:space="preserve">, о ее проведении </w:t>
      </w:r>
      <w:r w:rsidR="00DC10F5">
        <w:rPr>
          <w:rFonts w:ascii="Times New Roman" w:hAnsi="Times New Roman" w:cs="Times New Roman"/>
          <w:sz w:val="24"/>
          <w:szCs w:val="24"/>
        </w:rPr>
        <w:t>в соответствии с ее назначением</w:t>
      </w:r>
      <w:r w:rsidR="00EF6F8D">
        <w:rPr>
          <w:rFonts w:ascii="Times New Roman" w:hAnsi="Times New Roman" w:cs="Times New Roman"/>
          <w:sz w:val="24"/>
          <w:szCs w:val="24"/>
        </w:rPr>
        <w:t xml:space="preserve">. С применением фото и (или) видеозаписи в целях фиксации вещественных доказательств отсутствия или наличия нарушений обязательных требований законодательства и требований в сфере использования и охраны недр при добыче общераспространенных полезных ископаемых, </w:t>
      </w:r>
      <w:r w:rsidR="00EF6F8D">
        <w:rPr>
          <w:rFonts w:ascii="Times New Roman" w:hAnsi="Times New Roman" w:cs="Times New Roman"/>
          <w:sz w:val="24"/>
          <w:szCs w:val="24"/>
        </w:rPr>
        <w:lastRenderedPageBreak/>
        <w:t>а также при строительстве подземных сооружений, не связанных с добычей полезных ископаемых</w:t>
      </w:r>
      <w:r w:rsidRPr="00BB1C11">
        <w:rPr>
          <w:rFonts w:ascii="Times New Roman" w:hAnsi="Times New Roman" w:cs="Times New Roman"/>
          <w:sz w:val="24"/>
          <w:szCs w:val="24"/>
        </w:rPr>
        <w:t>;</w:t>
      </w:r>
    </w:p>
    <w:p w:rsidR="00E36228" w:rsidRDefault="00E36228" w:rsidP="00DB4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проводить проверку </w:t>
      </w:r>
      <w:r w:rsidR="00DB4D1A">
        <w:rPr>
          <w:rFonts w:ascii="Times New Roman" w:hAnsi="Times New Roman" w:cs="Times New Roman"/>
          <w:sz w:val="24"/>
          <w:szCs w:val="24"/>
        </w:rPr>
        <w:t xml:space="preserve">в отношении </w:t>
      </w:r>
      <w:r w:rsidR="00546E68">
        <w:rPr>
          <w:rFonts w:ascii="Times New Roman" w:hAnsi="Times New Roman" w:cs="Times New Roman"/>
          <w:sz w:val="24"/>
          <w:szCs w:val="24"/>
        </w:rPr>
        <w:t xml:space="preserve">субъектов муниципального контроля </w:t>
      </w:r>
      <w:r>
        <w:rPr>
          <w:rFonts w:ascii="Times New Roman" w:hAnsi="Times New Roman" w:cs="Times New Roman"/>
          <w:sz w:val="24"/>
          <w:szCs w:val="24"/>
        </w:rPr>
        <w:t xml:space="preserve">только во время исполнения служебных обязанностей, выездную проверку только при предъявлении служебных удостоверений, копии распоряжения </w:t>
      </w:r>
      <w:r w:rsidR="00DB4D1A">
        <w:rPr>
          <w:rFonts w:ascii="Times New Roman" w:hAnsi="Times New Roman" w:cs="Times New Roman"/>
          <w:sz w:val="24"/>
          <w:szCs w:val="24"/>
        </w:rPr>
        <w:t>заместителя главы администрации Сергиево-Посадского  городского округа, курирующего вопросы охраны окружающей среды:</w:t>
      </w:r>
    </w:p>
    <w:p w:rsidR="00163032" w:rsidRDefault="00163032" w:rsidP="00DB4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отношении </w:t>
      </w:r>
      <w:r w:rsidR="00A36930">
        <w:rPr>
          <w:rFonts w:ascii="Times New Roman" w:hAnsi="Times New Roman" w:cs="Times New Roman"/>
          <w:sz w:val="24"/>
          <w:szCs w:val="24"/>
        </w:rPr>
        <w:t xml:space="preserve">субъектов муниципального контроля </w:t>
      </w:r>
      <w:r>
        <w:rPr>
          <w:rFonts w:ascii="Times New Roman" w:hAnsi="Times New Roman" w:cs="Times New Roman"/>
          <w:sz w:val="24"/>
          <w:szCs w:val="24"/>
        </w:rPr>
        <w:t>в случае внеплановой выездной проверки, предусмотренной частью 5 статьи 10 Федерального закона №294-ФЗ, при предъявлении служебных удостоверений, копии распоряжения заместителя главы администрации Сергиево-Посадского городского округа, курирующего вопросы охраны окружающей среды, копии документа о согласовании проведения проверки с Сергиево-Посадской городской прокуратурой;</w:t>
      </w:r>
    </w:p>
    <w:p w:rsidR="00163032" w:rsidRDefault="00322B25" w:rsidP="00DB4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отношении физических</w:t>
      </w:r>
      <w:r w:rsidR="00163032">
        <w:rPr>
          <w:rFonts w:ascii="Times New Roman" w:hAnsi="Times New Roman" w:cs="Times New Roman"/>
          <w:sz w:val="24"/>
          <w:szCs w:val="24"/>
        </w:rPr>
        <w:t xml:space="preserve"> лиц внеплановая выездная проверка проводится при:</w:t>
      </w:r>
    </w:p>
    <w:p w:rsidR="00163032" w:rsidRDefault="00C3684E" w:rsidP="00DB4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исполнения гражданами ранее выданного предписания об устранении выявленных нарушений использования и охраны недр при добыче</w:t>
      </w:r>
      <w:r w:rsidRPr="00C3684E">
        <w:rPr>
          <w:rFonts w:ascii="Times New Roman" w:hAnsi="Times New Roman" w:cs="Times New Roman"/>
          <w:sz w:val="24"/>
          <w:szCs w:val="24"/>
        </w:rPr>
        <w:t xml:space="preserve"> </w:t>
      </w:r>
      <w:r>
        <w:rPr>
          <w:rFonts w:ascii="Times New Roman" w:hAnsi="Times New Roman" w:cs="Times New Roman"/>
          <w:sz w:val="24"/>
          <w:szCs w:val="24"/>
        </w:rPr>
        <w:t>общераспространенных полезных ископаемых, а также при строительстве подземных сооружений, не связанных с добычей полезных ископаемых;</w:t>
      </w:r>
    </w:p>
    <w:p w:rsidR="00EE3AD4" w:rsidRDefault="00C3684E" w:rsidP="00EE3A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поступление в администрацию Сергиево-Посадского городского округа Московской области обращений и заявлений граждан, юридических лиц, индивидуальных предпринимателей, информации от</w:t>
      </w:r>
      <w:r w:rsidR="00EE3AD4">
        <w:rPr>
          <w:rFonts w:ascii="Times New Roman" w:hAnsi="Times New Roman" w:cs="Times New Roman"/>
          <w:sz w:val="24"/>
          <w:szCs w:val="24"/>
        </w:rPr>
        <w:t xml:space="preserve"> о</w:t>
      </w:r>
      <w:r>
        <w:rPr>
          <w:rFonts w:ascii="Times New Roman" w:hAnsi="Times New Roman" w:cs="Times New Roman"/>
          <w:sz w:val="24"/>
          <w:szCs w:val="24"/>
        </w:rPr>
        <w:t>р</w:t>
      </w:r>
      <w:r w:rsidR="00EE3AD4">
        <w:rPr>
          <w:rFonts w:ascii="Times New Roman" w:hAnsi="Times New Roman" w:cs="Times New Roman"/>
          <w:sz w:val="24"/>
          <w:szCs w:val="24"/>
        </w:rPr>
        <w:t>г</w:t>
      </w:r>
      <w:r>
        <w:rPr>
          <w:rFonts w:ascii="Times New Roman" w:hAnsi="Times New Roman" w:cs="Times New Roman"/>
          <w:sz w:val="24"/>
          <w:szCs w:val="24"/>
        </w:rPr>
        <w:t>анов государственной власти, органов местного самоуправления, из средств массовой информации о признаках нарушения обязательных требований зако</w:t>
      </w:r>
      <w:r w:rsidR="00EE3AD4">
        <w:rPr>
          <w:rFonts w:ascii="Times New Roman" w:hAnsi="Times New Roman" w:cs="Times New Roman"/>
          <w:sz w:val="24"/>
          <w:szCs w:val="24"/>
        </w:rPr>
        <w:t>н</w:t>
      </w:r>
      <w:r>
        <w:rPr>
          <w:rFonts w:ascii="Times New Roman" w:hAnsi="Times New Roman" w:cs="Times New Roman"/>
          <w:sz w:val="24"/>
          <w:szCs w:val="24"/>
        </w:rPr>
        <w:t>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фактах неустранения ранее выявленных нарушений;</w:t>
      </w:r>
    </w:p>
    <w:p w:rsidR="002006C1" w:rsidRDefault="00E36228" w:rsidP="002006C1">
      <w:pPr>
        <w:autoSpaceDE w:val="0"/>
        <w:autoSpaceDN w:val="0"/>
        <w:adjustRightInd w:val="0"/>
        <w:spacing w:after="0" w:line="240" w:lineRule="auto"/>
        <w:ind w:firstLine="540"/>
        <w:jc w:val="both"/>
        <w:rPr>
          <w:rFonts w:ascii="Times New Roman" w:hAnsi="Times New Roman" w:cs="Times New Roman"/>
          <w:sz w:val="24"/>
          <w:szCs w:val="24"/>
        </w:rPr>
      </w:pPr>
      <w:r w:rsidRPr="00EE3AD4">
        <w:rPr>
          <w:rFonts w:ascii="Times New Roman" w:hAnsi="Times New Roman" w:cs="Times New Roman"/>
          <w:sz w:val="24"/>
          <w:szCs w:val="24"/>
        </w:rPr>
        <w:t xml:space="preserve">5) не препятствовать </w:t>
      </w:r>
      <w:r w:rsidR="00EE3AD4">
        <w:rPr>
          <w:rFonts w:ascii="Times New Roman" w:hAnsi="Times New Roman" w:cs="Times New Roman"/>
          <w:sz w:val="24"/>
          <w:szCs w:val="24"/>
        </w:rPr>
        <w:t>лицам, в отношении которых осуществляется муниципальный контроль,</w:t>
      </w:r>
      <w:r w:rsidRPr="00EE3AD4">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FC58E8" w:rsidRDefault="00E36228" w:rsidP="00FC58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предоставлять </w:t>
      </w:r>
      <w:r w:rsidR="002006C1">
        <w:rPr>
          <w:rFonts w:ascii="Times New Roman" w:hAnsi="Times New Roman" w:cs="Times New Roman"/>
          <w:sz w:val="24"/>
          <w:szCs w:val="24"/>
        </w:rPr>
        <w:t xml:space="preserve">лицам, в отношении которых осуществляется муниципальный контроль, </w:t>
      </w:r>
      <w:r>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9D1981" w:rsidRDefault="00E36228" w:rsidP="009D1981">
      <w:pPr>
        <w:autoSpaceDE w:val="0"/>
        <w:autoSpaceDN w:val="0"/>
        <w:adjustRightInd w:val="0"/>
        <w:spacing w:after="0" w:line="240" w:lineRule="auto"/>
        <w:ind w:firstLine="540"/>
        <w:jc w:val="both"/>
        <w:rPr>
          <w:rFonts w:ascii="Times New Roman" w:hAnsi="Times New Roman" w:cs="Times New Roman"/>
          <w:sz w:val="24"/>
          <w:szCs w:val="24"/>
        </w:rPr>
      </w:pPr>
      <w:r w:rsidRPr="00D62A50">
        <w:rPr>
          <w:rFonts w:ascii="Times New Roman" w:hAnsi="Times New Roman" w:cs="Times New Roman"/>
          <w:sz w:val="24"/>
          <w:szCs w:val="24"/>
        </w:rPr>
        <w:t xml:space="preserve">7) знакомить </w:t>
      </w:r>
      <w:r w:rsidR="00D62A50">
        <w:rPr>
          <w:rFonts w:ascii="Times New Roman" w:hAnsi="Times New Roman" w:cs="Times New Roman"/>
          <w:sz w:val="24"/>
          <w:szCs w:val="24"/>
        </w:rPr>
        <w:t>лиц, в отношении которых осуществляется муниципальный контроль,</w:t>
      </w:r>
      <w:r w:rsidRPr="00D62A50">
        <w:rPr>
          <w:rFonts w:ascii="Times New Roman" w:hAnsi="Times New Roman" w:cs="Times New Roman"/>
          <w:sz w:val="24"/>
          <w:szCs w:val="24"/>
        </w:rPr>
        <w:t xml:space="preserve"> с результатами проверки;</w:t>
      </w:r>
    </w:p>
    <w:p w:rsidR="00E36228" w:rsidRDefault="00E36228" w:rsidP="009D19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знакомить </w:t>
      </w:r>
      <w:r w:rsidR="009D1981">
        <w:rPr>
          <w:rFonts w:ascii="Times New Roman" w:hAnsi="Times New Roman" w:cs="Times New Roman"/>
          <w:sz w:val="24"/>
          <w:szCs w:val="24"/>
        </w:rPr>
        <w:t xml:space="preserve">лиц, в отношении которых осуществляется муниципальный контроль, </w:t>
      </w:r>
      <w:r>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03308E" w:rsidRDefault="00E36228" w:rsidP="000330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0A3194">
        <w:rPr>
          <w:rFonts w:ascii="Times New Roman" w:hAnsi="Times New Roman" w:cs="Times New Roman"/>
          <w:sz w:val="24"/>
          <w:szCs w:val="24"/>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контроль;</w:t>
      </w:r>
    </w:p>
    <w:p w:rsidR="00B72D41" w:rsidRDefault="00E36228" w:rsidP="00B72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03308E">
        <w:rPr>
          <w:rFonts w:ascii="Times New Roman" w:hAnsi="Times New Roman" w:cs="Times New Roman"/>
          <w:sz w:val="24"/>
          <w:szCs w:val="24"/>
        </w:rPr>
        <w:t>доказывать обоснованность своих действий при их обжаловании лицами, в отношении которых осуществляется муниципальный контроль, в порядке, установленном законодательством Российской Федерации</w:t>
      </w:r>
      <w:r>
        <w:rPr>
          <w:rFonts w:ascii="Times New Roman" w:hAnsi="Times New Roman" w:cs="Times New Roman"/>
          <w:sz w:val="24"/>
          <w:szCs w:val="24"/>
        </w:rPr>
        <w:t>;</w:t>
      </w:r>
    </w:p>
    <w:p w:rsidR="00B72D41" w:rsidRDefault="00E36228" w:rsidP="00B72D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B72D41">
        <w:rPr>
          <w:rFonts w:ascii="Times New Roman" w:hAnsi="Times New Roman" w:cs="Times New Roman"/>
          <w:sz w:val="24"/>
          <w:szCs w:val="24"/>
        </w:rPr>
        <w:t>соблюдать сроки проведения проверки, установленные Федеральным законом от 26.12.2008 №294-ФЗ;</w:t>
      </w:r>
    </w:p>
    <w:p w:rsidR="00191634" w:rsidRDefault="00E36228" w:rsidP="00191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B72D41">
        <w:rPr>
          <w:rFonts w:ascii="Times New Roman" w:hAnsi="Times New Roman" w:cs="Times New Roman"/>
          <w:sz w:val="24"/>
          <w:szCs w:val="24"/>
        </w:rPr>
        <w:t xml:space="preserve"> не требовать от лиц, в отношении которых осуществляется муниципальный контроль, документы и иные сведения, предоставление которых не предусмотрено законодательством Российской Федерации</w:t>
      </w:r>
      <w:r>
        <w:rPr>
          <w:rFonts w:ascii="Times New Roman" w:hAnsi="Times New Roman" w:cs="Times New Roman"/>
          <w:sz w:val="24"/>
          <w:szCs w:val="24"/>
        </w:rPr>
        <w:t>;</w:t>
      </w:r>
    </w:p>
    <w:p w:rsidR="00324D2B" w:rsidRDefault="00E36228" w:rsidP="00324D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00191634">
        <w:rPr>
          <w:rFonts w:ascii="Times New Roman" w:hAnsi="Times New Roman" w:cs="Times New Roman"/>
          <w:sz w:val="24"/>
          <w:szCs w:val="24"/>
        </w:rPr>
        <w:t xml:space="preserve"> перед началом проведения выездной проверки по просьбе лиц, в отношении которых осуществляется муниципальный контроль, ознакомить с положениями Положения </w:t>
      </w:r>
      <w:r w:rsidR="00394396">
        <w:rPr>
          <w:rFonts w:ascii="Times New Roman" w:hAnsi="Times New Roman" w:cs="Times New Roman"/>
          <w:sz w:val="24"/>
          <w:szCs w:val="24"/>
        </w:rPr>
        <w:t xml:space="preserve">и Административного регламента </w:t>
      </w:r>
      <w:r w:rsidR="00191634">
        <w:rPr>
          <w:rFonts w:ascii="Times New Roman" w:hAnsi="Times New Roman" w:cs="Times New Roman"/>
          <w:sz w:val="24"/>
          <w:szCs w:val="24"/>
        </w:rPr>
        <w:t xml:space="preserve">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w:t>
      </w:r>
      <w:r w:rsidR="008540F7">
        <w:rPr>
          <w:rFonts w:ascii="Times New Roman" w:hAnsi="Times New Roman" w:cs="Times New Roman"/>
          <w:sz w:val="24"/>
          <w:szCs w:val="24"/>
        </w:rPr>
        <w:t>М</w:t>
      </w:r>
      <w:r w:rsidR="00191634">
        <w:rPr>
          <w:rFonts w:ascii="Times New Roman" w:hAnsi="Times New Roman" w:cs="Times New Roman"/>
          <w:sz w:val="24"/>
          <w:szCs w:val="24"/>
        </w:rPr>
        <w:t>осковской области</w:t>
      </w:r>
      <w:r>
        <w:rPr>
          <w:rFonts w:ascii="Times New Roman" w:hAnsi="Times New Roman" w:cs="Times New Roman"/>
          <w:sz w:val="24"/>
          <w:szCs w:val="24"/>
        </w:rPr>
        <w:t>;</w:t>
      </w:r>
    </w:p>
    <w:p w:rsidR="00D51514" w:rsidRDefault="00E36228" w:rsidP="00D515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394396">
        <w:rPr>
          <w:rFonts w:ascii="Times New Roman" w:hAnsi="Times New Roman" w:cs="Times New Roman"/>
          <w:sz w:val="24"/>
          <w:szCs w:val="24"/>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контроль</w:t>
      </w:r>
      <w:r>
        <w:rPr>
          <w:rFonts w:ascii="Times New Roman" w:hAnsi="Times New Roman" w:cs="Times New Roman"/>
          <w:sz w:val="24"/>
          <w:szCs w:val="24"/>
        </w:rPr>
        <w:t>;</w:t>
      </w:r>
    </w:p>
    <w:p w:rsidR="00A76CF5" w:rsidRDefault="00E36228" w:rsidP="00A76C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D51514">
        <w:rPr>
          <w:rFonts w:ascii="Times New Roman" w:hAnsi="Times New Roman" w:cs="Times New Roman"/>
          <w:sz w:val="24"/>
          <w:szCs w:val="24"/>
        </w:rPr>
        <w:t xml:space="preserve"> при проведении выездной проверки не требовать от лица, в отношении которого осуществляется муниципальный контроль, предоставления документов и (или) информации, которые были предоставлены им в ходе проведения документарной проверки</w:t>
      </w:r>
      <w:r>
        <w:rPr>
          <w:rFonts w:ascii="Times New Roman" w:hAnsi="Times New Roman" w:cs="Times New Roman"/>
          <w:sz w:val="24"/>
          <w:szCs w:val="24"/>
        </w:rPr>
        <w:t>;</w:t>
      </w:r>
    </w:p>
    <w:p w:rsidR="00A72323" w:rsidRDefault="00E36228" w:rsidP="00A723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F207E8">
        <w:rPr>
          <w:rFonts w:ascii="Times New Roman" w:hAnsi="Times New Roman" w:cs="Times New Roman"/>
          <w:sz w:val="24"/>
          <w:szCs w:val="24"/>
        </w:rPr>
        <w:t xml:space="preserve"> рассматривать предоставленные лицом, в отношении которого осуществляется муниципальный контроль, пояснения и документы, подтверждающие достоверность ранее предоставленных документов</w:t>
      </w:r>
      <w:r>
        <w:rPr>
          <w:rFonts w:ascii="Times New Roman" w:hAnsi="Times New Roman" w:cs="Times New Roman"/>
          <w:sz w:val="24"/>
          <w:szCs w:val="24"/>
        </w:rPr>
        <w:t>;</w:t>
      </w:r>
    </w:p>
    <w:p w:rsidR="00C86867" w:rsidRDefault="00E36228" w:rsidP="00C868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A72323">
        <w:rPr>
          <w:rFonts w:ascii="Times New Roman" w:hAnsi="Times New Roman" w:cs="Times New Roman"/>
          <w:sz w:val="24"/>
          <w:szCs w:val="24"/>
        </w:rPr>
        <w:t xml:space="preserve"> в случае 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обязательных требований с указанием</w:t>
      </w:r>
      <w:r w:rsidR="002F5689">
        <w:rPr>
          <w:rFonts w:ascii="Times New Roman" w:hAnsi="Times New Roman" w:cs="Times New Roman"/>
          <w:sz w:val="24"/>
          <w:szCs w:val="24"/>
        </w:rPr>
        <w:t xml:space="preserve"> </w:t>
      </w:r>
      <w:r w:rsidR="00A72323">
        <w:rPr>
          <w:rFonts w:ascii="Times New Roman" w:hAnsi="Times New Roman" w:cs="Times New Roman"/>
          <w:sz w:val="24"/>
          <w:szCs w:val="24"/>
        </w:rPr>
        <w:t>сроко</w:t>
      </w:r>
      <w:r w:rsidR="002F5689">
        <w:rPr>
          <w:rFonts w:ascii="Times New Roman" w:hAnsi="Times New Roman" w:cs="Times New Roman"/>
          <w:sz w:val="24"/>
          <w:szCs w:val="24"/>
        </w:rPr>
        <w:t>в</w:t>
      </w:r>
      <w:r w:rsidR="00A72323">
        <w:rPr>
          <w:rFonts w:ascii="Times New Roman" w:hAnsi="Times New Roman" w:cs="Times New Roman"/>
          <w:sz w:val="24"/>
          <w:szCs w:val="24"/>
        </w:rPr>
        <w:t xml:space="preserve"> их устранения и (или) о проведении мероприятий по предотвращению причинения вреда</w:t>
      </w:r>
      <w:r w:rsidR="002F5689">
        <w:rPr>
          <w:rFonts w:ascii="Times New Roman" w:hAnsi="Times New Roman" w:cs="Times New Roman"/>
          <w:sz w:val="24"/>
          <w:szCs w:val="24"/>
        </w:rPr>
        <w:t xml:space="preserve"> жизни, здоровью граждан, окружающей среде, а также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 в случае 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w:t>
      </w:r>
      <w:r w:rsidR="00BC6C8D">
        <w:rPr>
          <w:rFonts w:ascii="Times New Roman" w:hAnsi="Times New Roman" w:cs="Times New Roman"/>
          <w:sz w:val="24"/>
          <w:szCs w:val="24"/>
        </w:rPr>
        <w:t xml:space="preserve">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принять меры по контролю за устранением выявленных нарушений, их предупреждению, а также осуществлять контроль за исполнением указанного предписания в установленные сроки</w:t>
      </w:r>
      <w:r>
        <w:rPr>
          <w:rFonts w:ascii="Times New Roman" w:hAnsi="Times New Roman" w:cs="Times New Roman"/>
          <w:sz w:val="24"/>
          <w:szCs w:val="24"/>
        </w:rPr>
        <w:t>;</w:t>
      </w:r>
    </w:p>
    <w:p w:rsidR="00B74033" w:rsidRDefault="00E36228" w:rsidP="00B740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8F4A30">
        <w:rPr>
          <w:rFonts w:ascii="Times New Roman" w:hAnsi="Times New Roman" w:cs="Times New Roman"/>
          <w:sz w:val="24"/>
          <w:szCs w:val="24"/>
        </w:rPr>
        <w:t xml:space="preserve">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или органам местного самоуправления организаций, предусмотренные распоряжением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w:t>
      </w:r>
      <w:r w:rsidR="00ED44CD">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органом или органам местного самоуправления организаций, </w:t>
      </w:r>
      <w:r w:rsidR="009D7CFE">
        <w:rPr>
          <w:rFonts w:ascii="Times New Roman" w:hAnsi="Times New Roman" w:cs="Times New Roman"/>
          <w:sz w:val="24"/>
          <w:szCs w:val="24"/>
        </w:rPr>
        <w:t>в</w:t>
      </w:r>
      <w:r w:rsidR="00ED44CD">
        <w:rPr>
          <w:rFonts w:ascii="Times New Roman" w:hAnsi="Times New Roman" w:cs="Times New Roman"/>
          <w:sz w:val="24"/>
          <w:szCs w:val="24"/>
        </w:rPr>
        <w:t xml:space="preserve"> распоряжении которых находятся эти документы и (или) информация</w:t>
      </w:r>
      <w:r w:rsidR="009D7CFE">
        <w:rPr>
          <w:rFonts w:ascii="Times New Roman" w:hAnsi="Times New Roman" w:cs="Times New Roman"/>
          <w:sz w:val="24"/>
          <w:szCs w:val="24"/>
        </w:rPr>
        <w:t>»</w:t>
      </w:r>
      <w:r>
        <w:rPr>
          <w:rFonts w:ascii="Times New Roman" w:hAnsi="Times New Roman" w:cs="Times New Roman"/>
          <w:sz w:val="24"/>
          <w:szCs w:val="24"/>
        </w:rPr>
        <w:t>;</w:t>
      </w:r>
    </w:p>
    <w:p w:rsidR="003E28B6" w:rsidRDefault="00E36228" w:rsidP="003E28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B74033">
        <w:rPr>
          <w:rFonts w:ascii="Times New Roman" w:hAnsi="Times New Roman" w:cs="Times New Roman"/>
          <w:sz w:val="24"/>
          <w:szCs w:val="24"/>
        </w:rPr>
        <w:t xml:space="preserve"> направлять материалы, связанные с нарушениями обязательных требований Законодательства, в орган государственного технического надзора Московской области, в административную комиссию №13 администрации Сергиево-Посадского городского округа Московской области для рассмотрения дела об административных правонарушениях</w:t>
      </w:r>
      <w:r>
        <w:rPr>
          <w:rFonts w:ascii="Times New Roman" w:hAnsi="Times New Roman" w:cs="Times New Roman"/>
          <w:sz w:val="24"/>
          <w:szCs w:val="24"/>
        </w:rPr>
        <w:t>;</w:t>
      </w:r>
    </w:p>
    <w:p w:rsidR="00897BB9" w:rsidRDefault="00E36228" w:rsidP="00897B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3E28B6">
        <w:rPr>
          <w:rFonts w:ascii="Times New Roman" w:hAnsi="Times New Roman" w:cs="Times New Roman"/>
          <w:sz w:val="24"/>
          <w:szCs w:val="24"/>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в </w:t>
      </w:r>
      <w:r w:rsidR="003E28B6">
        <w:rPr>
          <w:rFonts w:ascii="Times New Roman" w:hAnsi="Times New Roman" w:cs="Times New Roman"/>
          <w:sz w:val="24"/>
          <w:szCs w:val="24"/>
        </w:rPr>
        <w:lastRenderedPageBreak/>
        <w:t>соответствии с законодательством Российской Федерации тайну, за исключением случаев, предусмотренных законодательством Российской Федерации</w:t>
      </w:r>
      <w:r>
        <w:rPr>
          <w:rFonts w:ascii="Times New Roman" w:hAnsi="Times New Roman" w:cs="Times New Roman"/>
          <w:sz w:val="24"/>
          <w:szCs w:val="24"/>
        </w:rPr>
        <w:t>;</w:t>
      </w:r>
    </w:p>
    <w:p w:rsidR="00DF32F9" w:rsidRDefault="00E36228" w:rsidP="00DF32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897BB9">
        <w:rPr>
          <w:rFonts w:ascii="Times New Roman" w:hAnsi="Times New Roman" w:cs="Times New Roman"/>
          <w:sz w:val="24"/>
          <w:szCs w:val="24"/>
        </w:rPr>
        <w:t xml:space="preserve"> по требованию лица, в отношении которого осуществляется муниципальный контроль, предоставлять информацию об экспертах, экспертных организациях в целях подтверждения полномочий</w:t>
      </w:r>
      <w:r>
        <w:rPr>
          <w:rFonts w:ascii="Times New Roman" w:hAnsi="Times New Roman" w:cs="Times New Roman"/>
          <w:sz w:val="24"/>
          <w:szCs w:val="24"/>
        </w:rPr>
        <w:t>;</w:t>
      </w:r>
    </w:p>
    <w:p w:rsidR="00231EF1" w:rsidRDefault="00E36228" w:rsidP="00231E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F32F9">
        <w:rPr>
          <w:rFonts w:ascii="Times New Roman" w:hAnsi="Times New Roman" w:cs="Times New Roman"/>
          <w:sz w:val="24"/>
          <w:szCs w:val="24"/>
        </w:rPr>
        <w:t xml:space="preserve"> уведомлять о проведении проверки лиц, в отношении которых осуществляется муниципальный контроль, в сроки и любым доступным способом, предусмотренным законодательством Российской Федерации,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322B25">
        <w:rPr>
          <w:rFonts w:ascii="Times New Roman" w:hAnsi="Times New Roman" w:cs="Times New Roman"/>
          <w:sz w:val="24"/>
          <w:szCs w:val="24"/>
        </w:rPr>
        <w:t>предоставлен лицами, в отношении</w:t>
      </w:r>
      <w:r w:rsidR="00DF32F9">
        <w:rPr>
          <w:rFonts w:ascii="Times New Roman" w:hAnsi="Times New Roman" w:cs="Times New Roman"/>
          <w:sz w:val="24"/>
          <w:szCs w:val="24"/>
        </w:rPr>
        <w:t xml:space="preserve"> которых осуществляется муниципальный контроль, в администрацию Сергиево-Посадского городского округа Московской области</w:t>
      </w:r>
      <w:r>
        <w:rPr>
          <w:rFonts w:ascii="Times New Roman" w:hAnsi="Times New Roman" w:cs="Times New Roman"/>
          <w:sz w:val="24"/>
          <w:szCs w:val="24"/>
        </w:rPr>
        <w:t>;</w:t>
      </w:r>
    </w:p>
    <w:p w:rsidR="00B40811" w:rsidRDefault="00E36228" w:rsidP="00B408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231EF1">
        <w:rPr>
          <w:rFonts w:ascii="Times New Roman" w:hAnsi="Times New Roman" w:cs="Times New Roman"/>
          <w:sz w:val="24"/>
          <w:szCs w:val="24"/>
        </w:rPr>
        <w:t xml:space="preserve"> вручать под р</w:t>
      </w:r>
      <w:r w:rsidR="00284D78">
        <w:rPr>
          <w:rFonts w:ascii="Times New Roman" w:hAnsi="Times New Roman" w:cs="Times New Roman"/>
          <w:sz w:val="24"/>
          <w:szCs w:val="24"/>
        </w:rPr>
        <w:t>о</w:t>
      </w:r>
      <w:r w:rsidR="00231EF1">
        <w:rPr>
          <w:rFonts w:ascii="Times New Roman" w:hAnsi="Times New Roman" w:cs="Times New Roman"/>
          <w:sz w:val="24"/>
          <w:szCs w:val="24"/>
        </w:rPr>
        <w:t>спись заверенную печатью копию распоряжения заместителя главы администрации Сергиево-Посадского городского округа Московской области</w:t>
      </w:r>
      <w:r w:rsidR="00284D78">
        <w:rPr>
          <w:rFonts w:ascii="Times New Roman" w:hAnsi="Times New Roman" w:cs="Times New Roman"/>
          <w:sz w:val="24"/>
          <w:szCs w:val="24"/>
        </w:rPr>
        <w:t>, курирующего вопросы охраны окружающей среды, о проведении проверки лицам, в отношении которых осуществляется муниципальный контроль одновременно с предъявлением служебных удостоверений</w:t>
      </w:r>
      <w:r>
        <w:rPr>
          <w:rFonts w:ascii="Times New Roman" w:hAnsi="Times New Roman" w:cs="Times New Roman"/>
          <w:sz w:val="24"/>
          <w:szCs w:val="24"/>
        </w:rPr>
        <w:t>;</w:t>
      </w:r>
    </w:p>
    <w:p w:rsidR="00347063" w:rsidRDefault="00E36228" w:rsidP="00347063">
      <w:pPr>
        <w:autoSpaceDE w:val="0"/>
        <w:autoSpaceDN w:val="0"/>
        <w:adjustRightInd w:val="0"/>
        <w:spacing w:after="0" w:line="240" w:lineRule="auto"/>
        <w:ind w:firstLine="540"/>
        <w:jc w:val="both"/>
        <w:rPr>
          <w:rFonts w:ascii="Times New Roman" w:hAnsi="Times New Roman" w:cs="Times New Roman"/>
          <w:sz w:val="24"/>
          <w:szCs w:val="24"/>
        </w:rPr>
      </w:pPr>
      <w:r w:rsidRPr="00A86869">
        <w:rPr>
          <w:rFonts w:ascii="Times New Roman" w:hAnsi="Times New Roman" w:cs="Times New Roman"/>
          <w:sz w:val="24"/>
          <w:szCs w:val="24"/>
        </w:rPr>
        <w:t>2</w:t>
      </w:r>
      <w:r w:rsidR="00F10205" w:rsidRPr="00A86869">
        <w:rPr>
          <w:rFonts w:ascii="Times New Roman" w:hAnsi="Times New Roman" w:cs="Times New Roman"/>
          <w:sz w:val="24"/>
          <w:szCs w:val="24"/>
        </w:rPr>
        <w:t>4</w:t>
      </w:r>
      <w:r w:rsidRPr="00A86869">
        <w:rPr>
          <w:rFonts w:ascii="Times New Roman" w:hAnsi="Times New Roman" w:cs="Times New Roman"/>
          <w:sz w:val="24"/>
          <w:szCs w:val="24"/>
        </w:rPr>
        <w:t>)</w:t>
      </w:r>
      <w:r w:rsidR="00B40811">
        <w:rPr>
          <w:rFonts w:ascii="Times New Roman" w:hAnsi="Times New Roman" w:cs="Times New Roman"/>
          <w:sz w:val="24"/>
          <w:szCs w:val="24"/>
        </w:rPr>
        <w:t xml:space="preserve"> </w:t>
      </w:r>
      <w:r w:rsidR="003D6513">
        <w:rPr>
          <w:rFonts w:ascii="Times New Roman" w:hAnsi="Times New Roman" w:cs="Times New Roman"/>
          <w:sz w:val="24"/>
          <w:szCs w:val="24"/>
        </w:rPr>
        <w:t>составлять по результатам проверок акты проверок и предоставлять их для ознакомления лицу, в отношении которого осуществляется муниципальный контроль</w:t>
      </w:r>
      <w:r w:rsidRPr="00A86869">
        <w:rPr>
          <w:rFonts w:ascii="Times New Roman" w:hAnsi="Times New Roman" w:cs="Times New Roman"/>
          <w:sz w:val="24"/>
          <w:szCs w:val="24"/>
        </w:rPr>
        <w:t>;</w:t>
      </w:r>
    </w:p>
    <w:p w:rsidR="00E36228" w:rsidRDefault="00F10205" w:rsidP="00347063">
      <w:pPr>
        <w:autoSpaceDE w:val="0"/>
        <w:autoSpaceDN w:val="0"/>
        <w:adjustRightInd w:val="0"/>
        <w:spacing w:after="0" w:line="240" w:lineRule="auto"/>
        <w:ind w:firstLine="540"/>
        <w:jc w:val="both"/>
        <w:rPr>
          <w:rFonts w:ascii="Times New Roman" w:hAnsi="Times New Roman" w:cs="Times New Roman"/>
          <w:sz w:val="24"/>
          <w:szCs w:val="24"/>
        </w:rPr>
      </w:pPr>
      <w:r w:rsidRPr="00A86869">
        <w:rPr>
          <w:rFonts w:ascii="Times New Roman" w:hAnsi="Times New Roman" w:cs="Times New Roman"/>
          <w:sz w:val="24"/>
          <w:szCs w:val="24"/>
        </w:rPr>
        <w:t>25</w:t>
      </w:r>
      <w:r w:rsidR="00E36228" w:rsidRPr="00A86869">
        <w:rPr>
          <w:rFonts w:ascii="Times New Roman" w:hAnsi="Times New Roman" w:cs="Times New Roman"/>
          <w:sz w:val="24"/>
          <w:szCs w:val="24"/>
        </w:rPr>
        <w:t xml:space="preserve">) </w:t>
      </w:r>
      <w:r w:rsidR="00347063">
        <w:rPr>
          <w:rFonts w:ascii="Times New Roman" w:hAnsi="Times New Roman" w:cs="Times New Roman"/>
          <w:sz w:val="24"/>
          <w:szCs w:val="24"/>
        </w:rPr>
        <w:t>выдавать предписания об устранении выявленных нарушений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E4C1A" w:rsidRDefault="00D5411E" w:rsidP="00347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sidR="009A0AD7">
        <w:rPr>
          <w:rFonts w:ascii="Times New Roman" w:hAnsi="Times New Roman" w:cs="Times New Roman"/>
          <w:sz w:val="24"/>
          <w:szCs w:val="24"/>
        </w:rPr>
        <w:t>выдавать и (или) направлять предостережения о недопустимости нарушения обязательных требований правил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предложением принять меры по</w:t>
      </w:r>
      <w:r w:rsidR="009E4C1A">
        <w:rPr>
          <w:rFonts w:ascii="Times New Roman" w:hAnsi="Times New Roman" w:cs="Times New Roman"/>
          <w:sz w:val="24"/>
          <w:szCs w:val="24"/>
        </w:rPr>
        <w:t xml:space="preserve"> обеспечению соблюдения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411E" w:rsidRDefault="009E4C1A" w:rsidP="00347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20B0C">
        <w:rPr>
          <w:rFonts w:ascii="Times New Roman" w:hAnsi="Times New Roman" w:cs="Times New Roman"/>
          <w:sz w:val="24"/>
          <w:szCs w:val="24"/>
        </w:rPr>
        <w:t xml:space="preserve"> представлять информацию в Единый реестр проверок (Генеральная прокуратура Российской Федерации) в соответствии с положениями постановления Правительства Российской Федерации от 28.04.2015 №415 «О Правилах </w:t>
      </w:r>
      <w:r w:rsidR="009A0AD7">
        <w:rPr>
          <w:rFonts w:ascii="Times New Roman" w:hAnsi="Times New Roman" w:cs="Times New Roman"/>
          <w:sz w:val="24"/>
          <w:szCs w:val="24"/>
        </w:rPr>
        <w:t xml:space="preserve"> </w:t>
      </w:r>
      <w:r w:rsidR="00E20B0C">
        <w:rPr>
          <w:rFonts w:ascii="Times New Roman" w:hAnsi="Times New Roman" w:cs="Times New Roman"/>
          <w:sz w:val="24"/>
          <w:szCs w:val="24"/>
        </w:rPr>
        <w:t>формирования и ведения единого реестра проверок» (далее – ЕРП);</w:t>
      </w:r>
    </w:p>
    <w:p w:rsidR="00E20B0C" w:rsidRDefault="00E20B0C" w:rsidP="00347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403E2">
        <w:rPr>
          <w:rFonts w:ascii="Times New Roman" w:hAnsi="Times New Roman" w:cs="Times New Roman"/>
          <w:sz w:val="24"/>
          <w:szCs w:val="24"/>
        </w:rPr>
        <w:t xml:space="preserve"> ежегодно согласно правилам, установленным постановлением</w:t>
      </w:r>
      <w:r w:rsidR="007F488E">
        <w:rPr>
          <w:rFonts w:ascii="Times New Roman" w:hAnsi="Times New Roman" w:cs="Times New Roman"/>
          <w:sz w:val="24"/>
          <w:szCs w:val="24"/>
        </w:rPr>
        <w:t xml:space="preserve">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осуществлять подготовку докладов об осуществлении муниципального контроля.</w:t>
      </w:r>
    </w:p>
    <w:p w:rsidR="008540F7" w:rsidRDefault="008540F7" w:rsidP="00347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B75A3">
        <w:rPr>
          <w:rFonts w:ascii="Times New Roman" w:hAnsi="Times New Roman" w:cs="Times New Roman"/>
          <w:sz w:val="24"/>
          <w:szCs w:val="24"/>
        </w:rPr>
        <w:t>4</w:t>
      </w:r>
      <w:r>
        <w:rPr>
          <w:rFonts w:ascii="Times New Roman" w:hAnsi="Times New Roman" w:cs="Times New Roman"/>
          <w:sz w:val="24"/>
          <w:szCs w:val="24"/>
        </w:rPr>
        <w:t>. По результатам проведенных проверок, в случае выявления нарушений соблюдения Положения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w:t>
      </w:r>
      <w:r w:rsidR="00960A81">
        <w:rPr>
          <w:rFonts w:ascii="Times New Roman" w:hAnsi="Times New Roman" w:cs="Times New Roman"/>
          <w:sz w:val="24"/>
          <w:szCs w:val="24"/>
        </w:rPr>
        <w:t xml:space="preserve"> и иных нормативных правовых актов Российской Федерации и нормативных правовых актов Московской области, устанавливающих требования к осуществлению муниципального контроля, виновные должностные лица органа муниципального контроля несут ответственность, предусмотренную законодательством Российской Федерации, за </w:t>
      </w:r>
      <w:r w:rsidR="00960A81">
        <w:rPr>
          <w:rFonts w:ascii="Times New Roman" w:hAnsi="Times New Roman" w:cs="Times New Roman"/>
          <w:sz w:val="24"/>
          <w:szCs w:val="24"/>
        </w:rPr>
        <w:lastRenderedPageBreak/>
        <w:t>решения и действия (бездействие), принимаемые (осуществляемые) в ходе осуществления муниципального контроля.</w:t>
      </w:r>
    </w:p>
    <w:p w:rsidR="00715C75" w:rsidRDefault="00715C75" w:rsidP="00347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B75A3">
        <w:rPr>
          <w:rFonts w:ascii="Times New Roman" w:hAnsi="Times New Roman" w:cs="Times New Roman"/>
          <w:sz w:val="24"/>
          <w:szCs w:val="24"/>
        </w:rPr>
        <w:t>5</w:t>
      </w:r>
      <w:r>
        <w:rPr>
          <w:rFonts w:ascii="Times New Roman" w:hAnsi="Times New Roman" w:cs="Times New Roman"/>
          <w:sz w:val="24"/>
          <w:szCs w:val="24"/>
        </w:rPr>
        <w:t>.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715C75" w:rsidRDefault="00715C75" w:rsidP="00347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органа муниципального контроля, ответственные за проведение проверок (контрольных мероприятий), несут ответственность, предусмотренную</w:t>
      </w:r>
      <w:r w:rsidR="00FF7613">
        <w:rPr>
          <w:rFonts w:ascii="Times New Roman" w:hAnsi="Times New Roman" w:cs="Times New Roman"/>
          <w:sz w:val="24"/>
          <w:szCs w:val="24"/>
        </w:rPr>
        <w:t xml:space="preserve"> законодательством Российской Федерации.</w:t>
      </w:r>
    </w:p>
    <w:p w:rsidR="00FB6E9B" w:rsidRDefault="00FB6E9B" w:rsidP="00347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B75A3">
        <w:rPr>
          <w:rFonts w:ascii="Times New Roman" w:hAnsi="Times New Roman" w:cs="Times New Roman"/>
          <w:sz w:val="24"/>
          <w:szCs w:val="24"/>
        </w:rPr>
        <w:t>6</w:t>
      </w:r>
      <w:r>
        <w:rPr>
          <w:rFonts w:ascii="Times New Roman" w:hAnsi="Times New Roman" w:cs="Times New Roman"/>
          <w:sz w:val="24"/>
          <w:szCs w:val="24"/>
        </w:rPr>
        <w:t>. Препятствование осуществлению полномочий должностных лиц при проведении ими муниципального контроля влечет установленную законодательством Российской Федерации ответственность.</w:t>
      </w:r>
    </w:p>
    <w:p w:rsidR="00E36228" w:rsidRPr="00BC2949" w:rsidRDefault="00CC3399" w:rsidP="00F10205">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00E36228" w:rsidRPr="009E55C0">
        <w:rPr>
          <w:rFonts w:ascii="Times New Roman" w:hAnsi="Times New Roman" w:cs="Times New Roman"/>
          <w:b/>
          <w:sz w:val="24"/>
          <w:szCs w:val="24"/>
        </w:rPr>
        <w:t>Права</w:t>
      </w:r>
      <w:r w:rsidR="00FB6E9B">
        <w:rPr>
          <w:rFonts w:ascii="Times New Roman" w:hAnsi="Times New Roman" w:cs="Times New Roman"/>
          <w:b/>
          <w:sz w:val="24"/>
          <w:szCs w:val="24"/>
        </w:rPr>
        <w:t>, ответственность</w:t>
      </w:r>
      <w:r w:rsidR="00E36228" w:rsidRPr="009E55C0">
        <w:rPr>
          <w:rFonts w:ascii="Times New Roman" w:hAnsi="Times New Roman" w:cs="Times New Roman"/>
          <w:b/>
          <w:sz w:val="24"/>
          <w:szCs w:val="24"/>
        </w:rPr>
        <w:t xml:space="preserve"> </w:t>
      </w:r>
      <w:r w:rsidR="00FB6E9B">
        <w:rPr>
          <w:rFonts w:ascii="Times New Roman" w:hAnsi="Times New Roman" w:cs="Times New Roman"/>
          <w:b/>
          <w:sz w:val="24"/>
          <w:szCs w:val="24"/>
        </w:rPr>
        <w:t xml:space="preserve">юридического </w:t>
      </w:r>
      <w:r w:rsidR="00E36228" w:rsidRPr="009E55C0">
        <w:rPr>
          <w:rFonts w:ascii="Times New Roman" w:hAnsi="Times New Roman" w:cs="Times New Roman"/>
          <w:b/>
          <w:sz w:val="24"/>
          <w:szCs w:val="24"/>
        </w:rPr>
        <w:t>лиц</w:t>
      </w:r>
      <w:r w:rsidR="00FB6E9B">
        <w:rPr>
          <w:rFonts w:ascii="Times New Roman" w:hAnsi="Times New Roman" w:cs="Times New Roman"/>
          <w:b/>
          <w:sz w:val="24"/>
          <w:szCs w:val="24"/>
        </w:rPr>
        <w:t>а</w:t>
      </w:r>
      <w:r w:rsidR="00E36228" w:rsidRPr="009E55C0">
        <w:rPr>
          <w:rFonts w:ascii="Times New Roman" w:hAnsi="Times New Roman" w:cs="Times New Roman"/>
          <w:b/>
          <w:sz w:val="24"/>
          <w:szCs w:val="24"/>
        </w:rPr>
        <w:t xml:space="preserve">, </w:t>
      </w:r>
      <w:r w:rsidR="00FB6E9B">
        <w:rPr>
          <w:rFonts w:ascii="Times New Roman" w:hAnsi="Times New Roman" w:cs="Times New Roman"/>
          <w:b/>
          <w:sz w:val="24"/>
          <w:szCs w:val="24"/>
        </w:rPr>
        <w:t>индивидуального предпринимателя, гражданина при проведении проверки</w:t>
      </w:r>
      <w:r w:rsidR="00F10205" w:rsidRPr="009E55C0">
        <w:rPr>
          <w:rFonts w:ascii="Times New Roman" w:hAnsi="Times New Roman" w:cs="Times New Roman"/>
          <w:b/>
          <w:sz w:val="24"/>
          <w:szCs w:val="24"/>
        </w:rPr>
        <w:t>.</w:t>
      </w:r>
    </w:p>
    <w:p w:rsidR="00BC2949" w:rsidRPr="00BC2949" w:rsidRDefault="00BC2949" w:rsidP="00F10205">
      <w:pPr>
        <w:tabs>
          <w:tab w:val="left" w:pos="709"/>
          <w:tab w:val="left" w:pos="1134"/>
        </w:tabs>
        <w:spacing w:after="0"/>
        <w:rPr>
          <w:rFonts w:ascii="Times New Roman" w:hAnsi="Times New Roman" w:cs="Times New Roman"/>
          <w:b/>
          <w:sz w:val="24"/>
          <w:szCs w:val="24"/>
        </w:rPr>
      </w:pPr>
    </w:p>
    <w:p w:rsidR="00F10205" w:rsidRPr="00AF2D32" w:rsidRDefault="00F10205" w:rsidP="00463F1A">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23FD">
        <w:rPr>
          <w:rFonts w:ascii="Times New Roman" w:hAnsi="Times New Roman" w:cs="Times New Roman"/>
          <w:sz w:val="24"/>
          <w:szCs w:val="24"/>
        </w:rPr>
        <w:t>7</w:t>
      </w:r>
      <w:r w:rsidR="00CC3399">
        <w:rPr>
          <w:rFonts w:ascii="Times New Roman" w:hAnsi="Times New Roman" w:cs="Times New Roman"/>
          <w:sz w:val="24"/>
          <w:szCs w:val="24"/>
        </w:rPr>
        <w:t>.1</w:t>
      </w:r>
      <w:r w:rsidR="00C31BB3">
        <w:rPr>
          <w:rFonts w:ascii="Times New Roman" w:hAnsi="Times New Roman" w:cs="Times New Roman"/>
          <w:sz w:val="24"/>
          <w:szCs w:val="24"/>
        </w:rPr>
        <w:t xml:space="preserve">. </w:t>
      </w:r>
      <w:r w:rsidR="00B13589">
        <w:rPr>
          <w:rFonts w:ascii="Times New Roman" w:hAnsi="Times New Roman" w:cs="Times New Roman"/>
          <w:sz w:val="24"/>
          <w:szCs w:val="24"/>
        </w:rPr>
        <w:t>Руководитель, иное должностное лицо или уполномоченный представитель субъекта муниципального контроля</w:t>
      </w:r>
      <w:r w:rsidRPr="00AF2D32">
        <w:rPr>
          <w:rFonts w:ascii="Times New Roman" w:hAnsi="Times New Roman" w:cs="Times New Roman"/>
          <w:sz w:val="24"/>
          <w:szCs w:val="24"/>
        </w:rPr>
        <w:t>,</w:t>
      </w:r>
      <w:r w:rsidR="00B13589">
        <w:rPr>
          <w:rFonts w:ascii="Times New Roman" w:hAnsi="Times New Roman" w:cs="Times New Roman"/>
          <w:sz w:val="24"/>
          <w:szCs w:val="24"/>
        </w:rPr>
        <w:t xml:space="preserve"> его уполномоченный представитель, гражданин при проведении проверки</w:t>
      </w:r>
      <w:r w:rsidRPr="00AF2D32">
        <w:rPr>
          <w:rFonts w:ascii="Times New Roman" w:hAnsi="Times New Roman" w:cs="Times New Roman"/>
          <w:sz w:val="24"/>
          <w:szCs w:val="24"/>
        </w:rPr>
        <w:t xml:space="preserve"> имеют право:</w:t>
      </w:r>
    </w:p>
    <w:p w:rsidR="00A11F4D" w:rsidRPr="00AF2D32" w:rsidRDefault="00783CD3" w:rsidP="00783CD3">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F4D" w:rsidRPr="00AF2D32">
        <w:rPr>
          <w:rFonts w:ascii="Times New Roman" w:hAnsi="Times New Roman" w:cs="Times New Roman"/>
          <w:sz w:val="24"/>
          <w:szCs w:val="24"/>
        </w:rPr>
        <w:t>1)</w:t>
      </w:r>
      <w:r w:rsidR="00A11F4D" w:rsidRPr="00AF2D32">
        <w:rPr>
          <w:rFonts w:ascii="Times New Roman" w:hAnsi="Times New Roman" w:cs="Times New Roman"/>
          <w:sz w:val="24"/>
          <w:szCs w:val="24"/>
        </w:rPr>
        <w:tab/>
      </w:r>
      <w:r w:rsidR="00AB69F9">
        <w:rPr>
          <w:rFonts w:ascii="Times New Roman" w:hAnsi="Times New Roman" w:cs="Times New Roman"/>
          <w:sz w:val="24"/>
          <w:szCs w:val="24"/>
        </w:rPr>
        <w:t>н</w:t>
      </w:r>
      <w:r w:rsidR="00A11F4D" w:rsidRPr="00AF2D32">
        <w:rPr>
          <w:rFonts w:ascii="Times New Roman" w:hAnsi="Times New Roman" w:cs="Times New Roman"/>
          <w:sz w:val="24"/>
          <w:szCs w:val="24"/>
        </w:rPr>
        <w:t xml:space="preserve">епосредственно присутствовать при </w:t>
      </w:r>
      <w:r w:rsidR="00AB69F9">
        <w:rPr>
          <w:rFonts w:ascii="Times New Roman" w:hAnsi="Times New Roman" w:cs="Times New Roman"/>
          <w:sz w:val="24"/>
          <w:szCs w:val="24"/>
        </w:rPr>
        <w:t>проведении проверки</w:t>
      </w:r>
      <w:r w:rsidR="00A11F4D" w:rsidRPr="00AF2D32">
        <w:rPr>
          <w:rFonts w:ascii="Times New Roman" w:hAnsi="Times New Roman" w:cs="Times New Roman"/>
          <w:sz w:val="24"/>
          <w:szCs w:val="24"/>
        </w:rPr>
        <w:t xml:space="preserve">, давать </w:t>
      </w:r>
      <w:r w:rsidR="00AB69F9">
        <w:rPr>
          <w:rFonts w:ascii="Times New Roman" w:hAnsi="Times New Roman" w:cs="Times New Roman"/>
          <w:sz w:val="24"/>
          <w:szCs w:val="24"/>
        </w:rPr>
        <w:t>объяснения</w:t>
      </w:r>
      <w:r w:rsidR="00A11F4D" w:rsidRPr="00AF2D32">
        <w:rPr>
          <w:rFonts w:ascii="Times New Roman" w:hAnsi="Times New Roman" w:cs="Times New Roman"/>
          <w:sz w:val="24"/>
          <w:szCs w:val="24"/>
        </w:rPr>
        <w:t xml:space="preserve"> по вопросам, относящимся к предмету </w:t>
      </w:r>
      <w:r w:rsidR="00AB69F9">
        <w:rPr>
          <w:rFonts w:ascii="Times New Roman" w:hAnsi="Times New Roman" w:cs="Times New Roman"/>
          <w:sz w:val="24"/>
          <w:szCs w:val="24"/>
        </w:rPr>
        <w:t>проверки</w:t>
      </w:r>
      <w:r w:rsidR="00A11F4D" w:rsidRPr="00AF2D32">
        <w:rPr>
          <w:rFonts w:ascii="Times New Roman" w:hAnsi="Times New Roman" w:cs="Times New Roman"/>
          <w:sz w:val="24"/>
          <w:szCs w:val="24"/>
        </w:rPr>
        <w:t>;</w:t>
      </w:r>
    </w:p>
    <w:p w:rsidR="00A11F4D" w:rsidRPr="00AF2D32" w:rsidRDefault="00783CD3" w:rsidP="00783CD3">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F4D" w:rsidRPr="00AF2D32">
        <w:rPr>
          <w:rFonts w:ascii="Times New Roman" w:hAnsi="Times New Roman" w:cs="Times New Roman"/>
          <w:sz w:val="24"/>
          <w:szCs w:val="24"/>
        </w:rPr>
        <w:t>2)</w:t>
      </w:r>
      <w:r w:rsidR="00A11F4D" w:rsidRPr="00AF2D32">
        <w:rPr>
          <w:rFonts w:ascii="Times New Roman" w:hAnsi="Times New Roman" w:cs="Times New Roman"/>
          <w:sz w:val="24"/>
          <w:szCs w:val="24"/>
        </w:rPr>
        <w:tab/>
        <w:t xml:space="preserve">получать от </w:t>
      </w:r>
      <w:r w:rsidR="001F77C5">
        <w:rPr>
          <w:rFonts w:ascii="Times New Roman" w:hAnsi="Times New Roman" w:cs="Times New Roman"/>
          <w:sz w:val="24"/>
          <w:szCs w:val="24"/>
        </w:rPr>
        <w:t>органов муниципального контроля, их</w:t>
      </w:r>
      <w:r w:rsidR="00A11F4D" w:rsidRPr="00AF2D32">
        <w:rPr>
          <w:rFonts w:ascii="Times New Roman" w:hAnsi="Times New Roman" w:cs="Times New Roman"/>
          <w:sz w:val="24"/>
          <w:szCs w:val="24"/>
        </w:rPr>
        <w:t xml:space="preserve"> должностных лиц</w:t>
      </w:r>
      <w:r w:rsidR="001F77C5">
        <w:rPr>
          <w:rFonts w:ascii="Times New Roman" w:hAnsi="Times New Roman" w:cs="Times New Roman"/>
          <w:sz w:val="24"/>
          <w:szCs w:val="24"/>
        </w:rPr>
        <w:t xml:space="preserve"> информацию</w:t>
      </w:r>
      <w:r w:rsidR="00A11F4D" w:rsidRPr="00AF2D32">
        <w:rPr>
          <w:rFonts w:ascii="Times New Roman" w:hAnsi="Times New Roman" w:cs="Times New Roman"/>
          <w:sz w:val="24"/>
          <w:szCs w:val="24"/>
        </w:rPr>
        <w:t xml:space="preserve">, </w:t>
      </w:r>
      <w:r w:rsidR="001F77C5">
        <w:rPr>
          <w:rFonts w:ascii="Times New Roman" w:hAnsi="Times New Roman" w:cs="Times New Roman"/>
          <w:sz w:val="24"/>
          <w:szCs w:val="24"/>
        </w:rPr>
        <w:t>которая относится</w:t>
      </w:r>
      <w:r w:rsidR="00A11F4D" w:rsidRPr="00AF2D32">
        <w:rPr>
          <w:rFonts w:ascii="Times New Roman" w:hAnsi="Times New Roman" w:cs="Times New Roman"/>
          <w:sz w:val="24"/>
          <w:szCs w:val="24"/>
        </w:rPr>
        <w:t xml:space="preserve"> к предмету </w:t>
      </w:r>
      <w:r w:rsidR="001F77C5">
        <w:rPr>
          <w:rFonts w:ascii="Times New Roman" w:hAnsi="Times New Roman" w:cs="Times New Roman"/>
          <w:sz w:val="24"/>
          <w:szCs w:val="24"/>
        </w:rPr>
        <w:t xml:space="preserve">проверки и </w:t>
      </w:r>
      <w:r w:rsidR="00A11F4D" w:rsidRPr="00AF2D32">
        <w:rPr>
          <w:rFonts w:ascii="Times New Roman" w:hAnsi="Times New Roman" w:cs="Times New Roman"/>
          <w:sz w:val="24"/>
          <w:szCs w:val="24"/>
        </w:rPr>
        <w:t xml:space="preserve">предоставление которой предусмотрено </w:t>
      </w:r>
      <w:r w:rsidR="001F77C5">
        <w:rPr>
          <w:rFonts w:ascii="Times New Roman" w:hAnsi="Times New Roman" w:cs="Times New Roman"/>
          <w:sz w:val="24"/>
          <w:szCs w:val="24"/>
        </w:rPr>
        <w:t xml:space="preserve">Федеральным законом от 26.12.2008 №294-ФЗ и </w:t>
      </w:r>
      <w:r w:rsidR="00A11F4D" w:rsidRPr="00AF2D32">
        <w:rPr>
          <w:rFonts w:ascii="Times New Roman" w:hAnsi="Times New Roman" w:cs="Times New Roman"/>
          <w:sz w:val="24"/>
          <w:szCs w:val="24"/>
        </w:rPr>
        <w:t>настоящим Административным регламентом;</w:t>
      </w:r>
    </w:p>
    <w:p w:rsidR="00A11F4D" w:rsidRPr="00AF2D32" w:rsidRDefault="00783CD3" w:rsidP="00783CD3">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F4D" w:rsidRPr="00AF2D32">
        <w:rPr>
          <w:rFonts w:ascii="Times New Roman" w:hAnsi="Times New Roman" w:cs="Times New Roman"/>
          <w:sz w:val="24"/>
          <w:szCs w:val="24"/>
        </w:rPr>
        <w:t>3)</w:t>
      </w:r>
      <w:r w:rsidR="00A11F4D" w:rsidRPr="00AF2D32">
        <w:rPr>
          <w:rFonts w:ascii="Times New Roman" w:hAnsi="Times New Roman" w:cs="Times New Roman"/>
          <w:sz w:val="24"/>
          <w:szCs w:val="24"/>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1F4D" w:rsidRPr="00AF2D32" w:rsidRDefault="00783CD3" w:rsidP="00783CD3">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F4D" w:rsidRPr="00AF2D32">
        <w:rPr>
          <w:rFonts w:ascii="Times New Roman" w:hAnsi="Times New Roman" w:cs="Times New Roman"/>
          <w:sz w:val="24"/>
          <w:szCs w:val="24"/>
        </w:rPr>
        <w:t>4)</w:t>
      </w:r>
      <w:r w:rsidR="00A11F4D" w:rsidRPr="00AF2D32">
        <w:rPr>
          <w:rFonts w:ascii="Times New Roman" w:hAnsi="Times New Roman" w:cs="Times New Roman"/>
          <w:sz w:val="24"/>
          <w:szCs w:val="24"/>
        </w:rPr>
        <w:tab/>
      </w:r>
      <w:r w:rsidR="00572A60" w:rsidRPr="00AF2D32">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1F4D" w:rsidRPr="00AF2D32" w:rsidRDefault="00783CD3" w:rsidP="00783CD3">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F4D" w:rsidRPr="00AF2D32">
        <w:rPr>
          <w:rFonts w:ascii="Times New Roman" w:hAnsi="Times New Roman" w:cs="Times New Roman"/>
          <w:sz w:val="24"/>
          <w:szCs w:val="24"/>
        </w:rPr>
        <w:t>5)</w:t>
      </w:r>
      <w:r w:rsidR="00A11F4D" w:rsidRPr="00AF2D32">
        <w:rPr>
          <w:rFonts w:ascii="Times New Roman" w:hAnsi="Times New Roman" w:cs="Times New Roman"/>
          <w:sz w:val="24"/>
          <w:szCs w:val="24"/>
        </w:rPr>
        <w:tab/>
      </w:r>
      <w:r w:rsidR="00572A60" w:rsidRPr="00AF2D32">
        <w:rPr>
          <w:rFonts w:ascii="Times New Roman" w:hAnsi="Times New Roman" w:cs="Times New Roman"/>
          <w:sz w:val="24"/>
          <w:szCs w:val="24"/>
        </w:rPr>
        <w:t xml:space="preserve">знакомиться с результатами </w:t>
      </w:r>
      <w:r w:rsidR="004F597C">
        <w:rPr>
          <w:rFonts w:ascii="Times New Roman" w:hAnsi="Times New Roman" w:cs="Times New Roman"/>
          <w:sz w:val="24"/>
          <w:szCs w:val="24"/>
        </w:rPr>
        <w:t>проверки</w:t>
      </w:r>
      <w:r w:rsidR="00572A60" w:rsidRPr="00AF2D32">
        <w:rPr>
          <w:rFonts w:ascii="Times New Roman" w:hAnsi="Times New Roman" w:cs="Times New Roman"/>
          <w:sz w:val="24"/>
          <w:szCs w:val="24"/>
        </w:rPr>
        <w:t xml:space="preserve"> и указывать в акте проверки о своем ознакомлении с результатами</w:t>
      </w:r>
      <w:r w:rsidR="004F597C">
        <w:rPr>
          <w:rFonts w:ascii="Times New Roman" w:hAnsi="Times New Roman" w:cs="Times New Roman"/>
          <w:sz w:val="24"/>
          <w:szCs w:val="24"/>
        </w:rPr>
        <w:t xml:space="preserve"> проверки</w:t>
      </w:r>
      <w:r w:rsidR="00572A60" w:rsidRPr="00AF2D32">
        <w:rPr>
          <w:rFonts w:ascii="Times New Roman" w:hAnsi="Times New Roman" w:cs="Times New Roman"/>
          <w:sz w:val="24"/>
          <w:szCs w:val="24"/>
        </w:rPr>
        <w:t>, согласии или несогласии с ними, а также с отдельными действиями должностных лиц</w:t>
      </w:r>
      <w:r w:rsidR="004F597C">
        <w:rPr>
          <w:rFonts w:ascii="Times New Roman" w:hAnsi="Times New Roman" w:cs="Times New Roman"/>
          <w:sz w:val="24"/>
          <w:szCs w:val="24"/>
        </w:rPr>
        <w:t xml:space="preserve"> органа муниципального контроля</w:t>
      </w:r>
      <w:r w:rsidR="00572A60" w:rsidRPr="00AF2D32">
        <w:rPr>
          <w:rFonts w:ascii="Times New Roman" w:hAnsi="Times New Roman" w:cs="Times New Roman"/>
          <w:sz w:val="24"/>
          <w:szCs w:val="24"/>
        </w:rPr>
        <w:t>;</w:t>
      </w:r>
    </w:p>
    <w:p w:rsidR="00A11F4D" w:rsidRPr="00AF2D32" w:rsidRDefault="00783CD3" w:rsidP="00783CD3">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F4D" w:rsidRPr="00AF2D32">
        <w:rPr>
          <w:rFonts w:ascii="Times New Roman" w:hAnsi="Times New Roman" w:cs="Times New Roman"/>
          <w:sz w:val="24"/>
          <w:szCs w:val="24"/>
        </w:rPr>
        <w:t xml:space="preserve">6) </w:t>
      </w:r>
      <w:r w:rsidR="00480ACB" w:rsidRPr="00AF2D32">
        <w:rPr>
          <w:rFonts w:ascii="Times New Roman" w:hAnsi="Times New Roman" w:cs="Times New Roman"/>
          <w:sz w:val="24"/>
          <w:szCs w:val="24"/>
        </w:rPr>
        <w:t>обжаловать действия (бездействие) должностных лиц</w:t>
      </w:r>
      <w:r w:rsidR="00480ACB">
        <w:rPr>
          <w:rFonts w:ascii="Times New Roman" w:hAnsi="Times New Roman" w:cs="Times New Roman"/>
          <w:sz w:val="24"/>
          <w:szCs w:val="24"/>
        </w:rPr>
        <w:t xml:space="preserve"> органа муниципального контроля</w:t>
      </w:r>
      <w:r w:rsidR="00480ACB" w:rsidRPr="00AF2D32">
        <w:rPr>
          <w:rFonts w:ascii="Times New Roman" w:hAnsi="Times New Roman" w:cs="Times New Roman"/>
          <w:sz w:val="24"/>
          <w:szCs w:val="24"/>
        </w:rPr>
        <w:t>, повлекшие за собой нарушение прав</w:t>
      </w:r>
      <w:r w:rsidR="00480ACB">
        <w:rPr>
          <w:rFonts w:ascii="Times New Roman" w:hAnsi="Times New Roman" w:cs="Times New Roman"/>
          <w:sz w:val="24"/>
          <w:szCs w:val="24"/>
        </w:rPr>
        <w:t xml:space="preserve"> субъектов муниципального контроля</w:t>
      </w:r>
      <w:r w:rsidR="00480ACB" w:rsidRPr="00AF2D32">
        <w:rPr>
          <w:rFonts w:ascii="Times New Roman" w:hAnsi="Times New Roman" w:cs="Times New Roman"/>
          <w:sz w:val="24"/>
          <w:szCs w:val="24"/>
        </w:rPr>
        <w:t xml:space="preserve">, при </w:t>
      </w:r>
      <w:r w:rsidR="00480ACB">
        <w:rPr>
          <w:rFonts w:ascii="Times New Roman" w:hAnsi="Times New Roman" w:cs="Times New Roman"/>
          <w:sz w:val="24"/>
          <w:szCs w:val="24"/>
        </w:rPr>
        <w:t xml:space="preserve"> проведении проверки</w:t>
      </w:r>
      <w:r w:rsidR="00480ACB" w:rsidRPr="00AF2D32">
        <w:rPr>
          <w:rFonts w:ascii="Times New Roman" w:hAnsi="Times New Roman" w:cs="Times New Roman"/>
          <w:sz w:val="24"/>
          <w:szCs w:val="24"/>
        </w:rPr>
        <w:t xml:space="preserve"> в административном и (или) судебном порядке в соответствии с законодательством Российской Федерации;</w:t>
      </w:r>
    </w:p>
    <w:p w:rsidR="00A11F4D" w:rsidRPr="00AF2D32" w:rsidRDefault="00783CD3" w:rsidP="00783CD3">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1F4D" w:rsidRPr="00AF2D32">
        <w:rPr>
          <w:rFonts w:ascii="Times New Roman" w:hAnsi="Times New Roman" w:cs="Times New Roman"/>
          <w:sz w:val="24"/>
          <w:szCs w:val="24"/>
        </w:rPr>
        <w:t xml:space="preserve">7) </w:t>
      </w:r>
      <w:r w:rsidR="00FE071F" w:rsidRPr="00AF2D32">
        <w:rPr>
          <w:rFonts w:ascii="Times New Roman" w:hAnsi="Times New Roman" w:cs="Times New Roman"/>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w:t>
      </w:r>
      <w:r w:rsidR="00F51A7C">
        <w:rPr>
          <w:rFonts w:ascii="Times New Roman" w:hAnsi="Times New Roman" w:cs="Times New Roman"/>
          <w:sz w:val="24"/>
          <w:szCs w:val="24"/>
        </w:rPr>
        <w:t>в проверке.</w:t>
      </w:r>
      <w:r w:rsidR="00FE071F" w:rsidRPr="00AF2D32">
        <w:rPr>
          <w:rFonts w:ascii="Times New Roman" w:hAnsi="Times New Roman" w:cs="Times New Roman"/>
          <w:sz w:val="24"/>
          <w:szCs w:val="24"/>
        </w:rPr>
        <w:t xml:space="preserve"> </w:t>
      </w:r>
    </w:p>
    <w:p w:rsidR="00197ABC" w:rsidRDefault="00197ABC" w:rsidP="00197ABC">
      <w:pPr>
        <w:tabs>
          <w:tab w:val="left" w:pos="709"/>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53BC">
        <w:rPr>
          <w:rFonts w:ascii="Times New Roman" w:hAnsi="Times New Roman" w:cs="Times New Roman"/>
          <w:sz w:val="24"/>
          <w:szCs w:val="24"/>
        </w:rPr>
        <w:t>7.2</w:t>
      </w:r>
      <w:r>
        <w:rPr>
          <w:rFonts w:ascii="Times New Roman" w:hAnsi="Times New Roman" w:cs="Times New Roman"/>
          <w:sz w:val="24"/>
          <w:szCs w:val="24"/>
        </w:rPr>
        <w:t>.</w:t>
      </w:r>
      <w:r w:rsidR="00A353BC">
        <w:rPr>
          <w:rFonts w:ascii="Times New Roman" w:hAnsi="Times New Roman" w:cs="Times New Roman"/>
          <w:sz w:val="24"/>
          <w:szCs w:val="24"/>
        </w:rPr>
        <w:t xml:space="preserve"> Руководитель, иное должностное лицо или уполномоченный представитель субъекта муниципального контроля, его уполномоченный представитель, гражданин, необоснован</w:t>
      </w:r>
      <w:r w:rsidR="00AD6858">
        <w:rPr>
          <w:rFonts w:ascii="Times New Roman" w:hAnsi="Times New Roman" w:cs="Times New Roman"/>
          <w:sz w:val="24"/>
          <w:szCs w:val="24"/>
        </w:rPr>
        <w:t>н</w:t>
      </w:r>
      <w:r w:rsidR="00A353BC">
        <w:rPr>
          <w:rFonts w:ascii="Times New Roman" w:hAnsi="Times New Roman" w:cs="Times New Roman"/>
          <w:sz w:val="24"/>
          <w:szCs w:val="24"/>
        </w:rPr>
        <w:t xml:space="preserve">о препятствующие проведению проверок, уклоняющиеся </w:t>
      </w:r>
      <w:r w:rsidR="00AD6858">
        <w:rPr>
          <w:rFonts w:ascii="Times New Roman" w:hAnsi="Times New Roman" w:cs="Times New Roman"/>
          <w:sz w:val="24"/>
          <w:szCs w:val="24"/>
        </w:rPr>
        <w:t xml:space="preserve">от проведения проверок и (или) </w:t>
      </w:r>
      <w:r w:rsidR="00A353BC">
        <w:rPr>
          <w:rFonts w:ascii="Times New Roman" w:hAnsi="Times New Roman" w:cs="Times New Roman"/>
          <w:sz w:val="24"/>
          <w:szCs w:val="24"/>
        </w:rPr>
        <w:t xml:space="preserve">не исполняющие в установленный срок предписаний органа муниципального контроля, несет ответственность в соответствии с законодательством </w:t>
      </w:r>
      <w:r w:rsidR="00AD6858">
        <w:rPr>
          <w:rFonts w:ascii="Times New Roman" w:hAnsi="Times New Roman" w:cs="Times New Roman"/>
          <w:sz w:val="24"/>
          <w:szCs w:val="24"/>
        </w:rPr>
        <w:t>Российской Федерации</w:t>
      </w:r>
      <w:r w:rsidR="00516C20">
        <w:rPr>
          <w:rFonts w:ascii="Times New Roman" w:hAnsi="Times New Roman" w:cs="Times New Roman"/>
          <w:sz w:val="24"/>
          <w:szCs w:val="24"/>
        </w:rPr>
        <w:t>.</w:t>
      </w:r>
    </w:p>
    <w:p w:rsidR="006A5F3F" w:rsidRDefault="00197ABC" w:rsidP="00516C20">
      <w:pPr>
        <w:tabs>
          <w:tab w:val="left" w:pos="709"/>
          <w:tab w:val="left" w:pos="851"/>
          <w:tab w:val="left" w:pos="1134"/>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ab/>
      </w:r>
    </w:p>
    <w:p w:rsidR="00AB2C6A" w:rsidRPr="00A86869" w:rsidRDefault="00BB1BE7" w:rsidP="00AB2C6A">
      <w:pPr>
        <w:tabs>
          <w:tab w:val="left" w:pos="709"/>
          <w:tab w:val="left" w:pos="1134"/>
        </w:tabs>
        <w:spacing w:after="0"/>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8. </w:t>
      </w:r>
      <w:r w:rsidR="00AB2C6A" w:rsidRPr="009E55C0">
        <w:rPr>
          <w:rFonts w:ascii="Times New Roman" w:hAnsi="Times New Roman" w:cs="Times New Roman"/>
          <w:b/>
          <w:sz w:val="24"/>
          <w:szCs w:val="24"/>
        </w:rPr>
        <w:t>Описание результата осуществления муниципального контроля</w:t>
      </w:r>
    </w:p>
    <w:p w:rsidR="00125EC2" w:rsidRPr="00A86869" w:rsidRDefault="00125EC2" w:rsidP="00AB2C6A">
      <w:pPr>
        <w:tabs>
          <w:tab w:val="left" w:pos="709"/>
          <w:tab w:val="left" w:pos="1134"/>
        </w:tabs>
        <w:spacing w:after="0"/>
        <w:ind w:left="567" w:firstLine="567"/>
        <w:jc w:val="center"/>
        <w:rPr>
          <w:rFonts w:ascii="Times New Roman" w:hAnsi="Times New Roman" w:cs="Times New Roman"/>
          <w:b/>
          <w:sz w:val="24"/>
          <w:szCs w:val="24"/>
        </w:rPr>
      </w:pPr>
    </w:p>
    <w:p w:rsidR="00125EC2" w:rsidRDefault="00BB1BE7" w:rsidP="00125E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9E55C0">
        <w:rPr>
          <w:rFonts w:ascii="Times New Roman" w:hAnsi="Times New Roman" w:cs="Times New Roman"/>
          <w:sz w:val="24"/>
          <w:szCs w:val="24"/>
        </w:rPr>
        <w:t xml:space="preserve">. </w:t>
      </w:r>
      <w:r w:rsidR="00125EC2" w:rsidRPr="00A86869">
        <w:rPr>
          <w:rFonts w:ascii="Times New Roman" w:hAnsi="Times New Roman" w:cs="Times New Roman"/>
          <w:sz w:val="24"/>
          <w:szCs w:val="24"/>
        </w:rPr>
        <w:t>Результатом осуществления муниципального контроля является:</w:t>
      </w:r>
    </w:p>
    <w:p w:rsidR="002A31AA" w:rsidRDefault="00125EC2" w:rsidP="002A31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составление акта проверки органа м</w:t>
      </w:r>
      <w:r w:rsidR="009403E0">
        <w:rPr>
          <w:rFonts w:ascii="Times New Roman" w:hAnsi="Times New Roman" w:cs="Times New Roman"/>
          <w:sz w:val="24"/>
          <w:szCs w:val="24"/>
        </w:rPr>
        <w:t xml:space="preserve">униципального контроля по форме, утвержденной приказом Министерства экономического развития Российской Федерации от 30.04.2009 №141 «О реализации положений Федерального закона </w:t>
      </w:r>
      <w:r w:rsidR="00FB1054">
        <w:rPr>
          <w:rFonts w:ascii="Times New Roman" w:hAnsi="Times New Roman" w:cs="Times New Roman"/>
          <w:sz w:val="24"/>
          <w:szCs w:val="24"/>
        </w:rPr>
        <w:t>«</w:t>
      </w:r>
      <w:r w:rsidR="009403E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A86869">
        <w:rPr>
          <w:rFonts w:ascii="Times New Roman" w:hAnsi="Times New Roman" w:cs="Times New Roman"/>
          <w:sz w:val="24"/>
          <w:szCs w:val="24"/>
        </w:rPr>
        <w:t>я»;</w:t>
      </w:r>
    </w:p>
    <w:p w:rsidR="00125EC2" w:rsidRDefault="00125EC2" w:rsidP="002A31AA">
      <w:pPr>
        <w:autoSpaceDE w:val="0"/>
        <w:autoSpaceDN w:val="0"/>
        <w:adjustRightInd w:val="0"/>
        <w:spacing w:after="0" w:line="240" w:lineRule="auto"/>
        <w:ind w:firstLine="540"/>
        <w:jc w:val="both"/>
        <w:rPr>
          <w:rFonts w:ascii="Times New Roman" w:hAnsi="Times New Roman" w:cs="Times New Roman"/>
          <w:sz w:val="24"/>
          <w:szCs w:val="24"/>
        </w:rPr>
      </w:pPr>
      <w:r w:rsidRPr="00A86869">
        <w:rPr>
          <w:rFonts w:ascii="Times New Roman" w:hAnsi="Times New Roman" w:cs="Times New Roman"/>
          <w:sz w:val="24"/>
          <w:szCs w:val="24"/>
        </w:rPr>
        <w:t>- в случае выявления нарушений обязательных требований, требований, установленных муниципальными правовыми актами</w:t>
      </w:r>
      <w:r w:rsidR="002A31AA">
        <w:rPr>
          <w:rFonts w:ascii="Times New Roman" w:hAnsi="Times New Roman" w:cs="Times New Roman"/>
          <w:sz w:val="24"/>
          <w:szCs w:val="24"/>
        </w:rPr>
        <w:t xml:space="preserve"> Сергиево-Посадского городского округа Московской области</w:t>
      </w:r>
      <w:r w:rsidRPr="00A86869">
        <w:rPr>
          <w:rFonts w:ascii="Times New Roman" w:hAnsi="Times New Roman" w:cs="Times New Roman"/>
          <w:sz w:val="24"/>
          <w:szCs w:val="24"/>
        </w:rPr>
        <w:t xml:space="preserve">, выдается предписание об устранении выявленных нарушений с указанием сроков их устранения, материалы о выявленных нарушениях </w:t>
      </w:r>
      <w:r w:rsidR="009830EF">
        <w:rPr>
          <w:rFonts w:ascii="Times New Roman" w:hAnsi="Times New Roman" w:cs="Times New Roman"/>
          <w:sz w:val="24"/>
          <w:szCs w:val="24"/>
        </w:rPr>
        <w:t>направляются в Министерство экологии и природопользования Московской области</w:t>
      </w:r>
      <w:r w:rsidRPr="00A86869">
        <w:rPr>
          <w:rFonts w:ascii="Times New Roman" w:hAnsi="Times New Roman" w:cs="Times New Roman"/>
          <w:sz w:val="24"/>
          <w:szCs w:val="24"/>
        </w:rPr>
        <w:t xml:space="preserve">, должностные лица которого уполномочены в соответствии с </w:t>
      </w:r>
      <w:r w:rsidR="00FB1054" w:rsidRPr="00A86869">
        <w:rPr>
          <w:rFonts w:ascii="Times New Roman" w:hAnsi="Times New Roman" w:cs="Times New Roman"/>
          <w:sz w:val="24"/>
          <w:szCs w:val="24"/>
        </w:rPr>
        <w:t xml:space="preserve">Кодексом </w:t>
      </w:r>
      <w:r w:rsidRPr="00A86869">
        <w:rPr>
          <w:rFonts w:ascii="Times New Roman" w:hAnsi="Times New Roman" w:cs="Times New Roman"/>
          <w:sz w:val="24"/>
          <w:szCs w:val="24"/>
        </w:rPr>
        <w:t xml:space="preserve">Российской Федерации об административных правонарушениях, Законом Московской области от </w:t>
      </w:r>
      <w:r w:rsidR="00FB1054" w:rsidRPr="00A86869">
        <w:rPr>
          <w:rFonts w:ascii="Times New Roman" w:hAnsi="Times New Roman" w:cs="Times New Roman"/>
          <w:sz w:val="24"/>
          <w:szCs w:val="24"/>
        </w:rPr>
        <w:t>0</w:t>
      </w:r>
      <w:r w:rsidRPr="00A86869">
        <w:rPr>
          <w:rFonts w:ascii="Times New Roman" w:hAnsi="Times New Roman" w:cs="Times New Roman"/>
          <w:sz w:val="24"/>
          <w:szCs w:val="24"/>
        </w:rPr>
        <w:t>4</w:t>
      </w:r>
      <w:r w:rsidR="00FB1054" w:rsidRPr="00A86869">
        <w:rPr>
          <w:rFonts w:ascii="Times New Roman" w:hAnsi="Times New Roman" w:cs="Times New Roman"/>
          <w:sz w:val="24"/>
          <w:szCs w:val="24"/>
        </w:rPr>
        <w:t>.05.</w:t>
      </w:r>
      <w:r w:rsidRPr="00A86869">
        <w:rPr>
          <w:rFonts w:ascii="Times New Roman" w:hAnsi="Times New Roman" w:cs="Times New Roman"/>
          <w:sz w:val="24"/>
          <w:szCs w:val="24"/>
        </w:rPr>
        <w:t>2016</w:t>
      </w:r>
      <w:r w:rsidR="00FB1054" w:rsidRPr="00A86869">
        <w:rPr>
          <w:rFonts w:ascii="Times New Roman" w:hAnsi="Times New Roman" w:cs="Times New Roman"/>
          <w:sz w:val="24"/>
          <w:szCs w:val="24"/>
        </w:rPr>
        <w:t xml:space="preserve"> №</w:t>
      </w:r>
      <w:r w:rsidRPr="00A86869">
        <w:rPr>
          <w:rFonts w:ascii="Times New Roman" w:hAnsi="Times New Roman" w:cs="Times New Roman"/>
          <w:sz w:val="24"/>
          <w:szCs w:val="24"/>
        </w:rPr>
        <w:t xml:space="preserve">37/2016-ОЗ </w:t>
      </w:r>
      <w:r w:rsidR="00FB1054" w:rsidRPr="00A86869">
        <w:rPr>
          <w:rFonts w:ascii="Times New Roman" w:hAnsi="Times New Roman" w:cs="Times New Roman"/>
          <w:sz w:val="24"/>
          <w:szCs w:val="24"/>
        </w:rPr>
        <w:t xml:space="preserve">«Кодекс </w:t>
      </w:r>
      <w:r w:rsidRPr="00A86869">
        <w:rPr>
          <w:rFonts w:ascii="Times New Roman" w:hAnsi="Times New Roman" w:cs="Times New Roman"/>
          <w:sz w:val="24"/>
          <w:szCs w:val="24"/>
        </w:rPr>
        <w:t>Московской области об административных правонарушениях</w:t>
      </w:r>
      <w:r w:rsidR="00FB1054" w:rsidRPr="00A86869">
        <w:rPr>
          <w:rFonts w:ascii="Times New Roman" w:hAnsi="Times New Roman" w:cs="Times New Roman"/>
          <w:sz w:val="24"/>
          <w:szCs w:val="24"/>
        </w:rPr>
        <w:t>»</w:t>
      </w:r>
      <w:r w:rsidRPr="00A86869">
        <w:rPr>
          <w:rFonts w:ascii="Times New Roman" w:hAnsi="Times New Roman" w:cs="Times New Roman"/>
          <w:sz w:val="24"/>
          <w:szCs w:val="24"/>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125EC2" w:rsidRDefault="00125EC2" w:rsidP="00AB2C6A">
      <w:pPr>
        <w:tabs>
          <w:tab w:val="left" w:pos="709"/>
          <w:tab w:val="left" w:pos="1134"/>
        </w:tabs>
        <w:spacing w:after="0"/>
        <w:ind w:left="567" w:firstLine="567"/>
        <w:jc w:val="center"/>
        <w:rPr>
          <w:rFonts w:ascii="Times New Roman" w:hAnsi="Times New Roman" w:cs="Times New Roman"/>
          <w:b/>
          <w:sz w:val="24"/>
          <w:szCs w:val="24"/>
        </w:rPr>
      </w:pPr>
    </w:p>
    <w:p w:rsidR="00435359" w:rsidRPr="00AF2D32" w:rsidRDefault="00435359" w:rsidP="00435359">
      <w:pPr>
        <w:spacing w:after="0" w:line="240" w:lineRule="auto"/>
        <w:ind w:left="567" w:firstLine="567"/>
        <w:jc w:val="center"/>
        <w:rPr>
          <w:rFonts w:ascii="Times New Roman" w:hAnsi="Times New Roman" w:cs="Times New Roman"/>
          <w:sz w:val="24"/>
          <w:szCs w:val="24"/>
        </w:rPr>
      </w:pPr>
      <w:r w:rsidRPr="006B2991">
        <w:rPr>
          <w:rFonts w:ascii="Times New Roman" w:hAnsi="Times New Roman" w:cs="Times New Roman"/>
          <w:b/>
          <w:sz w:val="24"/>
          <w:szCs w:val="24"/>
        </w:rPr>
        <w:t>II. Требования к порядку осуществления муниципального контроля</w:t>
      </w:r>
      <w:r w:rsidRPr="00AF2D32">
        <w:rPr>
          <w:rFonts w:ascii="Times New Roman" w:hAnsi="Times New Roman" w:cs="Times New Roman"/>
          <w:b/>
          <w:sz w:val="24"/>
          <w:szCs w:val="24"/>
        </w:rPr>
        <w:t xml:space="preserve"> </w:t>
      </w:r>
    </w:p>
    <w:p w:rsidR="00435359" w:rsidRPr="00AF2D32" w:rsidRDefault="00435359" w:rsidP="00435359">
      <w:pPr>
        <w:spacing w:after="0" w:line="240" w:lineRule="auto"/>
        <w:ind w:left="567" w:firstLine="567"/>
        <w:jc w:val="center"/>
        <w:rPr>
          <w:rFonts w:ascii="Times New Roman" w:hAnsi="Times New Roman" w:cs="Times New Roman"/>
          <w:b/>
          <w:sz w:val="24"/>
          <w:szCs w:val="24"/>
        </w:rPr>
      </w:pPr>
    </w:p>
    <w:p w:rsidR="00435359" w:rsidRPr="00054FA5" w:rsidRDefault="00054FA5" w:rsidP="00435359">
      <w:pPr>
        <w:autoSpaceDE w:val="0"/>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9. </w:t>
      </w:r>
      <w:r w:rsidR="00435359" w:rsidRPr="00054FA5">
        <w:rPr>
          <w:rFonts w:ascii="Times New Roman" w:hAnsi="Times New Roman" w:cs="Times New Roman"/>
          <w:b/>
          <w:sz w:val="24"/>
          <w:szCs w:val="24"/>
        </w:rPr>
        <w:t xml:space="preserve">Порядок информирования об </w:t>
      </w:r>
      <w:r w:rsidR="00486045">
        <w:rPr>
          <w:rFonts w:ascii="Times New Roman" w:hAnsi="Times New Roman" w:cs="Times New Roman"/>
          <w:b/>
          <w:sz w:val="24"/>
          <w:szCs w:val="24"/>
        </w:rPr>
        <w:t>исполнении функции</w:t>
      </w:r>
    </w:p>
    <w:p w:rsidR="00435359" w:rsidRPr="00AF2D32" w:rsidRDefault="00435359" w:rsidP="00435359">
      <w:pPr>
        <w:autoSpaceDE w:val="0"/>
        <w:spacing w:after="0" w:line="240" w:lineRule="auto"/>
        <w:ind w:left="567" w:firstLine="567"/>
        <w:jc w:val="both"/>
        <w:rPr>
          <w:rFonts w:ascii="Times New Roman" w:hAnsi="Times New Roman" w:cs="Times New Roman"/>
          <w:sz w:val="24"/>
          <w:szCs w:val="24"/>
        </w:rPr>
      </w:pPr>
    </w:p>
    <w:p w:rsidR="00C85544" w:rsidRDefault="00054FA5" w:rsidP="00486045">
      <w:pPr>
        <w:autoSpaceDE w:val="0"/>
        <w:autoSpaceDN w:val="0"/>
        <w:adjustRightInd w:val="0"/>
        <w:spacing w:after="0" w:line="240" w:lineRule="auto"/>
        <w:ind w:firstLine="540"/>
        <w:jc w:val="both"/>
        <w:rPr>
          <w:rFonts w:ascii="Times New Roman" w:hAnsi="Times New Roman" w:cs="Times New Roman"/>
          <w:bCs/>
          <w:sz w:val="24"/>
          <w:szCs w:val="24"/>
        </w:rPr>
      </w:pPr>
      <w:r w:rsidRPr="00486045">
        <w:rPr>
          <w:rFonts w:ascii="Times New Roman" w:hAnsi="Times New Roman" w:cs="Times New Roman"/>
          <w:sz w:val="24"/>
          <w:szCs w:val="24"/>
        </w:rPr>
        <w:t>9.</w:t>
      </w:r>
      <w:r w:rsidR="002E1A59" w:rsidRPr="00486045">
        <w:rPr>
          <w:rFonts w:ascii="Times New Roman" w:hAnsi="Times New Roman" w:cs="Times New Roman"/>
          <w:sz w:val="24"/>
          <w:szCs w:val="24"/>
        </w:rPr>
        <w:t>1</w:t>
      </w:r>
      <w:r w:rsidR="00435359" w:rsidRPr="00486045">
        <w:rPr>
          <w:rFonts w:ascii="Times New Roman" w:hAnsi="Times New Roman" w:cs="Times New Roman"/>
          <w:sz w:val="24"/>
          <w:szCs w:val="24"/>
        </w:rPr>
        <w:t xml:space="preserve">. </w:t>
      </w:r>
      <w:r w:rsidR="00486045" w:rsidRPr="00486045">
        <w:rPr>
          <w:rFonts w:ascii="Times New Roman" w:hAnsi="Times New Roman" w:cs="Times New Roman"/>
          <w:bCs/>
          <w:sz w:val="24"/>
          <w:szCs w:val="24"/>
        </w:rPr>
        <w:t xml:space="preserve">Информация </w:t>
      </w:r>
      <w:r w:rsidR="00C85544">
        <w:rPr>
          <w:rFonts w:ascii="Times New Roman" w:hAnsi="Times New Roman" w:cs="Times New Roman"/>
          <w:bCs/>
          <w:sz w:val="24"/>
          <w:szCs w:val="24"/>
        </w:rPr>
        <w:t xml:space="preserve">заинтересованным лицам по вопросам исполнения муниципальной функции, сведения о ходе исполнения муниципальной функции </w:t>
      </w:r>
      <w:r w:rsidR="00486045" w:rsidRPr="00486045">
        <w:rPr>
          <w:rFonts w:ascii="Times New Roman" w:hAnsi="Times New Roman" w:cs="Times New Roman"/>
          <w:bCs/>
          <w:sz w:val="24"/>
          <w:szCs w:val="24"/>
        </w:rPr>
        <w:t>предоставляется</w:t>
      </w:r>
      <w:r w:rsidR="00C85544">
        <w:rPr>
          <w:rFonts w:ascii="Times New Roman" w:hAnsi="Times New Roman" w:cs="Times New Roman"/>
          <w:bCs/>
          <w:sz w:val="24"/>
          <w:szCs w:val="24"/>
        </w:rPr>
        <w:t>:</w:t>
      </w:r>
      <w:r w:rsidR="00486045" w:rsidRPr="00486045">
        <w:rPr>
          <w:rFonts w:ascii="Times New Roman" w:hAnsi="Times New Roman" w:cs="Times New Roman"/>
          <w:bCs/>
          <w:sz w:val="24"/>
          <w:szCs w:val="24"/>
        </w:rPr>
        <w:t xml:space="preserve"> </w:t>
      </w:r>
    </w:p>
    <w:p w:rsidR="00486045" w:rsidRDefault="00486045" w:rsidP="00486045">
      <w:pPr>
        <w:autoSpaceDE w:val="0"/>
        <w:autoSpaceDN w:val="0"/>
        <w:adjustRightInd w:val="0"/>
        <w:spacing w:after="0" w:line="240" w:lineRule="auto"/>
        <w:ind w:firstLine="540"/>
        <w:jc w:val="both"/>
        <w:rPr>
          <w:rFonts w:ascii="Times New Roman" w:hAnsi="Times New Roman" w:cs="Times New Roman"/>
          <w:bCs/>
          <w:sz w:val="24"/>
          <w:szCs w:val="24"/>
        </w:rPr>
      </w:pPr>
      <w:r w:rsidRPr="00486045">
        <w:rPr>
          <w:rFonts w:ascii="Times New Roman" w:hAnsi="Times New Roman" w:cs="Times New Roman"/>
          <w:bCs/>
          <w:sz w:val="24"/>
          <w:szCs w:val="24"/>
        </w:rPr>
        <w:t>- при личном обращении в орган муниципального контроля;</w:t>
      </w:r>
    </w:p>
    <w:p w:rsidR="00C85544" w:rsidRDefault="00486045" w:rsidP="00C85544">
      <w:pPr>
        <w:autoSpaceDE w:val="0"/>
        <w:autoSpaceDN w:val="0"/>
        <w:adjustRightInd w:val="0"/>
        <w:spacing w:after="0" w:line="240" w:lineRule="auto"/>
        <w:ind w:firstLine="540"/>
        <w:jc w:val="both"/>
        <w:rPr>
          <w:rFonts w:ascii="Times New Roman" w:hAnsi="Times New Roman" w:cs="Times New Roman"/>
          <w:bCs/>
          <w:sz w:val="24"/>
          <w:szCs w:val="24"/>
        </w:rPr>
      </w:pPr>
      <w:r w:rsidRPr="00486045">
        <w:rPr>
          <w:rFonts w:ascii="Times New Roman" w:hAnsi="Times New Roman" w:cs="Times New Roman"/>
          <w:bCs/>
          <w:sz w:val="24"/>
          <w:szCs w:val="24"/>
        </w:rPr>
        <w:t>- с использованием средств телефонной связи;</w:t>
      </w:r>
    </w:p>
    <w:p w:rsidR="00C85544" w:rsidRPr="00486045" w:rsidRDefault="00C85544" w:rsidP="00C85544">
      <w:pPr>
        <w:autoSpaceDE w:val="0"/>
        <w:autoSpaceDN w:val="0"/>
        <w:adjustRightInd w:val="0"/>
        <w:spacing w:after="0" w:line="240" w:lineRule="auto"/>
        <w:ind w:firstLine="540"/>
        <w:jc w:val="both"/>
        <w:rPr>
          <w:rFonts w:ascii="Times New Roman" w:hAnsi="Times New Roman" w:cs="Times New Roman"/>
          <w:bCs/>
          <w:sz w:val="24"/>
          <w:szCs w:val="24"/>
        </w:rPr>
      </w:pPr>
      <w:r w:rsidRPr="00486045">
        <w:rPr>
          <w:rFonts w:ascii="Times New Roman" w:hAnsi="Times New Roman" w:cs="Times New Roman"/>
          <w:bCs/>
          <w:sz w:val="24"/>
          <w:szCs w:val="24"/>
        </w:rPr>
        <w:t>- с использованием средств почтовой связи</w:t>
      </w:r>
      <w:r>
        <w:rPr>
          <w:rFonts w:ascii="Times New Roman" w:hAnsi="Times New Roman" w:cs="Times New Roman"/>
          <w:bCs/>
          <w:sz w:val="24"/>
          <w:szCs w:val="24"/>
        </w:rPr>
        <w:t>;</w:t>
      </w:r>
    </w:p>
    <w:p w:rsidR="00486045" w:rsidRDefault="00486045" w:rsidP="00401EC6">
      <w:pPr>
        <w:autoSpaceDE w:val="0"/>
        <w:autoSpaceDN w:val="0"/>
        <w:adjustRightInd w:val="0"/>
        <w:spacing w:after="0" w:line="240" w:lineRule="auto"/>
        <w:ind w:firstLine="540"/>
        <w:jc w:val="both"/>
        <w:rPr>
          <w:rFonts w:ascii="Times New Roman" w:hAnsi="Times New Roman" w:cs="Times New Roman"/>
          <w:sz w:val="24"/>
          <w:szCs w:val="24"/>
        </w:rPr>
      </w:pPr>
      <w:r w:rsidRPr="00486045">
        <w:rPr>
          <w:rFonts w:ascii="Times New Roman" w:hAnsi="Times New Roman" w:cs="Times New Roman"/>
          <w:bCs/>
          <w:sz w:val="24"/>
          <w:szCs w:val="24"/>
        </w:rPr>
        <w:t xml:space="preserve">- </w:t>
      </w:r>
      <w:r w:rsidR="00401EC6">
        <w:rPr>
          <w:rFonts w:ascii="Times New Roman" w:hAnsi="Times New Roman" w:cs="Times New Roman"/>
          <w:bCs/>
          <w:sz w:val="24"/>
          <w:szCs w:val="24"/>
        </w:rPr>
        <w:t xml:space="preserve">на </w:t>
      </w:r>
      <w:r w:rsidRPr="00AF2D32">
        <w:rPr>
          <w:rFonts w:ascii="Times New Roman" w:hAnsi="Times New Roman" w:cs="Times New Roman"/>
          <w:sz w:val="24"/>
          <w:szCs w:val="24"/>
        </w:rPr>
        <w:t>официальн</w:t>
      </w:r>
      <w:r w:rsidR="00401EC6">
        <w:rPr>
          <w:rFonts w:ascii="Times New Roman" w:hAnsi="Times New Roman" w:cs="Times New Roman"/>
          <w:sz w:val="24"/>
          <w:szCs w:val="24"/>
        </w:rPr>
        <w:t>ом</w:t>
      </w:r>
      <w:r w:rsidRPr="00AF2D32">
        <w:rPr>
          <w:rFonts w:ascii="Times New Roman" w:hAnsi="Times New Roman" w:cs="Times New Roman"/>
          <w:sz w:val="24"/>
          <w:szCs w:val="24"/>
        </w:rPr>
        <w:t xml:space="preserve"> сайт</w:t>
      </w:r>
      <w:r w:rsidR="00401EC6">
        <w:rPr>
          <w:rFonts w:ascii="Times New Roman" w:hAnsi="Times New Roman" w:cs="Times New Roman"/>
          <w:sz w:val="24"/>
          <w:szCs w:val="24"/>
        </w:rPr>
        <w:t>е</w:t>
      </w:r>
      <w:r w:rsidRPr="00AF2D32">
        <w:rPr>
          <w:rFonts w:ascii="Times New Roman" w:hAnsi="Times New Roman" w:cs="Times New Roman"/>
          <w:sz w:val="24"/>
          <w:szCs w:val="24"/>
        </w:rPr>
        <w:t xml:space="preserve"> администрации Сергиево-Посадского </w:t>
      </w:r>
      <w:r>
        <w:rPr>
          <w:rFonts w:ascii="Times New Roman" w:hAnsi="Times New Roman" w:cs="Times New Roman"/>
          <w:sz w:val="24"/>
          <w:szCs w:val="24"/>
        </w:rPr>
        <w:t>городского округа</w:t>
      </w:r>
      <w:r w:rsidRPr="00AF2D32">
        <w:rPr>
          <w:rFonts w:ascii="Times New Roman" w:hAnsi="Times New Roman" w:cs="Times New Roman"/>
          <w:sz w:val="24"/>
          <w:szCs w:val="24"/>
        </w:rPr>
        <w:t xml:space="preserve"> Московской области: sergiev-reg.ru в </w:t>
      </w:r>
      <w:r>
        <w:rPr>
          <w:rFonts w:ascii="Times New Roman" w:hAnsi="Times New Roman" w:cs="Times New Roman"/>
          <w:sz w:val="24"/>
          <w:szCs w:val="24"/>
        </w:rPr>
        <w:t xml:space="preserve">информационно-коммуникационной сети </w:t>
      </w:r>
      <w:r w:rsidR="00401EC6">
        <w:rPr>
          <w:rFonts w:ascii="Times New Roman" w:hAnsi="Times New Roman" w:cs="Times New Roman"/>
          <w:sz w:val="24"/>
          <w:szCs w:val="24"/>
        </w:rPr>
        <w:t>Интернет.</w:t>
      </w:r>
    </w:p>
    <w:p w:rsidR="00435359" w:rsidRPr="00AF2D32" w:rsidRDefault="00435359" w:rsidP="00435359">
      <w:pPr>
        <w:tabs>
          <w:tab w:val="left" w:pos="0"/>
        </w:tabs>
        <w:autoSpaceDE w:val="0"/>
        <w:spacing w:after="0" w:line="240" w:lineRule="auto"/>
        <w:ind w:firstLine="567"/>
        <w:jc w:val="both"/>
        <w:rPr>
          <w:rFonts w:ascii="Times New Roman" w:hAnsi="Times New Roman" w:cs="Times New Roman"/>
          <w:sz w:val="24"/>
          <w:szCs w:val="24"/>
        </w:rPr>
      </w:pPr>
      <w:r w:rsidRPr="00AF2D32">
        <w:rPr>
          <w:rFonts w:ascii="Times New Roman" w:hAnsi="Times New Roman" w:cs="Times New Roman"/>
          <w:sz w:val="24"/>
          <w:szCs w:val="24"/>
        </w:rPr>
        <w:t>Источники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35359" w:rsidRPr="00AF2D32" w:rsidRDefault="00435359" w:rsidP="00DB657E">
      <w:pPr>
        <w:tabs>
          <w:tab w:val="left" w:pos="0"/>
          <w:tab w:val="left" w:pos="993"/>
        </w:tabs>
        <w:spacing w:after="0" w:line="240" w:lineRule="auto"/>
        <w:ind w:firstLine="567"/>
        <w:jc w:val="both"/>
        <w:rPr>
          <w:rFonts w:ascii="Times New Roman" w:hAnsi="Times New Roman" w:cs="Times New Roman"/>
          <w:sz w:val="24"/>
          <w:szCs w:val="24"/>
        </w:rPr>
      </w:pPr>
      <w:r w:rsidRPr="00AF2D32">
        <w:rPr>
          <w:rFonts w:ascii="Times New Roman" w:hAnsi="Times New Roman" w:cs="Times New Roman"/>
          <w:sz w:val="24"/>
          <w:szCs w:val="24"/>
        </w:rPr>
        <w:t>1)</w:t>
      </w:r>
      <w:r w:rsidRPr="00AF2D32">
        <w:rPr>
          <w:rFonts w:ascii="Times New Roman" w:hAnsi="Times New Roman" w:cs="Times New Roman"/>
          <w:sz w:val="24"/>
          <w:szCs w:val="24"/>
        </w:rPr>
        <w:tab/>
        <w:t xml:space="preserve">официальный сайт администрации Сергиево-Посадского </w:t>
      </w:r>
      <w:r w:rsidR="00DB657E">
        <w:rPr>
          <w:rFonts w:ascii="Times New Roman" w:hAnsi="Times New Roman" w:cs="Times New Roman"/>
          <w:sz w:val="24"/>
          <w:szCs w:val="24"/>
        </w:rPr>
        <w:t>городского округа</w:t>
      </w:r>
      <w:r w:rsidRPr="00AF2D32">
        <w:rPr>
          <w:rFonts w:ascii="Times New Roman" w:hAnsi="Times New Roman" w:cs="Times New Roman"/>
          <w:sz w:val="24"/>
          <w:szCs w:val="24"/>
        </w:rPr>
        <w:t xml:space="preserve"> Московской области: sergiev-reg.ru в </w:t>
      </w:r>
      <w:r w:rsidR="00DB657E">
        <w:rPr>
          <w:rFonts w:ascii="Times New Roman" w:hAnsi="Times New Roman" w:cs="Times New Roman"/>
          <w:sz w:val="24"/>
          <w:szCs w:val="24"/>
        </w:rPr>
        <w:t xml:space="preserve">информационно-коммуникационной сети </w:t>
      </w:r>
      <w:r w:rsidR="006D4C1C">
        <w:rPr>
          <w:rFonts w:ascii="Times New Roman" w:hAnsi="Times New Roman" w:cs="Times New Roman"/>
          <w:sz w:val="24"/>
          <w:szCs w:val="24"/>
        </w:rPr>
        <w:t>Интернет  с размещаемой следующей информацией</w:t>
      </w:r>
      <w:r w:rsidRPr="00AF2D32">
        <w:rPr>
          <w:rFonts w:ascii="Times New Roman" w:hAnsi="Times New Roman" w:cs="Times New Roman"/>
          <w:sz w:val="24"/>
          <w:szCs w:val="24"/>
        </w:rPr>
        <w:t>:</w:t>
      </w:r>
    </w:p>
    <w:p w:rsidR="00435359" w:rsidRPr="00AF2D32" w:rsidRDefault="00435359" w:rsidP="00C84549">
      <w:pPr>
        <w:tabs>
          <w:tab w:val="left" w:pos="567"/>
          <w:tab w:val="left" w:pos="993"/>
        </w:tabs>
        <w:spacing w:after="0" w:line="240" w:lineRule="auto"/>
        <w:ind w:left="567"/>
        <w:jc w:val="both"/>
        <w:rPr>
          <w:rFonts w:ascii="Times New Roman" w:hAnsi="Times New Roman" w:cs="Times New Roman"/>
          <w:sz w:val="24"/>
          <w:szCs w:val="24"/>
        </w:rPr>
      </w:pPr>
      <w:r w:rsidRPr="00AF2D32">
        <w:rPr>
          <w:rFonts w:ascii="Times New Roman" w:hAnsi="Times New Roman" w:cs="Times New Roman"/>
          <w:sz w:val="24"/>
          <w:szCs w:val="24"/>
        </w:rPr>
        <w:t>а)</w:t>
      </w:r>
      <w:r w:rsidRPr="00AF2D32">
        <w:rPr>
          <w:rFonts w:ascii="Times New Roman" w:hAnsi="Times New Roman" w:cs="Times New Roman"/>
          <w:sz w:val="24"/>
          <w:szCs w:val="24"/>
        </w:rPr>
        <w:tab/>
        <w:t>справочная информация;</w:t>
      </w:r>
    </w:p>
    <w:p w:rsidR="00435359" w:rsidRPr="00AF2D32" w:rsidRDefault="00435359" w:rsidP="00C84549">
      <w:pPr>
        <w:tabs>
          <w:tab w:val="left" w:pos="0"/>
          <w:tab w:val="left" w:pos="993"/>
        </w:tabs>
        <w:spacing w:after="0" w:line="240" w:lineRule="auto"/>
        <w:ind w:firstLine="567"/>
        <w:jc w:val="both"/>
        <w:rPr>
          <w:rFonts w:ascii="Times New Roman" w:hAnsi="Times New Roman" w:cs="Times New Roman"/>
          <w:sz w:val="24"/>
          <w:szCs w:val="24"/>
        </w:rPr>
      </w:pPr>
      <w:r w:rsidRPr="00837B3F">
        <w:rPr>
          <w:rFonts w:ascii="Times New Roman" w:hAnsi="Times New Roman" w:cs="Times New Roman"/>
          <w:sz w:val="24"/>
          <w:szCs w:val="24"/>
        </w:rPr>
        <w:t>б)</w:t>
      </w:r>
      <w:r w:rsidRPr="00837B3F">
        <w:rPr>
          <w:rFonts w:ascii="Times New Roman" w:hAnsi="Times New Roman" w:cs="Times New Roman"/>
          <w:sz w:val="24"/>
          <w:szCs w:val="24"/>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5359" w:rsidRPr="00AF2D32" w:rsidRDefault="00C84549" w:rsidP="00C8454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5359" w:rsidRPr="00AF2D32">
        <w:rPr>
          <w:rFonts w:ascii="Times New Roman" w:hAnsi="Times New Roman" w:cs="Times New Roman"/>
          <w:sz w:val="24"/>
          <w:szCs w:val="24"/>
        </w:rPr>
        <w:t>в)</w:t>
      </w:r>
      <w:r w:rsidR="00435359" w:rsidRPr="00AF2D32">
        <w:rPr>
          <w:rFonts w:ascii="Times New Roman" w:hAnsi="Times New Roman" w:cs="Times New Roman"/>
          <w:sz w:val="24"/>
          <w:szCs w:val="24"/>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5359" w:rsidRPr="00AF2D32" w:rsidRDefault="00435359" w:rsidP="00CC60BA">
      <w:pPr>
        <w:tabs>
          <w:tab w:val="left" w:pos="0"/>
          <w:tab w:val="left" w:pos="993"/>
        </w:tabs>
        <w:spacing w:after="0" w:line="240" w:lineRule="auto"/>
        <w:ind w:firstLine="709"/>
        <w:jc w:val="both"/>
        <w:rPr>
          <w:rFonts w:ascii="Times New Roman" w:hAnsi="Times New Roman" w:cs="Times New Roman"/>
          <w:sz w:val="24"/>
          <w:szCs w:val="24"/>
        </w:rPr>
      </w:pPr>
      <w:r w:rsidRPr="00AF2D32">
        <w:rPr>
          <w:rFonts w:ascii="Times New Roman" w:hAnsi="Times New Roman" w:cs="Times New Roman"/>
          <w:sz w:val="24"/>
          <w:szCs w:val="24"/>
        </w:rPr>
        <w:t>г)</w:t>
      </w:r>
      <w:r w:rsidRPr="00AF2D32">
        <w:rPr>
          <w:rFonts w:ascii="Times New Roman" w:hAnsi="Times New Roman" w:cs="Times New Roman"/>
          <w:sz w:val="24"/>
          <w:szCs w:val="24"/>
        </w:rPr>
        <w:tab/>
        <w:t>обобщения практики муниципального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435359" w:rsidRPr="00AF2D32" w:rsidRDefault="00435359" w:rsidP="00837B3F">
      <w:pPr>
        <w:tabs>
          <w:tab w:val="left" w:pos="142"/>
          <w:tab w:val="left" w:pos="993"/>
        </w:tabs>
        <w:spacing w:after="0" w:line="240" w:lineRule="auto"/>
        <w:ind w:firstLine="709"/>
        <w:jc w:val="both"/>
        <w:rPr>
          <w:rFonts w:ascii="Times New Roman" w:hAnsi="Times New Roman" w:cs="Times New Roman"/>
          <w:sz w:val="24"/>
          <w:szCs w:val="24"/>
        </w:rPr>
      </w:pPr>
      <w:r w:rsidRPr="00AF2D32">
        <w:rPr>
          <w:rFonts w:ascii="Times New Roman" w:hAnsi="Times New Roman" w:cs="Times New Roman"/>
          <w:sz w:val="24"/>
          <w:szCs w:val="24"/>
        </w:rPr>
        <w:t>д)</w:t>
      </w:r>
      <w:r w:rsidRPr="00AF2D32">
        <w:rPr>
          <w:rFonts w:ascii="Times New Roman" w:hAnsi="Times New Roman" w:cs="Times New Roman"/>
          <w:sz w:val="24"/>
          <w:szCs w:val="24"/>
        </w:rPr>
        <w:tab/>
        <w:t>порядок обжалования решений, действий (бездействия) должностных лиц при осуществлении муниципального контроля;</w:t>
      </w:r>
    </w:p>
    <w:p w:rsidR="00435359" w:rsidRPr="00AF2D32" w:rsidRDefault="00435359" w:rsidP="00837B3F">
      <w:pPr>
        <w:tabs>
          <w:tab w:val="left" w:pos="567"/>
          <w:tab w:val="left" w:pos="993"/>
        </w:tabs>
        <w:spacing w:after="0" w:line="240" w:lineRule="auto"/>
        <w:ind w:left="567" w:firstLine="142"/>
        <w:jc w:val="both"/>
        <w:rPr>
          <w:rFonts w:ascii="Times New Roman" w:hAnsi="Times New Roman" w:cs="Times New Roman"/>
          <w:sz w:val="24"/>
          <w:szCs w:val="24"/>
        </w:rPr>
      </w:pPr>
      <w:r w:rsidRPr="00AF2D32">
        <w:rPr>
          <w:rFonts w:ascii="Times New Roman" w:hAnsi="Times New Roman" w:cs="Times New Roman"/>
          <w:sz w:val="24"/>
          <w:szCs w:val="24"/>
        </w:rPr>
        <w:lastRenderedPageBreak/>
        <w:t>и)</w:t>
      </w:r>
      <w:r w:rsidRPr="00AF2D32">
        <w:rPr>
          <w:rFonts w:ascii="Times New Roman" w:hAnsi="Times New Roman" w:cs="Times New Roman"/>
          <w:sz w:val="24"/>
          <w:szCs w:val="24"/>
        </w:rPr>
        <w:tab/>
        <w:t>утвержденный план проведения плановых проверок;</w:t>
      </w:r>
    </w:p>
    <w:p w:rsidR="00435359" w:rsidRPr="00AF2D32" w:rsidRDefault="00435359" w:rsidP="00837B3F">
      <w:pPr>
        <w:tabs>
          <w:tab w:val="left" w:pos="567"/>
          <w:tab w:val="left" w:pos="993"/>
        </w:tabs>
        <w:spacing w:after="0" w:line="240" w:lineRule="auto"/>
        <w:ind w:left="567" w:firstLine="142"/>
        <w:jc w:val="both"/>
        <w:rPr>
          <w:rFonts w:ascii="Times New Roman" w:hAnsi="Times New Roman" w:cs="Times New Roman"/>
          <w:sz w:val="24"/>
          <w:szCs w:val="24"/>
        </w:rPr>
      </w:pPr>
      <w:r w:rsidRPr="00AF2D32">
        <w:rPr>
          <w:rFonts w:ascii="Times New Roman" w:hAnsi="Times New Roman" w:cs="Times New Roman"/>
          <w:sz w:val="24"/>
          <w:szCs w:val="24"/>
        </w:rPr>
        <w:t>й)</w:t>
      </w:r>
      <w:r w:rsidRPr="00AF2D32">
        <w:rPr>
          <w:rFonts w:ascii="Times New Roman" w:hAnsi="Times New Roman" w:cs="Times New Roman"/>
          <w:sz w:val="24"/>
          <w:szCs w:val="24"/>
        </w:rPr>
        <w:tab/>
        <w:t>утвержденная программа профилактики нарушений обязательных требований;</w:t>
      </w:r>
    </w:p>
    <w:p w:rsidR="00435359" w:rsidRPr="00AF2D32" w:rsidRDefault="00837B3F" w:rsidP="00837B3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359" w:rsidRPr="00AF2D32">
        <w:rPr>
          <w:rFonts w:ascii="Times New Roman" w:hAnsi="Times New Roman" w:cs="Times New Roman"/>
          <w:sz w:val="24"/>
          <w:szCs w:val="24"/>
        </w:rPr>
        <w:t>к)</w:t>
      </w:r>
      <w:r w:rsidR="00435359" w:rsidRPr="00AF2D32">
        <w:rPr>
          <w:rFonts w:ascii="Times New Roman" w:hAnsi="Times New Roman" w:cs="Times New Roman"/>
          <w:sz w:val="24"/>
          <w:szCs w:val="24"/>
        </w:rPr>
        <w:tab/>
        <w:t>информация о результатах проведения проверок и о принятых мерах по пресечению и (или) устранению последствий выявленных нарушений;</w:t>
      </w:r>
    </w:p>
    <w:p w:rsidR="00435359" w:rsidRPr="00AF2D32" w:rsidRDefault="00435359" w:rsidP="00837B3F">
      <w:pPr>
        <w:tabs>
          <w:tab w:val="left" w:pos="567"/>
          <w:tab w:val="left" w:pos="993"/>
        </w:tabs>
        <w:spacing w:after="0" w:line="240" w:lineRule="auto"/>
        <w:ind w:left="567" w:firstLine="142"/>
        <w:jc w:val="both"/>
        <w:rPr>
          <w:rFonts w:ascii="Times New Roman" w:hAnsi="Times New Roman" w:cs="Times New Roman"/>
          <w:sz w:val="24"/>
          <w:szCs w:val="24"/>
        </w:rPr>
      </w:pPr>
      <w:r w:rsidRPr="00AF2D32">
        <w:rPr>
          <w:rFonts w:ascii="Times New Roman" w:hAnsi="Times New Roman" w:cs="Times New Roman"/>
          <w:sz w:val="24"/>
          <w:szCs w:val="24"/>
        </w:rPr>
        <w:t>л)</w:t>
      </w:r>
      <w:r w:rsidRPr="00AF2D32">
        <w:rPr>
          <w:rFonts w:ascii="Times New Roman" w:hAnsi="Times New Roman" w:cs="Times New Roman"/>
          <w:sz w:val="24"/>
          <w:szCs w:val="24"/>
        </w:rPr>
        <w:tab/>
        <w:t xml:space="preserve">текст настоящего </w:t>
      </w:r>
      <w:r w:rsidR="006D4C1C">
        <w:rPr>
          <w:rFonts w:ascii="Times New Roman" w:hAnsi="Times New Roman" w:cs="Times New Roman"/>
          <w:sz w:val="24"/>
          <w:szCs w:val="24"/>
        </w:rPr>
        <w:t>Административного р</w:t>
      </w:r>
      <w:r w:rsidRPr="00AF2D32">
        <w:rPr>
          <w:rFonts w:ascii="Times New Roman" w:hAnsi="Times New Roman" w:cs="Times New Roman"/>
          <w:sz w:val="24"/>
          <w:szCs w:val="24"/>
        </w:rPr>
        <w:t>егламента;</w:t>
      </w:r>
    </w:p>
    <w:p w:rsidR="00435359" w:rsidRPr="00AF2D32" w:rsidRDefault="00435359" w:rsidP="00837B3F">
      <w:pPr>
        <w:tabs>
          <w:tab w:val="left" w:pos="567"/>
          <w:tab w:val="left" w:pos="993"/>
        </w:tabs>
        <w:spacing w:after="0" w:line="240" w:lineRule="auto"/>
        <w:ind w:left="567" w:firstLine="142"/>
        <w:jc w:val="both"/>
        <w:rPr>
          <w:rFonts w:ascii="Times New Roman" w:hAnsi="Times New Roman" w:cs="Times New Roman"/>
          <w:sz w:val="24"/>
          <w:szCs w:val="24"/>
        </w:rPr>
      </w:pPr>
      <w:r w:rsidRPr="00AF2D32">
        <w:rPr>
          <w:rFonts w:ascii="Times New Roman" w:hAnsi="Times New Roman" w:cs="Times New Roman"/>
          <w:sz w:val="24"/>
          <w:szCs w:val="24"/>
        </w:rPr>
        <w:t>2)</w:t>
      </w:r>
      <w:r w:rsidRPr="00AF2D32">
        <w:rPr>
          <w:rFonts w:ascii="Times New Roman" w:hAnsi="Times New Roman" w:cs="Times New Roman"/>
          <w:sz w:val="24"/>
          <w:szCs w:val="24"/>
        </w:rPr>
        <w:tab/>
        <w:t>публикации в средствах массовой информации;</w:t>
      </w:r>
    </w:p>
    <w:p w:rsidR="00435359" w:rsidRPr="00AF2D32" w:rsidRDefault="00435359" w:rsidP="00837B3F">
      <w:pPr>
        <w:tabs>
          <w:tab w:val="left" w:pos="993"/>
        </w:tabs>
        <w:spacing w:after="0" w:line="240" w:lineRule="auto"/>
        <w:ind w:firstLine="709"/>
        <w:jc w:val="both"/>
        <w:rPr>
          <w:rFonts w:ascii="Times New Roman" w:hAnsi="Times New Roman" w:cs="Times New Roman"/>
          <w:sz w:val="24"/>
          <w:szCs w:val="24"/>
        </w:rPr>
      </w:pPr>
      <w:r w:rsidRPr="00AF2D32">
        <w:rPr>
          <w:rFonts w:ascii="Times New Roman" w:hAnsi="Times New Roman" w:cs="Times New Roman"/>
          <w:sz w:val="24"/>
          <w:szCs w:val="24"/>
        </w:rPr>
        <w:t>3)</w:t>
      </w:r>
      <w:r w:rsidRPr="00AF2D32">
        <w:rPr>
          <w:rFonts w:ascii="Times New Roman" w:hAnsi="Times New Roman" w:cs="Times New Roman"/>
          <w:sz w:val="24"/>
          <w:szCs w:val="24"/>
        </w:rPr>
        <w:tab/>
        <w:t xml:space="preserve">личное обращение заинтересованных лиц о фактах нарушений законодательства </w:t>
      </w:r>
      <w:r w:rsidR="00837B3F">
        <w:rPr>
          <w:rFonts w:ascii="Times New Roman" w:hAnsi="Times New Roman" w:cs="Times New Roman"/>
          <w:sz w:val="24"/>
          <w:szCs w:val="24"/>
        </w:rPr>
        <w:t>Российской Федерации</w:t>
      </w:r>
      <w:r w:rsidR="00D4582B">
        <w:rPr>
          <w:rFonts w:ascii="Times New Roman" w:hAnsi="Times New Roman" w:cs="Times New Roman"/>
          <w:sz w:val="24"/>
          <w:szCs w:val="24"/>
        </w:rPr>
        <w:t xml:space="preserve"> </w:t>
      </w:r>
      <w:r w:rsidRPr="00AF2D32">
        <w:rPr>
          <w:rFonts w:ascii="Times New Roman" w:hAnsi="Times New Roman" w:cs="Times New Roman"/>
          <w:sz w:val="24"/>
          <w:szCs w:val="24"/>
        </w:rPr>
        <w:t xml:space="preserve">в администрацию Сергиево-Посадского </w:t>
      </w:r>
      <w:r w:rsidR="00D4582B">
        <w:rPr>
          <w:rFonts w:ascii="Times New Roman" w:hAnsi="Times New Roman" w:cs="Times New Roman"/>
          <w:sz w:val="24"/>
          <w:szCs w:val="24"/>
        </w:rPr>
        <w:t>городского округа</w:t>
      </w:r>
      <w:r w:rsidRPr="00AF2D32">
        <w:rPr>
          <w:rFonts w:ascii="Times New Roman" w:hAnsi="Times New Roman" w:cs="Times New Roman"/>
          <w:sz w:val="24"/>
          <w:szCs w:val="24"/>
        </w:rPr>
        <w:t xml:space="preserve"> Московской области;</w:t>
      </w:r>
    </w:p>
    <w:p w:rsidR="00435359" w:rsidRPr="00AF2D32" w:rsidRDefault="00435359" w:rsidP="00DE09AE">
      <w:pPr>
        <w:tabs>
          <w:tab w:val="left" w:pos="993"/>
        </w:tabs>
        <w:spacing w:after="0" w:line="240" w:lineRule="auto"/>
        <w:ind w:firstLine="709"/>
        <w:jc w:val="both"/>
        <w:rPr>
          <w:rFonts w:ascii="Times New Roman" w:hAnsi="Times New Roman" w:cs="Times New Roman"/>
          <w:sz w:val="24"/>
          <w:szCs w:val="24"/>
        </w:rPr>
      </w:pPr>
      <w:r w:rsidRPr="00AF2D32">
        <w:rPr>
          <w:rFonts w:ascii="Times New Roman" w:hAnsi="Times New Roman" w:cs="Times New Roman"/>
          <w:sz w:val="24"/>
          <w:szCs w:val="24"/>
        </w:rPr>
        <w:t>4)</w:t>
      </w:r>
      <w:r w:rsidRPr="00AF2D32">
        <w:rPr>
          <w:rFonts w:ascii="Times New Roman" w:hAnsi="Times New Roman" w:cs="Times New Roman"/>
          <w:sz w:val="24"/>
          <w:szCs w:val="24"/>
        </w:rPr>
        <w:tab/>
        <w:t>информация, размещенная на специальных информационных стендах в местах, предназначенных для приема документов;</w:t>
      </w:r>
    </w:p>
    <w:p w:rsidR="00DE38E4" w:rsidRPr="00DE38E4" w:rsidRDefault="00DE09AE" w:rsidP="00DE38E4">
      <w:pPr>
        <w:tabs>
          <w:tab w:val="left" w:pos="993"/>
        </w:tabs>
        <w:spacing w:after="0" w:line="240" w:lineRule="auto"/>
        <w:ind w:firstLine="142"/>
        <w:jc w:val="both"/>
        <w:rPr>
          <w:rFonts w:ascii="Times New Roman" w:hAnsi="Times New Roman" w:cs="Times New Roman"/>
          <w:sz w:val="24"/>
          <w:szCs w:val="24"/>
        </w:rPr>
      </w:pPr>
      <w:r w:rsidRPr="00DE38E4">
        <w:rPr>
          <w:rFonts w:ascii="Times New Roman" w:hAnsi="Times New Roman" w:cs="Times New Roman"/>
          <w:sz w:val="24"/>
          <w:szCs w:val="24"/>
        </w:rPr>
        <w:t xml:space="preserve">          </w:t>
      </w:r>
      <w:r w:rsidR="00435359" w:rsidRPr="00DE38E4">
        <w:rPr>
          <w:rFonts w:ascii="Times New Roman" w:hAnsi="Times New Roman" w:cs="Times New Roman"/>
          <w:sz w:val="24"/>
          <w:szCs w:val="24"/>
        </w:rPr>
        <w:t>5)</w:t>
      </w:r>
      <w:r w:rsidR="00435359" w:rsidRPr="00DE38E4">
        <w:rPr>
          <w:rFonts w:ascii="Times New Roman" w:hAnsi="Times New Roman" w:cs="Times New Roman"/>
          <w:sz w:val="24"/>
          <w:szCs w:val="24"/>
        </w:rPr>
        <w:tab/>
        <w:t xml:space="preserve">письменные обращения (заявления) заинтересованных лиц </w:t>
      </w:r>
      <w:r w:rsidR="00DE38E4" w:rsidRPr="00DE38E4">
        <w:rPr>
          <w:rFonts w:ascii="Times New Roman" w:hAnsi="Times New Roman" w:cs="Times New Roman"/>
          <w:sz w:val="24"/>
          <w:szCs w:val="24"/>
        </w:rPr>
        <w:t xml:space="preserve">в администрацию Сергиево-Посадского муниципального </w:t>
      </w:r>
      <w:r w:rsidR="00DE38E4">
        <w:rPr>
          <w:rFonts w:ascii="Times New Roman" w:hAnsi="Times New Roman" w:cs="Times New Roman"/>
          <w:sz w:val="24"/>
          <w:szCs w:val="24"/>
        </w:rPr>
        <w:t xml:space="preserve">района Московской области </w:t>
      </w:r>
      <w:r w:rsidR="00435359" w:rsidRPr="00DE38E4">
        <w:rPr>
          <w:rFonts w:ascii="Times New Roman" w:hAnsi="Times New Roman" w:cs="Times New Roman"/>
          <w:sz w:val="24"/>
          <w:szCs w:val="24"/>
        </w:rPr>
        <w:t xml:space="preserve">о фактах нарушений </w:t>
      </w:r>
      <w:r w:rsidR="00BA1DCB" w:rsidRPr="00DE38E4">
        <w:rPr>
          <w:rFonts w:ascii="Times New Roman" w:hAnsi="Times New Roman" w:cs="Times New Roman"/>
          <w:sz w:val="24"/>
          <w:szCs w:val="24"/>
        </w:rPr>
        <w:t xml:space="preserve">законодательства </w:t>
      </w:r>
      <w:r w:rsidR="00DE38E4" w:rsidRPr="00DE38E4">
        <w:rPr>
          <w:rFonts w:ascii="Times New Roman" w:hAnsi="Times New Roman" w:cs="Times New Roman"/>
          <w:sz w:val="24"/>
          <w:szCs w:val="24"/>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E38E4">
        <w:rPr>
          <w:rFonts w:ascii="Times New Roman" w:hAnsi="Times New Roman" w:cs="Times New Roman"/>
          <w:sz w:val="24"/>
          <w:szCs w:val="24"/>
        </w:rPr>
        <w:t>;</w:t>
      </w:r>
    </w:p>
    <w:p w:rsidR="00435359" w:rsidRPr="00DE38E4" w:rsidRDefault="00681D6B" w:rsidP="00681D6B">
      <w:pPr>
        <w:tabs>
          <w:tab w:val="left" w:pos="567"/>
          <w:tab w:val="left" w:pos="993"/>
        </w:tabs>
        <w:spacing w:after="0" w:line="240" w:lineRule="auto"/>
        <w:jc w:val="both"/>
        <w:rPr>
          <w:rFonts w:ascii="Times New Roman" w:hAnsi="Times New Roman" w:cs="Times New Roman"/>
          <w:sz w:val="24"/>
          <w:szCs w:val="24"/>
        </w:rPr>
      </w:pPr>
      <w:r w:rsidRPr="00DE38E4">
        <w:rPr>
          <w:rFonts w:ascii="Times New Roman" w:hAnsi="Times New Roman" w:cs="Times New Roman"/>
          <w:sz w:val="24"/>
          <w:szCs w:val="24"/>
        </w:rPr>
        <w:tab/>
        <w:t xml:space="preserve">   </w:t>
      </w:r>
      <w:r w:rsidR="00435359" w:rsidRPr="00DE38E4">
        <w:rPr>
          <w:rFonts w:ascii="Times New Roman" w:hAnsi="Times New Roman" w:cs="Times New Roman"/>
          <w:sz w:val="24"/>
          <w:szCs w:val="24"/>
        </w:rPr>
        <w:t>6)</w:t>
      </w:r>
      <w:r w:rsidR="00435359" w:rsidRPr="00DE38E4">
        <w:rPr>
          <w:rFonts w:ascii="Times New Roman" w:hAnsi="Times New Roman" w:cs="Times New Roman"/>
          <w:sz w:val="24"/>
          <w:szCs w:val="24"/>
        </w:rPr>
        <w:tab/>
        <w:t>Единый портал государственных услуг (ЕПГУ) http://gosuslugi.ru;</w:t>
      </w:r>
    </w:p>
    <w:p w:rsidR="00435359" w:rsidRPr="00DE38E4" w:rsidRDefault="0044688B" w:rsidP="0044688B">
      <w:pPr>
        <w:tabs>
          <w:tab w:val="left" w:pos="567"/>
          <w:tab w:val="left" w:pos="993"/>
        </w:tabs>
        <w:spacing w:after="0" w:line="240" w:lineRule="auto"/>
        <w:jc w:val="both"/>
        <w:rPr>
          <w:rFonts w:ascii="Times New Roman" w:hAnsi="Times New Roman" w:cs="Times New Roman"/>
          <w:sz w:val="24"/>
          <w:szCs w:val="24"/>
        </w:rPr>
      </w:pPr>
      <w:r w:rsidRPr="00DE38E4">
        <w:rPr>
          <w:rFonts w:ascii="Times New Roman" w:hAnsi="Times New Roman" w:cs="Times New Roman"/>
          <w:sz w:val="24"/>
          <w:szCs w:val="24"/>
        </w:rPr>
        <w:t xml:space="preserve">             </w:t>
      </w:r>
      <w:r w:rsidR="00435359" w:rsidRPr="00DE38E4">
        <w:rPr>
          <w:rFonts w:ascii="Times New Roman" w:hAnsi="Times New Roman" w:cs="Times New Roman"/>
          <w:sz w:val="24"/>
          <w:szCs w:val="24"/>
        </w:rPr>
        <w:t>7)</w:t>
      </w:r>
      <w:r w:rsidR="00435359" w:rsidRPr="00DE38E4">
        <w:rPr>
          <w:rFonts w:ascii="Times New Roman" w:hAnsi="Times New Roman" w:cs="Times New Roman"/>
          <w:sz w:val="24"/>
          <w:szCs w:val="24"/>
        </w:rPr>
        <w:tab/>
        <w:t>ЕГИС ОКНД.</w:t>
      </w:r>
    </w:p>
    <w:p w:rsidR="00435359" w:rsidRPr="00AF2D32" w:rsidRDefault="0044688B" w:rsidP="0044688B">
      <w:pPr>
        <w:tabs>
          <w:tab w:val="left" w:pos="0"/>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359" w:rsidRPr="00AF2D32">
        <w:rPr>
          <w:rFonts w:ascii="Times New Roman" w:hAnsi="Times New Roman" w:cs="Times New Roman"/>
          <w:sz w:val="24"/>
          <w:szCs w:val="24"/>
        </w:rPr>
        <w:t>8)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rsidR="00435359" w:rsidRPr="00BD6626" w:rsidRDefault="004F4A71" w:rsidP="004F4A71">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435359" w:rsidRPr="00BD6626">
        <w:rPr>
          <w:rFonts w:ascii="Times New Roman" w:hAnsi="Times New Roman" w:cs="Times New Roman"/>
          <w:sz w:val="24"/>
          <w:szCs w:val="24"/>
        </w:rPr>
        <w:t>К справочной относится информация о:</w:t>
      </w:r>
    </w:p>
    <w:p w:rsidR="00435359" w:rsidRPr="00AF2D32" w:rsidRDefault="004F4A71" w:rsidP="006C409E">
      <w:pPr>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409E" w:rsidRPr="00BD6626">
        <w:rPr>
          <w:rFonts w:ascii="Times New Roman" w:hAnsi="Times New Roman" w:cs="Times New Roman"/>
          <w:sz w:val="24"/>
          <w:szCs w:val="24"/>
        </w:rPr>
        <w:t xml:space="preserve">  </w:t>
      </w:r>
      <w:r w:rsidR="00435359" w:rsidRPr="00BD6626">
        <w:rPr>
          <w:rFonts w:ascii="Times New Roman" w:hAnsi="Times New Roman" w:cs="Times New Roman"/>
          <w:sz w:val="24"/>
          <w:szCs w:val="24"/>
        </w:rPr>
        <w:t xml:space="preserve">1) месте нахождения и графике работы администрации Сергиево-Посадского </w:t>
      </w:r>
      <w:r w:rsidR="006C409E" w:rsidRPr="00BD6626">
        <w:rPr>
          <w:rFonts w:ascii="Times New Roman" w:hAnsi="Times New Roman" w:cs="Times New Roman"/>
          <w:sz w:val="24"/>
          <w:szCs w:val="24"/>
        </w:rPr>
        <w:t>городского округа</w:t>
      </w:r>
      <w:r w:rsidR="00435359" w:rsidRPr="00BD6626">
        <w:rPr>
          <w:rFonts w:ascii="Times New Roman" w:hAnsi="Times New Roman" w:cs="Times New Roman"/>
          <w:sz w:val="24"/>
          <w:szCs w:val="24"/>
        </w:rPr>
        <w:t xml:space="preserve"> Московской области</w:t>
      </w:r>
      <w:r w:rsidR="00435359" w:rsidRPr="00BD6626">
        <w:rPr>
          <w:rFonts w:ascii="Times New Roman" w:hAnsi="Times New Roman" w:cs="Times New Roman"/>
          <w:color w:val="000000"/>
          <w:sz w:val="24"/>
          <w:szCs w:val="24"/>
        </w:rPr>
        <w:t>;</w:t>
      </w:r>
    </w:p>
    <w:p w:rsidR="00435359" w:rsidRPr="00AF2D32" w:rsidRDefault="006C409E" w:rsidP="006C409E">
      <w:pPr>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35359" w:rsidRPr="00AF2D32">
        <w:rPr>
          <w:rFonts w:ascii="Times New Roman" w:hAnsi="Times New Roman" w:cs="Times New Roman"/>
          <w:sz w:val="24"/>
          <w:szCs w:val="24"/>
        </w:rPr>
        <w:t xml:space="preserve">2) справочных телефонах </w:t>
      </w:r>
      <w:r w:rsidR="00C0674F">
        <w:rPr>
          <w:rFonts w:ascii="Times New Roman" w:hAnsi="Times New Roman" w:cs="Times New Roman"/>
          <w:sz w:val="24"/>
          <w:szCs w:val="24"/>
        </w:rPr>
        <w:t>отдела экологии</w:t>
      </w:r>
      <w:r w:rsidR="00435359" w:rsidRPr="00AF2D32">
        <w:rPr>
          <w:rFonts w:ascii="Times New Roman" w:hAnsi="Times New Roman" w:cs="Times New Roman"/>
          <w:sz w:val="24"/>
          <w:szCs w:val="24"/>
        </w:rPr>
        <w:t xml:space="preserve"> администрации Сергиево-Посадского </w:t>
      </w:r>
      <w:r w:rsidR="00C0674F">
        <w:rPr>
          <w:rFonts w:ascii="Times New Roman" w:hAnsi="Times New Roman" w:cs="Times New Roman"/>
          <w:sz w:val="24"/>
          <w:szCs w:val="24"/>
        </w:rPr>
        <w:t>городского округа</w:t>
      </w:r>
      <w:r w:rsidR="00435359" w:rsidRPr="00AF2D32">
        <w:rPr>
          <w:rFonts w:ascii="Times New Roman" w:hAnsi="Times New Roman" w:cs="Times New Roman"/>
          <w:sz w:val="24"/>
          <w:szCs w:val="24"/>
        </w:rPr>
        <w:t xml:space="preserve"> Московской области, осуществляющего муниципальный контроль, и организаций, участвующих в осуществлении муниципального контроля;</w:t>
      </w:r>
    </w:p>
    <w:p w:rsidR="00435359" w:rsidRPr="00AF2D32" w:rsidRDefault="00435359" w:rsidP="004F4A71">
      <w:pPr>
        <w:autoSpaceDE w:val="0"/>
        <w:spacing w:after="0" w:line="240" w:lineRule="auto"/>
        <w:ind w:firstLine="708"/>
        <w:jc w:val="both"/>
        <w:rPr>
          <w:rFonts w:ascii="Times New Roman" w:hAnsi="Times New Roman" w:cs="Times New Roman"/>
          <w:color w:val="000000"/>
          <w:sz w:val="24"/>
          <w:szCs w:val="24"/>
        </w:rPr>
      </w:pPr>
      <w:r w:rsidRPr="00AF2D32">
        <w:rPr>
          <w:rFonts w:ascii="Times New Roman" w:hAnsi="Times New Roman" w:cs="Times New Roman"/>
          <w:sz w:val="24"/>
          <w:szCs w:val="24"/>
        </w:rPr>
        <w:t xml:space="preserve">3) адресах официального сайта, а также электронной почты и (или) формы обратной связи администрации Сергиево-Посадского </w:t>
      </w:r>
      <w:r w:rsidR="008F50B8">
        <w:rPr>
          <w:rFonts w:ascii="Times New Roman" w:hAnsi="Times New Roman" w:cs="Times New Roman"/>
          <w:sz w:val="24"/>
          <w:szCs w:val="24"/>
        </w:rPr>
        <w:t>городского округа</w:t>
      </w:r>
      <w:r w:rsidRPr="00AF2D32">
        <w:rPr>
          <w:rFonts w:ascii="Times New Roman" w:hAnsi="Times New Roman" w:cs="Times New Roman"/>
          <w:sz w:val="24"/>
          <w:szCs w:val="24"/>
        </w:rPr>
        <w:t xml:space="preserve"> Московской области, размещается и актуализируется по мере необходимости на официальном сайте администрации Сергиево-Посадского </w:t>
      </w:r>
      <w:r w:rsidR="008035CA">
        <w:rPr>
          <w:rFonts w:ascii="Times New Roman" w:hAnsi="Times New Roman" w:cs="Times New Roman"/>
          <w:sz w:val="24"/>
          <w:szCs w:val="24"/>
        </w:rPr>
        <w:t>городского округа</w:t>
      </w:r>
      <w:r w:rsidRPr="00AF2D32">
        <w:rPr>
          <w:rFonts w:ascii="Times New Roman" w:hAnsi="Times New Roman" w:cs="Times New Roman"/>
          <w:sz w:val="24"/>
          <w:szCs w:val="24"/>
        </w:rPr>
        <w:t xml:space="preserve"> Московской области: http://www. sergiev-reg.ru в </w:t>
      </w:r>
      <w:r w:rsidR="008035CA">
        <w:rPr>
          <w:rFonts w:ascii="Times New Roman" w:hAnsi="Times New Roman" w:cs="Times New Roman"/>
          <w:sz w:val="24"/>
          <w:szCs w:val="24"/>
        </w:rPr>
        <w:t xml:space="preserve">информационно-коммуникационной сети </w:t>
      </w:r>
      <w:r w:rsidRPr="00AF2D32">
        <w:rPr>
          <w:rFonts w:ascii="Times New Roman" w:hAnsi="Times New Roman" w:cs="Times New Roman"/>
          <w:sz w:val="24"/>
          <w:szCs w:val="24"/>
        </w:rPr>
        <w:t xml:space="preserve">Интернет в разделе «Информация» и на Едином портале государственных и муниципальных услуг (функций), ЕГИС ОКНД, а также на стендах в местах нахождения администрацией Сергиево-Посадского </w:t>
      </w:r>
      <w:r w:rsidR="008035CA">
        <w:rPr>
          <w:rFonts w:ascii="Times New Roman" w:hAnsi="Times New Roman" w:cs="Times New Roman"/>
          <w:sz w:val="24"/>
          <w:szCs w:val="24"/>
        </w:rPr>
        <w:t>городского округа</w:t>
      </w:r>
      <w:r w:rsidRPr="00AF2D32">
        <w:rPr>
          <w:rFonts w:ascii="Times New Roman" w:hAnsi="Times New Roman" w:cs="Times New Roman"/>
          <w:sz w:val="24"/>
          <w:szCs w:val="24"/>
        </w:rPr>
        <w:t xml:space="preserve"> Московской области</w:t>
      </w:r>
      <w:r w:rsidRPr="00AF2D32">
        <w:rPr>
          <w:rFonts w:ascii="Times New Roman" w:hAnsi="Times New Roman" w:cs="Times New Roman"/>
          <w:color w:val="000000"/>
          <w:sz w:val="24"/>
          <w:szCs w:val="24"/>
        </w:rPr>
        <w:t>.</w:t>
      </w:r>
    </w:p>
    <w:p w:rsidR="00435359" w:rsidRPr="00AF2D32" w:rsidRDefault="00435359" w:rsidP="00435359">
      <w:pPr>
        <w:autoSpaceDE w:val="0"/>
        <w:spacing w:after="0" w:line="240" w:lineRule="auto"/>
        <w:ind w:left="567" w:firstLine="567"/>
        <w:jc w:val="both"/>
        <w:rPr>
          <w:rFonts w:ascii="Times New Roman" w:hAnsi="Times New Roman" w:cs="Times New Roman"/>
          <w:sz w:val="24"/>
          <w:szCs w:val="24"/>
        </w:rPr>
      </w:pPr>
    </w:p>
    <w:p w:rsidR="00435359" w:rsidRPr="00BD6626" w:rsidRDefault="00435359" w:rsidP="00435359">
      <w:pPr>
        <w:pStyle w:val="a7"/>
        <w:tabs>
          <w:tab w:val="left" w:pos="993"/>
          <w:tab w:val="left" w:pos="1134"/>
          <w:tab w:val="left" w:pos="1276"/>
        </w:tabs>
        <w:spacing w:after="0" w:line="240" w:lineRule="auto"/>
        <w:ind w:left="567" w:firstLine="567"/>
        <w:jc w:val="center"/>
        <w:rPr>
          <w:rFonts w:ascii="Times New Roman" w:hAnsi="Times New Roman" w:cs="Times New Roman"/>
          <w:b/>
          <w:sz w:val="24"/>
          <w:szCs w:val="24"/>
        </w:rPr>
      </w:pPr>
      <w:r w:rsidRPr="004F4A71">
        <w:rPr>
          <w:rFonts w:ascii="Times New Roman" w:hAnsi="Times New Roman" w:cs="Times New Roman"/>
          <w:b/>
          <w:sz w:val="24"/>
          <w:szCs w:val="24"/>
        </w:rPr>
        <w:t xml:space="preserve">Сведения о размере платы, взимаемой с лиц, в отношении которых </w:t>
      </w:r>
      <w:r w:rsidR="00086B10" w:rsidRPr="004F4A71">
        <w:rPr>
          <w:rFonts w:ascii="Times New Roman" w:hAnsi="Times New Roman" w:cs="Times New Roman"/>
          <w:b/>
          <w:sz w:val="24"/>
          <w:szCs w:val="24"/>
        </w:rPr>
        <w:t>проводятся мероприятия по</w:t>
      </w:r>
      <w:r w:rsidRPr="004F4A71">
        <w:rPr>
          <w:rFonts w:ascii="Times New Roman" w:hAnsi="Times New Roman" w:cs="Times New Roman"/>
          <w:b/>
          <w:sz w:val="24"/>
          <w:szCs w:val="24"/>
        </w:rPr>
        <w:t xml:space="preserve"> муниципально</w:t>
      </w:r>
      <w:r w:rsidR="00086B10" w:rsidRPr="004F4A71">
        <w:rPr>
          <w:rFonts w:ascii="Times New Roman" w:hAnsi="Times New Roman" w:cs="Times New Roman"/>
          <w:b/>
          <w:sz w:val="24"/>
          <w:szCs w:val="24"/>
        </w:rPr>
        <w:t>му</w:t>
      </w:r>
      <w:r w:rsidRPr="004F4A71">
        <w:rPr>
          <w:rFonts w:ascii="Times New Roman" w:hAnsi="Times New Roman" w:cs="Times New Roman"/>
          <w:b/>
          <w:sz w:val="24"/>
          <w:szCs w:val="24"/>
        </w:rPr>
        <w:t xml:space="preserve"> контрол</w:t>
      </w:r>
      <w:r w:rsidR="00086B10" w:rsidRPr="004F4A71">
        <w:rPr>
          <w:rFonts w:ascii="Times New Roman" w:hAnsi="Times New Roman" w:cs="Times New Roman"/>
          <w:b/>
          <w:sz w:val="24"/>
          <w:szCs w:val="24"/>
        </w:rPr>
        <w:t>ю</w:t>
      </w:r>
      <w:r w:rsidRPr="00BD6626">
        <w:rPr>
          <w:rFonts w:ascii="Times New Roman" w:hAnsi="Times New Roman" w:cs="Times New Roman"/>
          <w:b/>
          <w:sz w:val="24"/>
          <w:szCs w:val="24"/>
        </w:rPr>
        <w:t xml:space="preserve"> </w:t>
      </w:r>
    </w:p>
    <w:p w:rsidR="00435359" w:rsidRPr="00AF2D32" w:rsidRDefault="00435359" w:rsidP="00435359">
      <w:pPr>
        <w:pStyle w:val="a7"/>
        <w:tabs>
          <w:tab w:val="left" w:pos="993"/>
          <w:tab w:val="left" w:pos="1134"/>
          <w:tab w:val="left" w:pos="1276"/>
        </w:tabs>
        <w:spacing w:after="0" w:line="240" w:lineRule="auto"/>
        <w:ind w:left="567" w:firstLine="567"/>
        <w:jc w:val="center"/>
        <w:rPr>
          <w:rFonts w:ascii="Times New Roman" w:hAnsi="Times New Roman" w:cs="Times New Roman"/>
          <w:sz w:val="24"/>
          <w:szCs w:val="24"/>
        </w:rPr>
      </w:pPr>
    </w:p>
    <w:p w:rsidR="00435359" w:rsidRPr="00AF2D32" w:rsidRDefault="004F4A71" w:rsidP="004F4A7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1740B">
        <w:rPr>
          <w:rFonts w:ascii="Times New Roman" w:hAnsi="Times New Roman" w:cs="Times New Roman"/>
          <w:sz w:val="24"/>
          <w:szCs w:val="24"/>
        </w:rPr>
        <w:t xml:space="preserve"> </w:t>
      </w:r>
      <w:r>
        <w:rPr>
          <w:rFonts w:ascii="Times New Roman" w:hAnsi="Times New Roman" w:cs="Times New Roman"/>
          <w:sz w:val="24"/>
          <w:szCs w:val="24"/>
        </w:rPr>
        <w:t>13</w:t>
      </w:r>
      <w:r w:rsidR="00435359" w:rsidRPr="00AF2D32">
        <w:rPr>
          <w:rFonts w:ascii="Times New Roman" w:hAnsi="Times New Roman" w:cs="Times New Roman"/>
          <w:sz w:val="24"/>
          <w:szCs w:val="24"/>
        </w:rPr>
        <w:t>. Осуществление муниципального контроля осуществляется на безвозмездной основе.</w:t>
      </w:r>
    </w:p>
    <w:p w:rsidR="008A3EB5" w:rsidRDefault="008A3EB5" w:rsidP="00435359">
      <w:pPr>
        <w:pStyle w:val="2"/>
        <w:spacing w:before="0" w:after="0"/>
        <w:ind w:left="567" w:firstLine="567"/>
        <w:jc w:val="center"/>
        <w:rPr>
          <w:sz w:val="24"/>
          <w:szCs w:val="24"/>
        </w:rPr>
      </w:pPr>
    </w:p>
    <w:p w:rsidR="00435359" w:rsidRPr="00D43BF0" w:rsidRDefault="00CA5D93" w:rsidP="00435359">
      <w:pPr>
        <w:pStyle w:val="2"/>
        <w:spacing w:before="0" w:after="0"/>
        <w:ind w:left="567" w:firstLine="567"/>
        <w:jc w:val="center"/>
        <w:rPr>
          <w:sz w:val="24"/>
          <w:szCs w:val="24"/>
        </w:rPr>
      </w:pPr>
      <w:r>
        <w:rPr>
          <w:sz w:val="24"/>
          <w:szCs w:val="24"/>
        </w:rPr>
        <w:t xml:space="preserve">14. </w:t>
      </w:r>
      <w:r w:rsidR="00435359" w:rsidRPr="006B2991">
        <w:rPr>
          <w:sz w:val="24"/>
          <w:szCs w:val="24"/>
        </w:rPr>
        <w:t>Сроки осуществления муниципального контроля</w:t>
      </w:r>
    </w:p>
    <w:p w:rsidR="004F4A71" w:rsidRDefault="004F4A71" w:rsidP="004F4A71">
      <w:pPr>
        <w:pStyle w:val="13"/>
        <w:widowControl w:val="0"/>
        <w:tabs>
          <w:tab w:val="left" w:pos="567"/>
        </w:tabs>
        <w:spacing w:after="0" w:line="240" w:lineRule="auto"/>
        <w:ind w:left="709"/>
        <w:jc w:val="both"/>
        <w:rPr>
          <w:rFonts w:asciiTheme="minorHAnsi" w:eastAsiaTheme="minorHAnsi" w:hAnsiTheme="minorHAnsi" w:cstheme="minorBidi"/>
        </w:rPr>
      </w:pPr>
    </w:p>
    <w:p w:rsidR="00CA5D93" w:rsidRDefault="004F4A71" w:rsidP="00D43270">
      <w:pPr>
        <w:pStyle w:val="13"/>
        <w:widowControl w:val="0"/>
        <w:tabs>
          <w:tab w:val="left" w:pos="567"/>
        </w:tabs>
        <w:spacing w:after="0" w:line="240" w:lineRule="auto"/>
        <w:ind w:left="0"/>
        <w:jc w:val="both"/>
        <w:rPr>
          <w:rFonts w:ascii="Times New Roman" w:hAnsi="Times New Roman" w:cs="Times New Roman"/>
          <w:sz w:val="24"/>
          <w:szCs w:val="24"/>
        </w:rPr>
      </w:pPr>
      <w:r>
        <w:rPr>
          <w:rFonts w:asciiTheme="minorHAnsi" w:eastAsiaTheme="minorHAnsi" w:hAnsiTheme="minorHAnsi" w:cstheme="minorBidi"/>
        </w:rPr>
        <w:t xml:space="preserve">           </w:t>
      </w:r>
      <w:r w:rsidR="00457322">
        <w:rPr>
          <w:rFonts w:asciiTheme="minorHAnsi" w:eastAsiaTheme="minorHAnsi" w:hAnsiTheme="minorHAnsi" w:cstheme="minorBidi"/>
        </w:rPr>
        <w:tab/>
      </w:r>
      <w:r w:rsidR="00457322">
        <w:rPr>
          <w:rFonts w:asciiTheme="minorHAnsi" w:eastAsiaTheme="minorHAnsi" w:hAnsiTheme="minorHAnsi" w:cstheme="minorBidi"/>
        </w:rPr>
        <w:tab/>
      </w:r>
      <w:r w:rsidR="00CA5D93">
        <w:rPr>
          <w:rFonts w:ascii="Times New Roman" w:eastAsiaTheme="minorHAnsi" w:hAnsi="Times New Roman" w:cs="Times New Roman"/>
          <w:sz w:val="24"/>
          <w:szCs w:val="24"/>
        </w:rPr>
        <w:t>14.1. Общий с</w:t>
      </w:r>
      <w:r w:rsidR="00D47D00" w:rsidRPr="004F4A71">
        <w:rPr>
          <w:rFonts w:ascii="Times New Roman" w:hAnsi="Times New Roman" w:cs="Times New Roman"/>
          <w:sz w:val="24"/>
          <w:szCs w:val="24"/>
        </w:rPr>
        <w:t xml:space="preserve">рок </w:t>
      </w:r>
      <w:r w:rsidR="00CA5D93">
        <w:rPr>
          <w:rFonts w:ascii="Times New Roman" w:hAnsi="Times New Roman" w:cs="Times New Roman"/>
          <w:sz w:val="24"/>
          <w:szCs w:val="24"/>
        </w:rPr>
        <w:t>проведения проверок не может превышать двадцать рабочих дней.</w:t>
      </w:r>
    </w:p>
    <w:p w:rsidR="00CA5D93" w:rsidRDefault="00CA5D93" w:rsidP="00D43270">
      <w:pPr>
        <w:pStyle w:val="13"/>
        <w:widowControl w:val="0"/>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14.2. Специальные ограничения времени проверки действуют только в отношении всех плановых проверок субъекта малого предпринимательства: срок проведения плановой проверки в течение года не может превышать пятидесяти часов для малого предприятия и пятнадцать часов для микропредприятия.</w:t>
      </w:r>
      <w:r w:rsidR="00DC0B41">
        <w:rPr>
          <w:rFonts w:ascii="Times New Roman" w:hAnsi="Times New Roman" w:cs="Times New Roman"/>
          <w:sz w:val="24"/>
          <w:szCs w:val="24"/>
        </w:rPr>
        <w:t xml:space="preserve"> В расчетный срок засчитывается только время непосредственного нахождения проверяющих лиц на месте осуществления </w:t>
      </w:r>
      <w:r w:rsidR="00DC0B41">
        <w:rPr>
          <w:rFonts w:ascii="Times New Roman" w:hAnsi="Times New Roman" w:cs="Times New Roman"/>
          <w:sz w:val="24"/>
          <w:szCs w:val="24"/>
        </w:rPr>
        <w:lastRenderedPageBreak/>
        <w:t>деятельности проверяемого лица.</w:t>
      </w:r>
    </w:p>
    <w:p w:rsidR="008B044A" w:rsidRDefault="008B044A" w:rsidP="00D43270">
      <w:pPr>
        <w:pStyle w:val="13"/>
        <w:widowControl w:val="0"/>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14.2.1. В случае необходимости при проведении проверки, указанной в пункте 14.2., получения документов и (или) информации в рамках межведомственного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5D93" w:rsidRDefault="005C5A8B" w:rsidP="00D43270">
      <w:pPr>
        <w:pStyle w:val="13"/>
        <w:widowControl w:val="0"/>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14.2.2.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хозяйствующего субъекта.</w:t>
      </w:r>
    </w:p>
    <w:p w:rsidR="009112BE" w:rsidRDefault="009112BE" w:rsidP="00D43270">
      <w:pPr>
        <w:pStyle w:val="13"/>
        <w:widowControl w:val="0"/>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14.3.</w:t>
      </w:r>
      <w:r w:rsidR="00A6347D">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специализированных экспертиз, на основании мотивированных предложений лиц, осуществляющих муниципальный контроль, срок проведения плановой проверки может быть продлен на основании распоряжения,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C5A8B" w:rsidRDefault="008353A3" w:rsidP="00D43270">
      <w:pPr>
        <w:pStyle w:val="13"/>
        <w:widowControl w:val="0"/>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14.4.</w:t>
      </w:r>
      <w:r w:rsidR="00A43C72">
        <w:rPr>
          <w:rFonts w:ascii="Times New Roman" w:hAnsi="Times New Roman" w:cs="Times New Roman"/>
          <w:sz w:val="24"/>
          <w:szCs w:val="24"/>
        </w:rPr>
        <w:t xml:space="preserve"> В случае если проведение плановой или внеплановой проверки оказалось невозможным в связи с отсутствием субъекта муниципального контроля, его уполномоченного представителя, руководителя или иного должностного лица, либо в связи с фактическим неосуществл</w:t>
      </w:r>
      <w:r w:rsidR="00900B05">
        <w:rPr>
          <w:rFonts w:ascii="Times New Roman" w:hAnsi="Times New Roman" w:cs="Times New Roman"/>
          <w:sz w:val="24"/>
          <w:szCs w:val="24"/>
        </w:rPr>
        <w:t>ением деятельности субъектом му</w:t>
      </w:r>
      <w:r w:rsidR="00A43C72">
        <w:rPr>
          <w:rFonts w:ascii="Times New Roman" w:hAnsi="Times New Roman" w:cs="Times New Roman"/>
          <w:sz w:val="24"/>
          <w:szCs w:val="24"/>
        </w:rPr>
        <w:t xml:space="preserve">ниципального контроля, </w:t>
      </w:r>
      <w:r w:rsidR="00900B05">
        <w:rPr>
          <w:rFonts w:ascii="Times New Roman" w:hAnsi="Times New Roman" w:cs="Times New Roman"/>
          <w:sz w:val="24"/>
          <w:szCs w:val="24"/>
        </w:rPr>
        <w:t>либо в связи с иными действиями</w:t>
      </w:r>
      <w:r w:rsidR="00A43C72">
        <w:rPr>
          <w:rFonts w:ascii="Times New Roman" w:hAnsi="Times New Roman" w:cs="Times New Roman"/>
          <w:sz w:val="24"/>
          <w:szCs w:val="24"/>
        </w:rPr>
        <w:t xml:space="preserve"> (бездействием) субъекта муниципального контроля</w:t>
      </w:r>
      <w:r w:rsidR="00900B05">
        <w:rPr>
          <w:rFonts w:ascii="Times New Roman" w:hAnsi="Times New Roman" w:cs="Times New Roman"/>
          <w:sz w:val="24"/>
          <w:szCs w:val="24"/>
        </w:rPr>
        <w:t>, его уполномоченного представителя, руководителя или иного должностного лица, повлекшим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r w:rsidR="00CF7AFA">
        <w:rPr>
          <w:rFonts w:ascii="Times New Roman" w:hAnsi="Times New Roman" w:cs="Times New Roman"/>
          <w:sz w:val="24"/>
          <w:szCs w:val="24"/>
        </w:rPr>
        <w:t xml:space="preserve">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муниципального контроля плановой или внеплановой проверки без внесения плановой проверки в ежегодный план плановых проверок и без предварительного уведомления субъекта муниципального контроля.</w:t>
      </w:r>
    </w:p>
    <w:p w:rsidR="00D47D00" w:rsidRPr="00AF2D32" w:rsidRDefault="00616A41" w:rsidP="006063D8">
      <w:pPr>
        <w:pStyle w:val="13"/>
        <w:tabs>
          <w:tab w:val="left" w:pos="993"/>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14.5</w:t>
      </w:r>
      <w:r w:rsidR="006063D8">
        <w:rPr>
          <w:rFonts w:ascii="Times New Roman" w:hAnsi="Times New Roman" w:cs="Times New Roman"/>
          <w:sz w:val="24"/>
          <w:szCs w:val="24"/>
        </w:rPr>
        <w:t xml:space="preserve">. </w:t>
      </w:r>
      <w:r w:rsidR="00D47D00" w:rsidRPr="00AF2D32">
        <w:rPr>
          <w:rFonts w:ascii="Times New Roman" w:hAnsi="Times New Roman" w:cs="Times New Roman"/>
          <w:sz w:val="24"/>
          <w:szCs w:val="24"/>
        </w:rPr>
        <w:t xml:space="preserve"> Срок подготовки и подписания акта проверки не должен превышать срока проведения проверки, указанного в распоряжении </w:t>
      </w:r>
      <w:r>
        <w:rPr>
          <w:rFonts w:ascii="Times New Roman" w:hAnsi="Times New Roman" w:cs="Times New Roman"/>
          <w:sz w:val="24"/>
          <w:szCs w:val="24"/>
        </w:rPr>
        <w:t>заместителя главы администрации Сергиево-Посадского городского округа, курирующего вопросы охраны окружающей среды</w:t>
      </w:r>
      <w:r w:rsidR="00D47D00" w:rsidRPr="00AF2D32">
        <w:rPr>
          <w:rFonts w:ascii="Times New Roman" w:hAnsi="Times New Roman" w:cs="Times New Roman"/>
          <w:sz w:val="24"/>
          <w:szCs w:val="24"/>
        </w:rPr>
        <w:t>.</w:t>
      </w:r>
    </w:p>
    <w:p w:rsidR="00D47D00" w:rsidRPr="00AF2D32" w:rsidRDefault="006063D8" w:rsidP="00A35141">
      <w:pPr>
        <w:pStyle w:val="13"/>
        <w:tabs>
          <w:tab w:val="left" w:pos="0"/>
        </w:tabs>
        <w:spacing w:after="0" w:line="240" w:lineRule="auto"/>
        <w:ind w:left="0" w:firstLine="142"/>
        <w:jc w:val="both"/>
        <w:rPr>
          <w:rFonts w:ascii="Times New Roman" w:hAnsi="Times New Roman" w:cs="Times New Roman"/>
          <w:color w:val="000000"/>
          <w:sz w:val="24"/>
          <w:szCs w:val="24"/>
        </w:rPr>
      </w:pPr>
      <w:r>
        <w:rPr>
          <w:rFonts w:ascii="Times New Roman" w:hAnsi="Times New Roman" w:cs="Times New Roman"/>
          <w:sz w:val="24"/>
          <w:szCs w:val="24"/>
        </w:rPr>
        <w:tab/>
      </w:r>
      <w:bookmarkStart w:id="1" w:name="bookmark10"/>
      <w:bookmarkEnd w:id="1"/>
    </w:p>
    <w:p w:rsidR="00556FBF" w:rsidRPr="00556FBF" w:rsidRDefault="00556FBF" w:rsidP="00A443F0">
      <w:pPr>
        <w:spacing w:after="0" w:line="240" w:lineRule="auto"/>
        <w:ind w:left="567" w:firstLine="567"/>
        <w:jc w:val="center"/>
        <w:rPr>
          <w:rFonts w:ascii="Times New Roman" w:hAnsi="Times New Roman" w:cs="Times New Roman"/>
          <w:b/>
          <w:sz w:val="24"/>
          <w:szCs w:val="24"/>
        </w:rPr>
      </w:pPr>
      <w:r w:rsidRPr="006B2991">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47B5" w:rsidRDefault="005247B5" w:rsidP="00A443F0">
      <w:pPr>
        <w:tabs>
          <w:tab w:val="left" w:pos="709"/>
        </w:tabs>
        <w:spacing w:after="0" w:line="240" w:lineRule="auto"/>
        <w:ind w:left="567" w:firstLine="567"/>
        <w:jc w:val="center"/>
        <w:rPr>
          <w:rFonts w:ascii="Times New Roman" w:hAnsi="Times New Roman" w:cs="Times New Roman"/>
          <w:color w:val="000000"/>
          <w:sz w:val="24"/>
          <w:szCs w:val="24"/>
        </w:rPr>
      </w:pPr>
    </w:p>
    <w:p w:rsidR="005247B5" w:rsidRPr="00AF2D32" w:rsidRDefault="00C106A0" w:rsidP="005247B5">
      <w:pPr>
        <w:tabs>
          <w:tab w:val="left" w:pos="709"/>
        </w:tabs>
        <w:spacing w:after="0"/>
        <w:ind w:left="567" w:firstLine="567"/>
        <w:jc w:val="center"/>
        <w:rPr>
          <w:rFonts w:ascii="Times New Roman" w:hAnsi="Times New Roman" w:cs="Times New Roman"/>
          <w:sz w:val="24"/>
          <w:szCs w:val="24"/>
        </w:rPr>
      </w:pPr>
      <w:r>
        <w:rPr>
          <w:rFonts w:ascii="Times New Roman" w:hAnsi="Times New Roman" w:cs="Times New Roman"/>
          <w:color w:val="000000"/>
          <w:sz w:val="24"/>
          <w:szCs w:val="24"/>
        </w:rPr>
        <w:t xml:space="preserve">15. </w:t>
      </w:r>
      <w:r w:rsidR="005247B5" w:rsidRPr="00AF2D32">
        <w:rPr>
          <w:rFonts w:ascii="Times New Roman" w:hAnsi="Times New Roman" w:cs="Times New Roman"/>
          <w:color w:val="000000"/>
          <w:sz w:val="24"/>
          <w:szCs w:val="24"/>
        </w:rPr>
        <w:t>Исчерпывающий перечень административных процедур</w:t>
      </w:r>
    </w:p>
    <w:p w:rsidR="003017CA" w:rsidRDefault="003017CA" w:rsidP="003017CA">
      <w:pPr>
        <w:autoSpaceDE w:val="0"/>
        <w:autoSpaceDN w:val="0"/>
        <w:adjustRightInd w:val="0"/>
        <w:spacing w:after="0" w:line="240" w:lineRule="auto"/>
        <w:jc w:val="both"/>
        <w:outlineLvl w:val="0"/>
        <w:rPr>
          <w:rFonts w:ascii="Times New Roman" w:hAnsi="Times New Roman" w:cs="Times New Roman"/>
          <w:sz w:val="24"/>
          <w:szCs w:val="24"/>
        </w:rPr>
      </w:pPr>
    </w:p>
    <w:p w:rsidR="00456087" w:rsidRDefault="008E392C" w:rsidP="004560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w:t>
      </w:r>
      <w:r w:rsidR="003017CA">
        <w:rPr>
          <w:rFonts w:ascii="Times New Roman" w:hAnsi="Times New Roman" w:cs="Times New Roman"/>
          <w:sz w:val="24"/>
          <w:szCs w:val="24"/>
        </w:rPr>
        <w:t>. Осуществление муниципального контроля включает в себя следующие административные процедуры:</w:t>
      </w:r>
    </w:p>
    <w:p w:rsidR="00456087" w:rsidRDefault="003017CA" w:rsidP="004560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планирование проверок соблюдения </w:t>
      </w:r>
      <w:r w:rsidR="006B6031">
        <w:rPr>
          <w:rFonts w:ascii="Times New Roman" w:hAnsi="Times New Roman" w:cs="Times New Roman"/>
          <w:sz w:val="24"/>
          <w:szCs w:val="24"/>
        </w:rPr>
        <w:t xml:space="preserve">субъектами муниципального контроля </w:t>
      </w:r>
      <w:r>
        <w:rPr>
          <w:rFonts w:ascii="Times New Roman" w:hAnsi="Times New Roman" w:cs="Times New Roman"/>
          <w:sz w:val="24"/>
          <w:szCs w:val="24"/>
        </w:rPr>
        <w:t>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56087" w:rsidRDefault="003017CA" w:rsidP="004560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распоряжения о проведении проверки;</w:t>
      </w:r>
    </w:p>
    <w:p w:rsidR="003017CA" w:rsidRDefault="003017CA" w:rsidP="004560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согласование внеплановой выездной проверки с Сергиево-Посадской городской прокуратурой в случае, если проверка подлежит согласованию с органами прокуратуры;</w:t>
      </w:r>
    </w:p>
    <w:p w:rsidR="00456087" w:rsidRDefault="003017CA" w:rsidP="004560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проведение проверки и оформление ее результатов.</w:t>
      </w:r>
    </w:p>
    <w:p w:rsidR="005F620F" w:rsidRDefault="003017CA" w:rsidP="005F620F">
      <w:pPr>
        <w:autoSpaceDE w:val="0"/>
        <w:autoSpaceDN w:val="0"/>
        <w:adjustRightInd w:val="0"/>
        <w:spacing w:after="0" w:line="240" w:lineRule="auto"/>
        <w:ind w:firstLine="540"/>
        <w:jc w:val="both"/>
        <w:rPr>
          <w:rFonts w:ascii="Times New Roman" w:hAnsi="Times New Roman" w:cs="Times New Roman"/>
          <w:sz w:val="24"/>
          <w:szCs w:val="24"/>
        </w:rPr>
      </w:pPr>
      <w:r w:rsidRPr="006B2991">
        <w:rPr>
          <w:rFonts w:ascii="Times New Roman" w:hAnsi="Times New Roman" w:cs="Times New Roman"/>
          <w:sz w:val="24"/>
          <w:szCs w:val="24"/>
        </w:rPr>
        <w:t>Блок-схема осуществления муниципального контроля приведена в приложении 1 к Административному регламенту.</w:t>
      </w:r>
    </w:p>
    <w:p w:rsidR="009475BA" w:rsidRDefault="005F620F" w:rsidP="009475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w:t>
      </w:r>
      <w:r w:rsidR="003017CA">
        <w:rPr>
          <w:rFonts w:ascii="Times New Roman" w:hAnsi="Times New Roman" w:cs="Times New Roman"/>
          <w:sz w:val="24"/>
          <w:szCs w:val="24"/>
        </w:rPr>
        <w:t xml:space="preserve">. Административная процедура планирования проверок соблюдения </w:t>
      </w:r>
      <w:r w:rsidR="00EC0E90">
        <w:rPr>
          <w:rFonts w:ascii="Times New Roman" w:hAnsi="Times New Roman" w:cs="Times New Roman"/>
          <w:sz w:val="24"/>
          <w:szCs w:val="24"/>
        </w:rPr>
        <w:t xml:space="preserve">субъектами муниципального контроля </w:t>
      </w:r>
      <w:r w:rsidR="003017CA">
        <w:rPr>
          <w:rFonts w:ascii="Times New Roman" w:hAnsi="Times New Roman" w:cs="Times New Roman"/>
          <w:sz w:val="24"/>
          <w:szCs w:val="24"/>
        </w:rPr>
        <w:t>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9475BA" w:rsidRDefault="005F620F" w:rsidP="009475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B76515">
        <w:rPr>
          <w:rFonts w:ascii="Times New Roman" w:hAnsi="Times New Roman" w:cs="Times New Roman"/>
          <w:sz w:val="24"/>
          <w:szCs w:val="24"/>
        </w:rPr>
        <w:t>2.1.</w:t>
      </w:r>
      <w:r w:rsidR="003017CA">
        <w:rPr>
          <w:rFonts w:ascii="Times New Roman" w:hAnsi="Times New Roman" w:cs="Times New Roman"/>
          <w:sz w:val="24"/>
          <w:szCs w:val="24"/>
        </w:rPr>
        <w:t xml:space="preserve">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w:t>
      </w:r>
      <w:r w:rsidR="00B76515">
        <w:rPr>
          <w:rFonts w:ascii="Times New Roman" w:hAnsi="Times New Roman" w:cs="Times New Roman"/>
          <w:sz w:val="24"/>
          <w:szCs w:val="24"/>
        </w:rPr>
        <w:t>Сергиево-Посадскую городскую</w:t>
      </w:r>
      <w:r w:rsidR="003017CA">
        <w:rPr>
          <w:rFonts w:ascii="Times New Roman" w:hAnsi="Times New Roman" w:cs="Times New Roman"/>
          <w:sz w:val="24"/>
          <w:szCs w:val="24"/>
        </w:rPr>
        <w:t xml:space="preserve"> прокуратур</w:t>
      </w:r>
      <w:r w:rsidR="00B76515">
        <w:rPr>
          <w:rFonts w:ascii="Times New Roman" w:hAnsi="Times New Roman" w:cs="Times New Roman"/>
          <w:sz w:val="24"/>
          <w:szCs w:val="24"/>
        </w:rPr>
        <w:t>у Московской области</w:t>
      </w:r>
      <w:r w:rsidR="003017CA">
        <w:rPr>
          <w:rFonts w:ascii="Times New Roman" w:hAnsi="Times New Roman" w:cs="Times New Roman"/>
          <w:sz w:val="24"/>
          <w:szCs w:val="24"/>
        </w:rPr>
        <w:t>.</w:t>
      </w:r>
    </w:p>
    <w:p w:rsidR="0003766D" w:rsidRDefault="009475BA" w:rsidP="000376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3017CA">
        <w:rPr>
          <w:rFonts w:ascii="Times New Roman" w:hAnsi="Times New Roman" w:cs="Times New Roman"/>
          <w:sz w:val="24"/>
          <w:szCs w:val="24"/>
        </w:rPr>
        <w:t>.2.</w:t>
      </w:r>
      <w:r>
        <w:rPr>
          <w:rFonts w:ascii="Times New Roman" w:hAnsi="Times New Roman" w:cs="Times New Roman"/>
          <w:sz w:val="24"/>
          <w:szCs w:val="24"/>
        </w:rPr>
        <w:t>2.</w:t>
      </w:r>
      <w:r w:rsidR="003017CA">
        <w:rPr>
          <w:rFonts w:ascii="Times New Roman" w:hAnsi="Times New Roman" w:cs="Times New Roman"/>
          <w:sz w:val="24"/>
          <w:szCs w:val="24"/>
        </w:rPr>
        <w:t xml:space="preserve"> Орган муниципального контроля рассматривает предложения </w:t>
      </w:r>
      <w:r>
        <w:rPr>
          <w:rFonts w:ascii="Times New Roman" w:hAnsi="Times New Roman" w:cs="Times New Roman"/>
          <w:sz w:val="24"/>
          <w:szCs w:val="24"/>
        </w:rPr>
        <w:t>Сергиево-Посадской городской прокуратуры Московской области</w:t>
      </w:r>
      <w:r w:rsidR="003017CA">
        <w:rPr>
          <w:rFonts w:ascii="Times New Roman" w:hAnsi="Times New Roman" w:cs="Times New Roman"/>
          <w:sz w:val="24"/>
          <w:szCs w:val="24"/>
        </w:rPr>
        <w:t xml:space="preserve">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3766D" w:rsidRDefault="00761BA8" w:rsidP="000376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w:t>
      </w:r>
      <w:r w:rsidR="003017CA">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r>
        <w:rPr>
          <w:rFonts w:ascii="Times New Roman" w:hAnsi="Times New Roman" w:cs="Times New Roman"/>
          <w:sz w:val="24"/>
          <w:szCs w:val="24"/>
        </w:rPr>
        <w:t>типовая форма</w:t>
      </w:r>
      <w:r w:rsidR="003017CA">
        <w:rPr>
          <w:rFonts w:ascii="Times New Roman" w:hAnsi="Times New Roman" w:cs="Times New Roman"/>
          <w:sz w:val="24"/>
          <w:szCs w:val="24"/>
        </w:rPr>
        <w:t xml:space="preserve"> ежегодного плана проведения плановых проверок установлены постановлением Правительства Российской Федерации от 30.06.2010 </w:t>
      </w:r>
      <w:r w:rsidR="00565D32">
        <w:rPr>
          <w:rFonts w:ascii="Times New Roman" w:hAnsi="Times New Roman" w:cs="Times New Roman"/>
          <w:sz w:val="24"/>
          <w:szCs w:val="24"/>
        </w:rPr>
        <w:t>№</w:t>
      </w:r>
      <w:r w:rsidR="003017CA">
        <w:rPr>
          <w:rFonts w:ascii="Times New Roman" w:hAnsi="Times New Roman" w:cs="Times New Roman"/>
          <w:sz w:val="24"/>
          <w:szCs w:val="24"/>
        </w:rPr>
        <w:t xml:space="preserve">489 </w:t>
      </w:r>
      <w:r w:rsidR="00565D32">
        <w:rPr>
          <w:rFonts w:ascii="Times New Roman" w:hAnsi="Times New Roman" w:cs="Times New Roman"/>
          <w:sz w:val="24"/>
          <w:szCs w:val="24"/>
        </w:rPr>
        <w:t>«</w:t>
      </w:r>
      <w:r w:rsidR="003017CA">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65D32">
        <w:rPr>
          <w:rFonts w:ascii="Times New Roman" w:hAnsi="Times New Roman" w:cs="Times New Roman"/>
          <w:sz w:val="24"/>
          <w:szCs w:val="24"/>
        </w:rPr>
        <w:t>»</w:t>
      </w:r>
      <w:r w:rsidR="003017CA">
        <w:rPr>
          <w:rFonts w:ascii="Times New Roman" w:hAnsi="Times New Roman" w:cs="Times New Roman"/>
          <w:sz w:val="24"/>
          <w:szCs w:val="24"/>
        </w:rPr>
        <w:t>.</w:t>
      </w:r>
    </w:p>
    <w:p w:rsidR="00971BBE" w:rsidRDefault="0003766D" w:rsidP="00971B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3017CA">
        <w:rPr>
          <w:rFonts w:ascii="Times New Roman" w:hAnsi="Times New Roman" w:cs="Times New Roman"/>
          <w:sz w:val="24"/>
          <w:szCs w:val="24"/>
        </w:rPr>
        <w:t xml:space="preserve">.3. Основанием для включения плановой проверки в план плановых проверок является истечение трех лет со дня государственной регистрации </w:t>
      </w:r>
      <w:r>
        <w:rPr>
          <w:rFonts w:ascii="Times New Roman" w:hAnsi="Times New Roman" w:cs="Times New Roman"/>
          <w:sz w:val="24"/>
          <w:szCs w:val="24"/>
        </w:rPr>
        <w:t xml:space="preserve">субъекта муниципального контроля, </w:t>
      </w:r>
      <w:r w:rsidR="003017CA">
        <w:rPr>
          <w:rFonts w:ascii="Times New Roman" w:hAnsi="Times New Roman" w:cs="Times New Roman"/>
          <w:sz w:val="24"/>
          <w:szCs w:val="24"/>
        </w:rPr>
        <w:t xml:space="preserve">либо со дня окончания проведения последней плановой проверки </w:t>
      </w:r>
      <w:r>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w:t>
      </w:r>
    </w:p>
    <w:p w:rsidR="0018003E" w:rsidRDefault="00971BBE" w:rsidP="001800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3017CA">
        <w:rPr>
          <w:rFonts w:ascii="Times New Roman" w:hAnsi="Times New Roman" w:cs="Times New Roman"/>
          <w:sz w:val="24"/>
          <w:szCs w:val="24"/>
        </w:rPr>
        <w:t xml:space="preserve">.4. Приостановление исполнения административной процедуры возможно в случаях и порядке, предусмотренных требованиями </w:t>
      </w:r>
      <w:r w:rsidR="00565D32">
        <w:rPr>
          <w:rFonts w:ascii="Times New Roman" w:hAnsi="Times New Roman" w:cs="Times New Roman"/>
          <w:sz w:val="24"/>
          <w:szCs w:val="24"/>
        </w:rPr>
        <w:t>статьи 13</w:t>
      </w:r>
      <w:r w:rsidR="003017CA">
        <w:rPr>
          <w:rFonts w:ascii="Times New Roman" w:hAnsi="Times New Roman" w:cs="Times New Roman"/>
          <w:sz w:val="24"/>
          <w:szCs w:val="24"/>
        </w:rPr>
        <w:t xml:space="preserve"> Федерального закона </w:t>
      </w:r>
      <w:r w:rsidR="00565D32">
        <w:rPr>
          <w:rFonts w:ascii="Times New Roman" w:hAnsi="Times New Roman" w:cs="Times New Roman"/>
          <w:sz w:val="24"/>
          <w:szCs w:val="24"/>
        </w:rPr>
        <w:t xml:space="preserve"> №</w:t>
      </w:r>
      <w:r w:rsidR="003017CA">
        <w:rPr>
          <w:rFonts w:ascii="Times New Roman" w:hAnsi="Times New Roman" w:cs="Times New Roman"/>
          <w:sz w:val="24"/>
          <w:szCs w:val="24"/>
        </w:rPr>
        <w:t>294-ФЗ.</w:t>
      </w:r>
    </w:p>
    <w:p w:rsidR="0018003E" w:rsidRPr="00395F39" w:rsidRDefault="0018003E" w:rsidP="0018003E">
      <w:pPr>
        <w:autoSpaceDE w:val="0"/>
        <w:autoSpaceDN w:val="0"/>
        <w:adjustRightInd w:val="0"/>
        <w:spacing w:after="0" w:line="240" w:lineRule="auto"/>
        <w:ind w:firstLine="540"/>
        <w:jc w:val="both"/>
        <w:rPr>
          <w:rFonts w:ascii="Times New Roman" w:hAnsi="Times New Roman" w:cs="Times New Roman"/>
          <w:sz w:val="24"/>
          <w:szCs w:val="24"/>
        </w:rPr>
      </w:pPr>
      <w:r w:rsidRPr="00395F39">
        <w:rPr>
          <w:rFonts w:ascii="Times New Roman" w:hAnsi="Times New Roman" w:cs="Times New Roman"/>
          <w:sz w:val="24"/>
          <w:szCs w:val="24"/>
        </w:rPr>
        <w:t>15</w:t>
      </w:r>
      <w:r w:rsidR="003017CA" w:rsidRPr="00395F39">
        <w:rPr>
          <w:rFonts w:ascii="Times New Roman" w:hAnsi="Times New Roman" w:cs="Times New Roman"/>
          <w:sz w:val="24"/>
          <w:szCs w:val="24"/>
        </w:rPr>
        <w:t xml:space="preserve">.5. Результатом исполнения административной процедуры планирования проверок соблюдения </w:t>
      </w:r>
      <w:r w:rsidR="000C4C9E" w:rsidRPr="00395F39">
        <w:rPr>
          <w:rFonts w:ascii="Times New Roman" w:hAnsi="Times New Roman" w:cs="Times New Roman"/>
          <w:sz w:val="24"/>
          <w:szCs w:val="24"/>
        </w:rPr>
        <w:t>субъектами муниципального контроля</w:t>
      </w:r>
      <w:r w:rsidR="003017CA" w:rsidRPr="00395F39">
        <w:rPr>
          <w:rFonts w:ascii="Times New Roman" w:hAnsi="Times New Roman" w:cs="Times New Roman"/>
          <w:sz w:val="24"/>
          <w:szCs w:val="24"/>
        </w:rPr>
        <w:t xml:space="preserve">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w:t>
      </w:r>
      <w:r w:rsidR="000C4C9E" w:rsidRPr="00395F39">
        <w:rPr>
          <w:rFonts w:ascii="Times New Roman" w:hAnsi="Times New Roman" w:cs="Times New Roman"/>
          <w:sz w:val="24"/>
          <w:szCs w:val="24"/>
        </w:rPr>
        <w:t>субъектов муниципального контроля</w:t>
      </w:r>
      <w:r w:rsidR="003017CA" w:rsidRPr="00395F39">
        <w:rPr>
          <w:rFonts w:ascii="Times New Roman" w:hAnsi="Times New Roman" w:cs="Times New Roman"/>
          <w:sz w:val="24"/>
          <w:szCs w:val="24"/>
        </w:rPr>
        <w:t>.</w:t>
      </w:r>
    </w:p>
    <w:p w:rsidR="00F260B5" w:rsidRDefault="0018003E" w:rsidP="00F260B5">
      <w:pPr>
        <w:autoSpaceDE w:val="0"/>
        <w:autoSpaceDN w:val="0"/>
        <w:adjustRightInd w:val="0"/>
        <w:spacing w:after="0" w:line="240" w:lineRule="auto"/>
        <w:ind w:firstLine="540"/>
        <w:jc w:val="both"/>
        <w:rPr>
          <w:rFonts w:ascii="Times New Roman" w:hAnsi="Times New Roman" w:cs="Times New Roman"/>
          <w:sz w:val="24"/>
          <w:szCs w:val="24"/>
        </w:rPr>
      </w:pPr>
      <w:r w:rsidRPr="00F260B5">
        <w:rPr>
          <w:rFonts w:ascii="Times New Roman" w:hAnsi="Times New Roman" w:cs="Times New Roman"/>
          <w:sz w:val="24"/>
          <w:szCs w:val="24"/>
        </w:rPr>
        <w:t>16</w:t>
      </w:r>
      <w:r w:rsidR="00DA47CB" w:rsidRPr="00F260B5">
        <w:rPr>
          <w:rFonts w:ascii="Times New Roman" w:hAnsi="Times New Roman" w:cs="Times New Roman"/>
          <w:sz w:val="24"/>
          <w:szCs w:val="24"/>
        </w:rPr>
        <w:t>.</w:t>
      </w:r>
      <w:r w:rsidR="003017CA" w:rsidRPr="00F260B5">
        <w:rPr>
          <w:rFonts w:ascii="Times New Roman" w:hAnsi="Times New Roman" w:cs="Times New Roman"/>
          <w:sz w:val="24"/>
          <w:szCs w:val="24"/>
        </w:rPr>
        <w:t xml:space="preserve"> </w:t>
      </w:r>
      <w:r w:rsidR="00D26E2F" w:rsidRPr="00F260B5">
        <w:rPr>
          <w:rFonts w:ascii="Times New Roman" w:hAnsi="Times New Roman" w:cs="Times New Roman"/>
          <w:sz w:val="24"/>
          <w:szCs w:val="24"/>
        </w:rPr>
        <w:t xml:space="preserve">Основанием для начала административной процедуры является издание </w:t>
      </w:r>
      <w:r w:rsidR="003017CA" w:rsidRPr="00F260B5">
        <w:rPr>
          <w:rFonts w:ascii="Times New Roman" w:hAnsi="Times New Roman" w:cs="Times New Roman"/>
          <w:sz w:val="24"/>
          <w:szCs w:val="24"/>
        </w:rPr>
        <w:t xml:space="preserve">распоряжения </w:t>
      </w:r>
      <w:r w:rsidRPr="00F260B5">
        <w:rPr>
          <w:rFonts w:ascii="Times New Roman" w:hAnsi="Times New Roman" w:cs="Times New Roman"/>
          <w:sz w:val="24"/>
          <w:szCs w:val="24"/>
        </w:rPr>
        <w:t>заместителя главы администрации Сергиево-Посадского городского округа,</w:t>
      </w:r>
      <w:r w:rsidR="003017CA" w:rsidRPr="00F260B5">
        <w:rPr>
          <w:rFonts w:ascii="Times New Roman" w:hAnsi="Times New Roman" w:cs="Times New Roman"/>
          <w:sz w:val="24"/>
          <w:szCs w:val="24"/>
        </w:rPr>
        <w:t xml:space="preserve"> </w:t>
      </w:r>
      <w:r w:rsidRPr="00F260B5">
        <w:rPr>
          <w:rFonts w:ascii="Times New Roman" w:hAnsi="Times New Roman" w:cs="Times New Roman"/>
          <w:sz w:val="24"/>
          <w:szCs w:val="24"/>
        </w:rPr>
        <w:t>курирующего вопросы охраны окружающей среды</w:t>
      </w:r>
      <w:r w:rsidR="00996B4C" w:rsidRPr="00F260B5">
        <w:rPr>
          <w:rFonts w:ascii="Times New Roman" w:hAnsi="Times New Roman" w:cs="Times New Roman"/>
          <w:sz w:val="24"/>
          <w:szCs w:val="24"/>
        </w:rPr>
        <w:t>.</w:t>
      </w:r>
    </w:p>
    <w:p w:rsidR="00F260B5" w:rsidRDefault="00F260B5" w:rsidP="00F260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16.1. Основанием для издания распоряжения </w:t>
      </w:r>
      <w:r w:rsidRPr="00CA6E6C">
        <w:rPr>
          <w:rFonts w:ascii="Times New Roman" w:hAnsi="Times New Roman" w:cs="Times New Roman"/>
          <w:sz w:val="24"/>
          <w:szCs w:val="24"/>
        </w:rPr>
        <w:t>заместителя главы администрации Сергиево-Посадского городского округа</w:t>
      </w:r>
      <w:r w:rsidR="001D515C" w:rsidRPr="00CA6E6C">
        <w:rPr>
          <w:rFonts w:ascii="Times New Roman" w:hAnsi="Times New Roman" w:cs="Times New Roman"/>
          <w:sz w:val="24"/>
          <w:szCs w:val="24"/>
        </w:rPr>
        <w:t>, курирующего</w:t>
      </w:r>
      <w:r w:rsidR="001D515C" w:rsidRPr="00F260B5">
        <w:rPr>
          <w:rFonts w:ascii="Times New Roman" w:hAnsi="Times New Roman" w:cs="Times New Roman"/>
          <w:sz w:val="24"/>
          <w:szCs w:val="24"/>
        </w:rPr>
        <w:t xml:space="preserve"> вопросы охраны окружающей среды</w:t>
      </w:r>
      <w:r w:rsidR="00891755">
        <w:rPr>
          <w:rFonts w:ascii="Times New Roman" w:hAnsi="Times New Roman" w:cs="Times New Roman"/>
          <w:sz w:val="24"/>
          <w:szCs w:val="24"/>
        </w:rPr>
        <w:t xml:space="preserve"> </w:t>
      </w:r>
      <w:r>
        <w:rPr>
          <w:rFonts w:ascii="Times New Roman" w:hAnsi="Times New Roman" w:cs="Times New Roman"/>
          <w:sz w:val="24"/>
          <w:szCs w:val="24"/>
        </w:rPr>
        <w:t xml:space="preserve">о проведении </w:t>
      </w:r>
      <w:r w:rsidR="00375983">
        <w:rPr>
          <w:rFonts w:ascii="Times New Roman" w:hAnsi="Times New Roman" w:cs="Times New Roman"/>
          <w:sz w:val="24"/>
          <w:szCs w:val="24"/>
        </w:rPr>
        <w:t xml:space="preserve">плановой и </w:t>
      </w:r>
      <w:r>
        <w:rPr>
          <w:rFonts w:ascii="Times New Roman" w:hAnsi="Times New Roman" w:cs="Times New Roman"/>
          <w:sz w:val="24"/>
          <w:szCs w:val="24"/>
        </w:rPr>
        <w:t>внеплановой проверки (далее - распоряжение о проведении проверки</w:t>
      </w:r>
      <w:r w:rsidR="00A026F8">
        <w:rPr>
          <w:rFonts w:ascii="Times New Roman" w:hAnsi="Times New Roman" w:cs="Times New Roman"/>
          <w:sz w:val="24"/>
          <w:szCs w:val="24"/>
        </w:rPr>
        <w:t>)</w:t>
      </w:r>
      <w:r w:rsidR="00A026F8" w:rsidRPr="00A026F8">
        <w:rPr>
          <w:rFonts w:ascii="Times New Roman" w:hAnsi="Times New Roman" w:cs="Times New Roman"/>
          <w:sz w:val="24"/>
          <w:szCs w:val="24"/>
        </w:rPr>
        <w:t xml:space="preserve"> </w:t>
      </w:r>
      <w:r w:rsidR="00A026F8">
        <w:rPr>
          <w:rFonts w:ascii="Times New Roman" w:hAnsi="Times New Roman" w:cs="Times New Roman"/>
          <w:sz w:val="24"/>
          <w:szCs w:val="24"/>
        </w:rPr>
        <w:t>является</w:t>
      </w:r>
      <w:r>
        <w:rPr>
          <w:rFonts w:ascii="Times New Roman" w:hAnsi="Times New Roman" w:cs="Times New Roman"/>
          <w:sz w:val="24"/>
          <w:szCs w:val="24"/>
        </w:rPr>
        <w:t>:</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sidRPr="00395F39">
        <w:rPr>
          <w:rFonts w:ascii="Times New Roman" w:hAnsi="Times New Roman" w:cs="Times New Roman"/>
          <w:sz w:val="24"/>
          <w:szCs w:val="24"/>
        </w:rPr>
        <w:t xml:space="preserve">- начало трехнедельного срока до даты начала проверки, указанной в ежегодном плане проверок </w:t>
      </w:r>
      <w:r w:rsidR="008C7179" w:rsidRPr="00395F39">
        <w:rPr>
          <w:rFonts w:ascii="Times New Roman" w:hAnsi="Times New Roman" w:cs="Times New Roman"/>
          <w:sz w:val="24"/>
          <w:szCs w:val="24"/>
        </w:rPr>
        <w:t>субъектов муниципального контроля</w:t>
      </w:r>
      <w:r w:rsidRPr="00395F39">
        <w:rPr>
          <w:rFonts w:ascii="Times New Roman" w:hAnsi="Times New Roman" w:cs="Times New Roman"/>
          <w:sz w:val="24"/>
          <w:szCs w:val="24"/>
        </w:rPr>
        <w:t>;</w:t>
      </w:r>
    </w:p>
    <w:p w:rsidR="00DA47CB"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sidRPr="00395F39">
        <w:rPr>
          <w:rFonts w:ascii="Times New Roman" w:hAnsi="Times New Roman" w:cs="Times New Roman"/>
          <w:sz w:val="24"/>
          <w:szCs w:val="24"/>
        </w:rPr>
        <w:t xml:space="preserve">- наличие оснований для </w:t>
      </w:r>
      <w:r w:rsidR="00DA47CB" w:rsidRPr="00395F39">
        <w:rPr>
          <w:rFonts w:ascii="Times New Roman" w:hAnsi="Times New Roman" w:cs="Times New Roman"/>
          <w:sz w:val="24"/>
          <w:szCs w:val="24"/>
        </w:rPr>
        <w:t>проведения внеплановой проверки</w:t>
      </w:r>
      <w:r w:rsidR="00DA47CB">
        <w:rPr>
          <w:rFonts w:ascii="Times New Roman" w:hAnsi="Times New Roman" w:cs="Times New Roman"/>
          <w:sz w:val="24"/>
          <w:szCs w:val="24"/>
        </w:rPr>
        <w:t>.</w:t>
      </w:r>
    </w:p>
    <w:p w:rsidR="00A041AC" w:rsidRDefault="00891755" w:rsidP="00A041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16.2. Основанием для издания распоряжения </w:t>
      </w:r>
      <w:r w:rsidRPr="00CA6E6C">
        <w:rPr>
          <w:rFonts w:ascii="Times New Roman" w:hAnsi="Times New Roman" w:cs="Times New Roman"/>
          <w:sz w:val="24"/>
          <w:szCs w:val="24"/>
        </w:rPr>
        <w:t>заместителя главы администрации Сергиево-Посадского городского округа, курирующего</w:t>
      </w:r>
      <w:r w:rsidRPr="00F260B5">
        <w:rPr>
          <w:rFonts w:ascii="Times New Roman" w:hAnsi="Times New Roman" w:cs="Times New Roman"/>
          <w:sz w:val="24"/>
          <w:szCs w:val="24"/>
        </w:rPr>
        <w:t xml:space="preserve"> вопросы охраны окружающей среды</w:t>
      </w:r>
      <w:r w:rsidR="00A041AC">
        <w:rPr>
          <w:rFonts w:ascii="Times New Roman" w:hAnsi="Times New Roman" w:cs="Times New Roman"/>
          <w:sz w:val="24"/>
          <w:szCs w:val="24"/>
        </w:rPr>
        <w:t>,</w:t>
      </w:r>
      <w:r>
        <w:rPr>
          <w:rFonts w:ascii="Times New Roman" w:hAnsi="Times New Roman" w:cs="Times New Roman"/>
          <w:sz w:val="24"/>
          <w:szCs w:val="24"/>
        </w:rPr>
        <w:t xml:space="preserve"> о проведении внеплановой проверки является (далее - расп</w:t>
      </w:r>
      <w:r w:rsidR="00A041AC">
        <w:rPr>
          <w:rFonts w:ascii="Times New Roman" w:hAnsi="Times New Roman" w:cs="Times New Roman"/>
          <w:sz w:val="24"/>
          <w:szCs w:val="24"/>
        </w:rPr>
        <w:t>оряжение о проведении проверки).</w:t>
      </w:r>
    </w:p>
    <w:p w:rsidR="00A041AC" w:rsidRDefault="00A041AC" w:rsidP="00A041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16.2.1.</w:t>
      </w:r>
      <w:r w:rsidRPr="00A041AC">
        <w:rPr>
          <w:rFonts w:ascii="Times New Roman" w:hAnsi="Times New Roman" w:cs="Times New Roman"/>
          <w:sz w:val="24"/>
          <w:szCs w:val="24"/>
        </w:rPr>
        <w:t xml:space="preserve"> </w:t>
      </w:r>
      <w:r>
        <w:rPr>
          <w:rFonts w:ascii="Times New Roman" w:hAnsi="Times New Roman" w:cs="Times New Roman"/>
          <w:sz w:val="24"/>
          <w:szCs w:val="24"/>
        </w:rPr>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 Сергиево-Посадского городского округа Московской области.</w:t>
      </w:r>
    </w:p>
    <w:p w:rsidR="003158CF" w:rsidRDefault="00A041AC"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16.2.2</w:t>
      </w:r>
      <w:r w:rsidR="003017CA">
        <w:rPr>
          <w:rFonts w:ascii="Times New Roman" w:hAnsi="Times New Roman" w:cs="Times New Roman"/>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w:t>
      </w:r>
      <w:r w:rsidR="006B6031">
        <w:rPr>
          <w:rFonts w:ascii="Times New Roman" w:hAnsi="Times New Roman" w:cs="Times New Roman"/>
          <w:sz w:val="24"/>
          <w:szCs w:val="24"/>
        </w:rPr>
        <w:t>субъектами муниципального контроля</w:t>
      </w:r>
      <w:r w:rsidR="003017CA">
        <w:rPr>
          <w:rFonts w:ascii="Times New Roman" w:hAnsi="Times New Roman" w:cs="Times New Roman"/>
          <w:sz w:val="24"/>
          <w:szCs w:val="24"/>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158CF" w:rsidRDefault="00644168"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3017CA">
        <w:rPr>
          <w:rFonts w:ascii="Times New Roman" w:hAnsi="Times New Roman" w:cs="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r w:rsidR="00A314E6">
        <w:rPr>
          <w:rFonts w:ascii="Times New Roman" w:hAnsi="Times New Roman" w:cs="Times New Roman"/>
          <w:sz w:val="24"/>
          <w:szCs w:val="24"/>
        </w:rPr>
        <w:t xml:space="preserve">подпункте </w:t>
      </w:r>
      <w:r>
        <w:rPr>
          <w:rFonts w:ascii="Times New Roman" w:hAnsi="Times New Roman" w:cs="Times New Roman"/>
          <w:sz w:val="24"/>
          <w:szCs w:val="24"/>
        </w:rPr>
        <w:t>16.2</w:t>
      </w:r>
      <w:r w:rsidR="00DA47CB">
        <w:rPr>
          <w:rFonts w:ascii="Times New Roman" w:hAnsi="Times New Roman" w:cs="Times New Roman"/>
          <w:sz w:val="24"/>
          <w:szCs w:val="24"/>
        </w:rPr>
        <w:t>.2</w:t>
      </w:r>
      <w:r>
        <w:rPr>
          <w:rFonts w:ascii="Times New Roman" w:hAnsi="Times New Roman" w:cs="Times New Roman"/>
          <w:sz w:val="24"/>
          <w:szCs w:val="24"/>
        </w:rPr>
        <w:t>.</w:t>
      </w:r>
      <w:r w:rsidR="00DA47CB">
        <w:rPr>
          <w:rFonts w:ascii="Times New Roman" w:hAnsi="Times New Roman" w:cs="Times New Roman"/>
          <w:sz w:val="24"/>
          <w:szCs w:val="24"/>
        </w:rPr>
        <w:t xml:space="preserve"> А</w:t>
      </w:r>
      <w:r w:rsidR="003017CA">
        <w:rPr>
          <w:rFonts w:ascii="Times New Roman" w:hAnsi="Times New Roman" w:cs="Times New Roman"/>
          <w:sz w:val="24"/>
          <w:szCs w:val="24"/>
        </w:rPr>
        <w:t>дминистративного регламента, не могут служить основанием для проведения внеплановой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r w:rsidR="00A314E6">
        <w:rPr>
          <w:rFonts w:ascii="Times New Roman" w:hAnsi="Times New Roman" w:cs="Times New Roman"/>
          <w:sz w:val="24"/>
          <w:szCs w:val="24"/>
        </w:rPr>
        <w:t xml:space="preserve">подпунктом </w:t>
      </w:r>
      <w:r w:rsidR="0095009D">
        <w:rPr>
          <w:rFonts w:ascii="Times New Roman" w:hAnsi="Times New Roman" w:cs="Times New Roman"/>
          <w:sz w:val="24"/>
          <w:szCs w:val="24"/>
        </w:rPr>
        <w:t>16.2</w:t>
      </w:r>
      <w:r w:rsidR="00A314E6">
        <w:rPr>
          <w:rFonts w:ascii="Times New Roman" w:hAnsi="Times New Roman" w:cs="Times New Roman"/>
          <w:sz w:val="24"/>
          <w:szCs w:val="24"/>
        </w:rPr>
        <w:t>.2</w:t>
      </w:r>
      <w:r>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обращений и заявлений, информации о фактах, указанных в </w:t>
      </w:r>
      <w:r w:rsidR="00BC7773">
        <w:rPr>
          <w:rFonts w:ascii="Times New Roman" w:hAnsi="Times New Roman" w:cs="Times New Roman"/>
          <w:sz w:val="24"/>
          <w:szCs w:val="24"/>
        </w:rPr>
        <w:t xml:space="preserve">подпункте </w:t>
      </w:r>
      <w:r w:rsidR="00BE5F85">
        <w:rPr>
          <w:rFonts w:ascii="Times New Roman" w:hAnsi="Times New Roman" w:cs="Times New Roman"/>
          <w:sz w:val="24"/>
          <w:szCs w:val="24"/>
        </w:rPr>
        <w:t>16.2</w:t>
      </w:r>
      <w:r w:rsidR="00BC7773">
        <w:rPr>
          <w:rFonts w:ascii="Times New Roman" w:hAnsi="Times New Roman" w:cs="Times New Roman"/>
          <w:sz w:val="24"/>
          <w:szCs w:val="24"/>
        </w:rPr>
        <w:t>.2</w:t>
      </w:r>
      <w:r>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D273C8">
        <w:rPr>
          <w:rFonts w:ascii="Times New Roman" w:hAnsi="Times New Roman" w:cs="Times New Roman"/>
          <w:sz w:val="24"/>
          <w:szCs w:val="24"/>
        </w:rPr>
        <w:t>субъектов муниципального контроля</w:t>
      </w:r>
      <w:r>
        <w:rPr>
          <w:rFonts w:ascii="Times New Roman" w:hAnsi="Times New Roman" w:cs="Times New Roman"/>
          <w:sz w:val="24"/>
          <w:szCs w:val="24"/>
        </w:rPr>
        <w:t>.</w:t>
      </w:r>
    </w:p>
    <w:p w:rsidR="003158CF" w:rsidRDefault="00BE5F85"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3017CA">
        <w:rPr>
          <w:rFonts w:ascii="Times New Roman" w:hAnsi="Times New Roman" w:cs="Times New Roman"/>
          <w:sz w:val="24"/>
          <w:szCs w:val="24"/>
        </w:rPr>
        <w:t>.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w:t>
      </w:r>
      <w:r>
        <w:rPr>
          <w:rFonts w:ascii="Times New Roman" w:hAnsi="Times New Roman" w:cs="Times New Roman"/>
          <w:sz w:val="24"/>
          <w:szCs w:val="24"/>
        </w:rPr>
        <w:t xml:space="preserve"> Сергиево-Посадского городского округа Московской области</w:t>
      </w:r>
      <w:r w:rsidR="003017CA">
        <w:rPr>
          <w:rFonts w:ascii="Times New Roman" w:hAnsi="Times New Roman" w:cs="Times New Roman"/>
          <w:sz w:val="24"/>
          <w:szCs w:val="24"/>
        </w:rPr>
        <w:t xml:space="preserve">, достаточных данных о фактах, указанных в </w:t>
      </w:r>
      <w:r w:rsidR="00BC7773">
        <w:rPr>
          <w:rFonts w:ascii="Times New Roman" w:hAnsi="Times New Roman" w:cs="Times New Roman"/>
          <w:sz w:val="24"/>
          <w:szCs w:val="24"/>
        </w:rPr>
        <w:t xml:space="preserve">подпункте </w:t>
      </w:r>
      <w:r>
        <w:rPr>
          <w:rFonts w:ascii="Times New Roman" w:hAnsi="Times New Roman" w:cs="Times New Roman"/>
          <w:sz w:val="24"/>
          <w:szCs w:val="24"/>
        </w:rPr>
        <w:t>16.2</w:t>
      </w:r>
      <w:r w:rsidR="00BC7773">
        <w:rPr>
          <w:rFonts w:ascii="Times New Roman" w:hAnsi="Times New Roman" w:cs="Times New Roman"/>
          <w:sz w:val="24"/>
          <w:szCs w:val="24"/>
        </w:rPr>
        <w:t>.2</w:t>
      </w:r>
      <w:r>
        <w:rPr>
          <w:rFonts w:ascii="Times New Roman" w:hAnsi="Times New Roman" w:cs="Times New Roman"/>
          <w:sz w:val="24"/>
          <w:szCs w:val="24"/>
        </w:rPr>
        <w:t>.</w:t>
      </w:r>
      <w:r w:rsidR="003017CA">
        <w:rPr>
          <w:rFonts w:ascii="Times New Roman" w:hAnsi="Times New Roman" w:cs="Times New Roman"/>
          <w:sz w:val="24"/>
          <w:szCs w:val="24"/>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w:t>
      </w:r>
      <w:r w:rsidR="003017CA">
        <w:rPr>
          <w:rFonts w:ascii="Times New Roman" w:hAnsi="Times New Roman" w:cs="Times New Roman"/>
          <w:sz w:val="24"/>
          <w:szCs w:val="24"/>
        </w:rPr>
        <w:lastRenderedPageBreak/>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D273C8">
        <w:rPr>
          <w:rFonts w:ascii="Times New Roman" w:hAnsi="Times New Roman" w:cs="Times New Roman"/>
          <w:sz w:val="24"/>
          <w:szCs w:val="24"/>
        </w:rPr>
        <w:t>субъектов муниципального контроля</w:t>
      </w:r>
      <w:r w:rsidR="003017CA">
        <w:rPr>
          <w:rFonts w:ascii="Times New Roman" w:hAnsi="Times New Roman" w:cs="Times New Roman"/>
          <w:sz w:val="24"/>
          <w:szCs w:val="24"/>
        </w:rPr>
        <w:t xml:space="preserve">, имеющихся в распоряжении органа муниципального контроля, при необходимости проводятся мероприятия по контролю без взаимодействия с </w:t>
      </w:r>
      <w:r w:rsidR="007247D3">
        <w:rPr>
          <w:rFonts w:ascii="Times New Roman" w:hAnsi="Times New Roman" w:cs="Times New Roman"/>
          <w:sz w:val="24"/>
          <w:szCs w:val="24"/>
        </w:rPr>
        <w:t>субъектами муниципального контроля</w:t>
      </w:r>
      <w:r w:rsidR="003017CA">
        <w:rPr>
          <w:rFonts w:ascii="Times New Roman" w:hAnsi="Times New Roman" w:cs="Times New Roman"/>
          <w:sz w:val="24"/>
          <w:szCs w:val="24"/>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007247D3">
        <w:rPr>
          <w:rFonts w:ascii="Times New Roman" w:hAnsi="Times New Roman" w:cs="Times New Roman"/>
          <w:sz w:val="24"/>
          <w:szCs w:val="24"/>
        </w:rPr>
        <w:t>субъектов муниципального контроля</w:t>
      </w:r>
      <w:r w:rsidR="003017CA">
        <w:rPr>
          <w:rFonts w:ascii="Times New Roman" w:hAnsi="Times New Roman" w:cs="Times New Roman"/>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BC7773">
        <w:rPr>
          <w:rFonts w:ascii="Times New Roman" w:hAnsi="Times New Roman" w:cs="Times New Roman"/>
          <w:sz w:val="24"/>
          <w:szCs w:val="24"/>
        </w:rPr>
        <w:t xml:space="preserve">подпункте </w:t>
      </w:r>
      <w:r w:rsidR="005B40FF">
        <w:rPr>
          <w:rFonts w:ascii="Times New Roman" w:hAnsi="Times New Roman" w:cs="Times New Roman"/>
          <w:sz w:val="24"/>
          <w:szCs w:val="24"/>
        </w:rPr>
        <w:t>16.2</w:t>
      </w:r>
      <w:r w:rsidR="00BC7773">
        <w:rPr>
          <w:rFonts w:ascii="Times New Roman" w:hAnsi="Times New Roman" w:cs="Times New Roman"/>
          <w:sz w:val="24"/>
          <w:szCs w:val="24"/>
        </w:rPr>
        <w:t>.2</w:t>
      </w:r>
      <w:r w:rsidR="005B40FF">
        <w:rPr>
          <w:rFonts w:ascii="Times New Roman" w:hAnsi="Times New Roman" w:cs="Times New Roman"/>
          <w:sz w:val="24"/>
          <w:szCs w:val="24"/>
        </w:rPr>
        <w:t>.</w:t>
      </w:r>
      <w:r>
        <w:rPr>
          <w:rFonts w:ascii="Times New Roman" w:hAnsi="Times New Roman" w:cs="Times New Roman"/>
          <w:sz w:val="24"/>
          <w:szCs w:val="24"/>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w:t>
      </w:r>
      <w:r w:rsidR="00A14E06">
        <w:rPr>
          <w:rFonts w:ascii="Times New Roman" w:hAnsi="Times New Roman" w:cs="Times New Roman"/>
          <w:sz w:val="24"/>
          <w:szCs w:val="24"/>
        </w:rPr>
        <w:t>субъектов муниципального контроля</w:t>
      </w:r>
      <w:r>
        <w:rPr>
          <w:rFonts w:ascii="Times New Roman" w:hAnsi="Times New Roman" w:cs="Times New Roman"/>
          <w:sz w:val="24"/>
          <w:szCs w:val="24"/>
        </w:rPr>
        <w:t xml:space="preserve"> к ответственности не принимаются.</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158CF" w:rsidRDefault="005B40FF"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3017CA">
        <w:rPr>
          <w:rFonts w:ascii="Times New Roman" w:hAnsi="Times New Roman" w:cs="Times New Roman"/>
          <w:sz w:val="24"/>
          <w:szCs w:val="24"/>
        </w:rPr>
        <w:t xml:space="preserve">. Проверка проводится на основании </w:t>
      </w:r>
      <w:r w:rsidR="0031263D">
        <w:rPr>
          <w:rFonts w:ascii="Times New Roman" w:hAnsi="Times New Roman" w:cs="Times New Roman"/>
          <w:sz w:val="24"/>
          <w:szCs w:val="24"/>
        </w:rPr>
        <w:t xml:space="preserve">распоряжения </w:t>
      </w:r>
      <w:r w:rsidR="0031263D" w:rsidRPr="00CA6E6C">
        <w:rPr>
          <w:rFonts w:ascii="Times New Roman" w:hAnsi="Times New Roman" w:cs="Times New Roman"/>
          <w:sz w:val="24"/>
          <w:szCs w:val="24"/>
        </w:rPr>
        <w:t>заместителя главы администрации Сергиево-Посадского городского округа, курирующего</w:t>
      </w:r>
      <w:r w:rsidR="0031263D" w:rsidRPr="00F260B5">
        <w:rPr>
          <w:rFonts w:ascii="Times New Roman" w:hAnsi="Times New Roman" w:cs="Times New Roman"/>
          <w:sz w:val="24"/>
          <w:szCs w:val="24"/>
        </w:rPr>
        <w:t xml:space="preserve"> вопросы охраны окружающей среды</w:t>
      </w:r>
      <w:r w:rsidR="0031263D">
        <w:rPr>
          <w:rFonts w:ascii="Times New Roman" w:hAnsi="Times New Roman" w:cs="Times New Roman"/>
          <w:sz w:val="24"/>
          <w:szCs w:val="24"/>
        </w:rPr>
        <w:t xml:space="preserve"> </w:t>
      </w:r>
      <w:r w:rsidR="003017CA">
        <w:rPr>
          <w:rFonts w:ascii="Times New Roman" w:hAnsi="Times New Roman" w:cs="Times New Roman"/>
          <w:sz w:val="24"/>
          <w:szCs w:val="24"/>
        </w:rPr>
        <w:t>о проведении проверки.</w:t>
      </w:r>
    </w:p>
    <w:p w:rsidR="003158CF" w:rsidRDefault="001934B6"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 </w:t>
      </w:r>
      <w:r w:rsidR="003017CA">
        <w:rPr>
          <w:rFonts w:ascii="Times New Roman" w:hAnsi="Times New Roman" w:cs="Times New Roman"/>
          <w:sz w:val="24"/>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w:t>
      </w:r>
      <w:r w:rsidR="00BC7773">
        <w:rPr>
          <w:rFonts w:ascii="Times New Roman" w:hAnsi="Times New Roman" w:cs="Times New Roman"/>
          <w:sz w:val="24"/>
          <w:szCs w:val="24"/>
        </w:rPr>
        <w:t>распоряжения</w:t>
      </w:r>
      <w:r w:rsidR="003017CA">
        <w:rPr>
          <w:rFonts w:ascii="Times New Roman" w:hAnsi="Times New Roman" w:cs="Times New Roman"/>
          <w:sz w:val="24"/>
          <w:szCs w:val="24"/>
        </w:rPr>
        <w:t xml:space="preserve"> о проведении проверки в двух экземплярах по типовой форме, утвержденной приказом Министерства экономического развития Российской Федерации от 30</w:t>
      </w:r>
      <w:r w:rsidR="00BC7773">
        <w:rPr>
          <w:rFonts w:ascii="Times New Roman" w:hAnsi="Times New Roman" w:cs="Times New Roman"/>
          <w:sz w:val="24"/>
          <w:szCs w:val="24"/>
        </w:rPr>
        <w:t>.04.</w:t>
      </w:r>
      <w:r w:rsidR="003017CA">
        <w:rPr>
          <w:rFonts w:ascii="Times New Roman" w:hAnsi="Times New Roman" w:cs="Times New Roman"/>
          <w:sz w:val="24"/>
          <w:szCs w:val="24"/>
        </w:rPr>
        <w:t xml:space="preserve">2009 </w:t>
      </w:r>
      <w:r w:rsidR="00BC7773">
        <w:rPr>
          <w:rFonts w:ascii="Times New Roman" w:hAnsi="Times New Roman" w:cs="Times New Roman"/>
          <w:sz w:val="24"/>
          <w:szCs w:val="24"/>
        </w:rPr>
        <w:t>№</w:t>
      </w:r>
      <w:r w:rsidR="003017CA">
        <w:rPr>
          <w:rFonts w:ascii="Times New Roman" w:hAnsi="Times New Roman" w:cs="Times New Roman"/>
          <w:sz w:val="24"/>
          <w:szCs w:val="24"/>
        </w:rPr>
        <w:t xml:space="preserve">141 </w:t>
      </w:r>
      <w:r w:rsidR="00BC7773">
        <w:rPr>
          <w:rFonts w:ascii="Times New Roman" w:hAnsi="Times New Roman" w:cs="Times New Roman"/>
          <w:sz w:val="24"/>
          <w:szCs w:val="24"/>
        </w:rPr>
        <w:t>«</w:t>
      </w:r>
      <w:r w:rsidR="003017CA">
        <w:rPr>
          <w:rFonts w:ascii="Times New Roman" w:hAnsi="Times New Roman" w:cs="Times New Roman"/>
          <w:sz w:val="24"/>
          <w:szCs w:val="24"/>
        </w:rPr>
        <w:t xml:space="preserve">О реализации положений Федерального закона </w:t>
      </w:r>
      <w:r w:rsidR="00BC7773">
        <w:rPr>
          <w:rFonts w:ascii="Times New Roman" w:hAnsi="Times New Roman" w:cs="Times New Roman"/>
          <w:sz w:val="24"/>
          <w:szCs w:val="24"/>
        </w:rPr>
        <w:t>«</w:t>
      </w:r>
      <w:r w:rsidR="003017C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7773">
        <w:rPr>
          <w:rFonts w:ascii="Times New Roman" w:hAnsi="Times New Roman" w:cs="Times New Roman"/>
          <w:sz w:val="24"/>
          <w:szCs w:val="24"/>
        </w:rPr>
        <w:t>»</w:t>
      </w:r>
      <w:r w:rsidR="003017CA">
        <w:rPr>
          <w:rFonts w:ascii="Times New Roman" w:hAnsi="Times New Roman" w:cs="Times New Roman"/>
          <w:sz w:val="24"/>
          <w:szCs w:val="24"/>
        </w:rPr>
        <w:t>.</w:t>
      </w:r>
    </w:p>
    <w:p w:rsidR="003158CF" w:rsidRDefault="008A7418"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3017CA">
        <w:rPr>
          <w:rFonts w:ascii="Times New Roman" w:hAnsi="Times New Roman" w:cs="Times New Roman"/>
          <w:sz w:val="24"/>
          <w:szCs w:val="24"/>
        </w:rPr>
        <w:t xml:space="preserve">. Результатом исполнения административной процедуры издания распоряжения о проведении проверки является подписанное распоряжение </w:t>
      </w:r>
      <w:r w:rsidR="001D3710" w:rsidRPr="00CA6E6C">
        <w:rPr>
          <w:rFonts w:ascii="Times New Roman" w:hAnsi="Times New Roman" w:cs="Times New Roman"/>
          <w:sz w:val="24"/>
          <w:szCs w:val="24"/>
        </w:rPr>
        <w:t>заместителя главы администрации Сергиево-Посадского городского округа, курирующего</w:t>
      </w:r>
      <w:r w:rsidR="001D3710" w:rsidRPr="00F260B5">
        <w:rPr>
          <w:rFonts w:ascii="Times New Roman" w:hAnsi="Times New Roman" w:cs="Times New Roman"/>
          <w:sz w:val="24"/>
          <w:szCs w:val="24"/>
        </w:rPr>
        <w:t xml:space="preserve"> вопросы охраны окружающей среды</w:t>
      </w:r>
      <w:r w:rsidR="003017CA">
        <w:rPr>
          <w:rFonts w:ascii="Times New Roman" w:hAnsi="Times New Roman" w:cs="Times New Roman"/>
          <w:sz w:val="24"/>
          <w:szCs w:val="24"/>
        </w:rPr>
        <w:t xml:space="preserve"> о проведении проверки в отношении конкретного </w:t>
      </w:r>
      <w:r w:rsidR="009257FB">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w:t>
      </w:r>
    </w:p>
    <w:p w:rsidR="003158CF" w:rsidRDefault="00E80EAE"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017CA">
        <w:rPr>
          <w:rFonts w:ascii="Times New Roman" w:hAnsi="Times New Roman" w:cs="Times New Roman"/>
          <w:sz w:val="24"/>
          <w:szCs w:val="24"/>
        </w:rPr>
        <w:t xml:space="preserve">. Сроки исполнения административной процедуры издания распоряжения о проведении проверки в отношении </w:t>
      </w:r>
      <w:r w:rsidR="00CC44E8">
        <w:rPr>
          <w:rFonts w:ascii="Times New Roman" w:hAnsi="Times New Roman" w:cs="Times New Roman"/>
          <w:sz w:val="24"/>
          <w:szCs w:val="24"/>
        </w:rPr>
        <w:t>субъектов муниципального контроля</w:t>
      </w:r>
      <w:r w:rsidR="003017CA">
        <w:rPr>
          <w:rFonts w:ascii="Times New Roman" w:hAnsi="Times New Roman" w:cs="Times New Roman"/>
          <w:sz w:val="24"/>
          <w:szCs w:val="24"/>
        </w:rPr>
        <w:t>.</w:t>
      </w:r>
    </w:p>
    <w:p w:rsidR="003158CF" w:rsidRDefault="00895B1F"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017CA">
        <w:rPr>
          <w:rFonts w:ascii="Times New Roman" w:hAnsi="Times New Roman" w:cs="Times New Roman"/>
          <w:sz w:val="24"/>
          <w:szCs w:val="24"/>
        </w:rPr>
        <w:t>.1. Распоряжение о проведении плановой проверки издается не менее чем за 10 рабочих дней до дня начала проверки.</w:t>
      </w:r>
    </w:p>
    <w:p w:rsidR="003158CF" w:rsidRDefault="00895B1F"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BC7773">
        <w:rPr>
          <w:rFonts w:ascii="Times New Roman" w:hAnsi="Times New Roman" w:cs="Times New Roman"/>
          <w:sz w:val="24"/>
          <w:szCs w:val="24"/>
        </w:rPr>
        <w:t>.</w:t>
      </w:r>
      <w:r w:rsidR="003017CA">
        <w:rPr>
          <w:rFonts w:ascii="Times New Roman" w:hAnsi="Times New Roman" w:cs="Times New Roman"/>
          <w:sz w:val="24"/>
          <w:szCs w:val="24"/>
        </w:rPr>
        <w:t>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3158CF" w:rsidRDefault="00895B1F"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017CA">
        <w:rPr>
          <w:rFonts w:ascii="Times New Roman" w:hAnsi="Times New Roman" w:cs="Times New Roman"/>
          <w:sz w:val="24"/>
          <w:szCs w:val="24"/>
        </w:rPr>
        <w:t xml:space="preserve">. Основанием для начала административной процедуры согласования внеплановой выездной проверки с </w:t>
      </w:r>
      <w:r>
        <w:rPr>
          <w:rFonts w:ascii="Times New Roman" w:hAnsi="Times New Roman" w:cs="Times New Roman"/>
          <w:sz w:val="24"/>
          <w:szCs w:val="24"/>
        </w:rPr>
        <w:t>Сергиево-Посадской городской прокуратурой Московской области</w:t>
      </w:r>
      <w:r w:rsidR="003017CA">
        <w:rPr>
          <w:rFonts w:ascii="Times New Roman" w:hAnsi="Times New Roman" w:cs="Times New Roman"/>
          <w:sz w:val="24"/>
          <w:szCs w:val="24"/>
        </w:rPr>
        <w:t xml:space="preserve"> является поступление в орган муниципального контроля информации о фактах, предусмотренных </w:t>
      </w:r>
      <w:r w:rsidR="00BC7773">
        <w:rPr>
          <w:rFonts w:ascii="Times New Roman" w:hAnsi="Times New Roman" w:cs="Times New Roman"/>
          <w:sz w:val="24"/>
          <w:szCs w:val="24"/>
        </w:rPr>
        <w:t>подпунктах «а», «б» пункта 2 части 2 статьи 10</w:t>
      </w:r>
      <w:r w:rsidR="003017CA">
        <w:rPr>
          <w:rFonts w:ascii="Times New Roman" w:hAnsi="Times New Roman" w:cs="Times New Roman"/>
          <w:sz w:val="24"/>
          <w:szCs w:val="24"/>
        </w:rPr>
        <w:t xml:space="preserve"> Федерального закона от 26.12.2008 </w:t>
      </w:r>
      <w:r w:rsidR="00BC7773">
        <w:rPr>
          <w:rFonts w:ascii="Times New Roman" w:hAnsi="Times New Roman" w:cs="Times New Roman"/>
          <w:sz w:val="24"/>
          <w:szCs w:val="24"/>
        </w:rPr>
        <w:t>№</w:t>
      </w:r>
      <w:r w:rsidR="003017CA">
        <w:rPr>
          <w:rFonts w:ascii="Times New Roman" w:hAnsi="Times New Roman" w:cs="Times New Roman"/>
          <w:sz w:val="24"/>
          <w:szCs w:val="24"/>
        </w:rPr>
        <w:t xml:space="preserve">294-ФЗ, а также распоряжение </w:t>
      </w:r>
      <w:r w:rsidRPr="00CA6E6C">
        <w:rPr>
          <w:rFonts w:ascii="Times New Roman" w:hAnsi="Times New Roman" w:cs="Times New Roman"/>
          <w:sz w:val="24"/>
          <w:szCs w:val="24"/>
        </w:rPr>
        <w:t>заместителя главы администрации Сергиево-</w:t>
      </w:r>
      <w:r w:rsidRPr="00CA6E6C">
        <w:rPr>
          <w:rFonts w:ascii="Times New Roman" w:hAnsi="Times New Roman" w:cs="Times New Roman"/>
          <w:sz w:val="24"/>
          <w:szCs w:val="24"/>
        </w:rPr>
        <w:lastRenderedPageBreak/>
        <w:t>Посадского городского округа, курирующего</w:t>
      </w:r>
      <w:r w:rsidRPr="00F260B5">
        <w:rPr>
          <w:rFonts w:ascii="Times New Roman" w:hAnsi="Times New Roman" w:cs="Times New Roman"/>
          <w:sz w:val="24"/>
          <w:szCs w:val="24"/>
        </w:rPr>
        <w:t xml:space="preserve"> вопросы охраны окружающей среды</w:t>
      </w:r>
      <w:r>
        <w:rPr>
          <w:rFonts w:ascii="Times New Roman" w:hAnsi="Times New Roman" w:cs="Times New Roman"/>
          <w:sz w:val="24"/>
          <w:szCs w:val="24"/>
        </w:rPr>
        <w:t xml:space="preserve"> </w:t>
      </w:r>
      <w:r w:rsidR="003017CA">
        <w:rPr>
          <w:rFonts w:ascii="Times New Roman" w:hAnsi="Times New Roman" w:cs="Times New Roman"/>
          <w:sz w:val="24"/>
          <w:szCs w:val="24"/>
        </w:rPr>
        <w:t xml:space="preserve">о проведении внеплановой проверки в отношении </w:t>
      </w:r>
      <w:r w:rsidR="001D55B6">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w:t>
      </w:r>
    </w:p>
    <w:p w:rsidR="003158CF" w:rsidRDefault="0083337F"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84737C">
        <w:rPr>
          <w:rFonts w:ascii="Times New Roman" w:hAnsi="Times New Roman" w:cs="Times New Roman"/>
          <w:sz w:val="24"/>
          <w:szCs w:val="24"/>
        </w:rPr>
        <w:t>.</w:t>
      </w:r>
      <w:r w:rsidR="003017CA">
        <w:rPr>
          <w:rFonts w:ascii="Times New Roman" w:hAnsi="Times New Roman" w:cs="Times New Roman"/>
          <w:sz w:val="24"/>
          <w:szCs w:val="24"/>
        </w:rPr>
        <w:t xml:space="preserve">1. В день подписания распоряжения </w:t>
      </w:r>
      <w:r w:rsidR="00363BDC" w:rsidRPr="00CA6E6C">
        <w:rPr>
          <w:rFonts w:ascii="Times New Roman" w:hAnsi="Times New Roman" w:cs="Times New Roman"/>
          <w:sz w:val="24"/>
          <w:szCs w:val="24"/>
        </w:rPr>
        <w:t>заместителя главы администрации Сергиево-Посадского городского округа, курирующего</w:t>
      </w:r>
      <w:r w:rsidR="00363BDC" w:rsidRPr="00F260B5">
        <w:rPr>
          <w:rFonts w:ascii="Times New Roman" w:hAnsi="Times New Roman" w:cs="Times New Roman"/>
          <w:sz w:val="24"/>
          <w:szCs w:val="24"/>
        </w:rPr>
        <w:t xml:space="preserve"> вопросы охраны окружающей среды</w:t>
      </w:r>
      <w:r w:rsidR="00363BDC">
        <w:rPr>
          <w:rFonts w:ascii="Times New Roman" w:hAnsi="Times New Roman" w:cs="Times New Roman"/>
          <w:sz w:val="24"/>
          <w:szCs w:val="24"/>
        </w:rPr>
        <w:t xml:space="preserve">, </w:t>
      </w:r>
      <w:r w:rsidR="003017CA">
        <w:rPr>
          <w:rFonts w:ascii="Times New Roman" w:hAnsi="Times New Roman" w:cs="Times New Roman"/>
          <w:sz w:val="24"/>
          <w:szCs w:val="24"/>
        </w:rPr>
        <w:t xml:space="preserve">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84737C">
        <w:rPr>
          <w:rFonts w:ascii="Times New Roman" w:hAnsi="Times New Roman" w:cs="Times New Roman"/>
          <w:sz w:val="24"/>
          <w:szCs w:val="24"/>
        </w:rPr>
        <w:t>Сергиево-Посадскую</w:t>
      </w:r>
      <w:r w:rsidR="003017CA">
        <w:rPr>
          <w:rFonts w:ascii="Times New Roman" w:hAnsi="Times New Roman" w:cs="Times New Roman"/>
          <w:sz w:val="24"/>
          <w:szCs w:val="24"/>
        </w:rPr>
        <w:t xml:space="preserve"> городскую прокуратуру</w:t>
      </w:r>
      <w:r w:rsidR="00363BDC">
        <w:rPr>
          <w:rFonts w:ascii="Times New Roman" w:hAnsi="Times New Roman" w:cs="Times New Roman"/>
          <w:sz w:val="24"/>
          <w:szCs w:val="24"/>
        </w:rPr>
        <w:t xml:space="preserve"> Московской области</w:t>
      </w:r>
      <w:r w:rsidR="003017CA">
        <w:rPr>
          <w:rFonts w:ascii="Times New Roman" w:hAnsi="Times New Roman" w:cs="Times New Roman"/>
          <w:sz w:val="24"/>
          <w:szCs w:val="24"/>
        </w:rPr>
        <w:t xml:space="preserve"> по месту осуществления деятельности </w:t>
      </w:r>
      <w:r w:rsidR="004501BF">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xml:space="preserve"> </w:t>
      </w:r>
      <w:r w:rsidR="0084737C">
        <w:rPr>
          <w:rFonts w:ascii="Times New Roman" w:hAnsi="Times New Roman" w:cs="Times New Roman"/>
          <w:sz w:val="24"/>
          <w:szCs w:val="24"/>
        </w:rPr>
        <w:t>заявление</w:t>
      </w:r>
      <w:r w:rsidR="003017CA">
        <w:rPr>
          <w:rFonts w:ascii="Times New Roman" w:hAnsi="Times New Roman" w:cs="Times New Roman"/>
          <w:sz w:val="24"/>
          <w:szCs w:val="24"/>
        </w:rPr>
        <w:t xml:space="preserve">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w:t>
      </w:r>
      <w:r w:rsidR="0084737C">
        <w:rPr>
          <w:rFonts w:ascii="Times New Roman" w:hAnsi="Times New Roman" w:cs="Times New Roman"/>
          <w:sz w:val="24"/>
          <w:szCs w:val="24"/>
        </w:rPr>
        <w:t>.04.</w:t>
      </w:r>
      <w:r w:rsidR="003017CA">
        <w:rPr>
          <w:rFonts w:ascii="Times New Roman" w:hAnsi="Times New Roman" w:cs="Times New Roman"/>
          <w:sz w:val="24"/>
          <w:szCs w:val="24"/>
        </w:rPr>
        <w:t xml:space="preserve">2009 </w:t>
      </w:r>
      <w:r w:rsidR="0084737C">
        <w:rPr>
          <w:rFonts w:ascii="Times New Roman" w:hAnsi="Times New Roman" w:cs="Times New Roman"/>
          <w:sz w:val="24"/>
          <w:szCs w:val="24"/>
        </w:rPr>
        <w:t>№</w:t>
      </w:r>
      <w:r w:rsidR="003017CA">
        <w:rPr>
          <w:rFonts w:ascii="Times New Roman" w:hAnsi="Times New Roman" w:cs="Times New Roman"/>
          <w:sz w:val="24"/>
          <w:szCs w:val="24"/>
        </w:rPr>
        <w:t xml:space="preserve">141 </w:t>
      </w:r>
      <w:r w:rsidR="0084737C">
        <w:rPr>
          <w:rFonts w:ascii="Times New Roman" w:hAnsi="Times New Roman" w:cs="Times New Roman"/>
          <w:sz w:val="24"/>
          <w:szCs w:val="24"/>
        </w:rPr>
        <w:t>«</w:t>
      </w:r>
      <w:r w:rsidR="003017CA">
        <w:rPr>
          <w:rFonts w:ascii="Times New Roman" w:hAnsi="Times New Roman" w:cs="Times New Roman"/>
          <w:sz w:val="24"/>
          <w:szCs w:val="24"/>
        </w:rPr>
        <w:t xml:space="preserve">О реализации положений Федерального закона </w:t>
      </w:r>
      <w:r w:rsidR="0084737C">
        <w:rPr>
          <w:rFonts w:ascii="Times New Roman" w:hAnsi="Times New Roman" w:cs="Times New Roman"/>
          <w:sz w:val="24"/>
          <w:szCs w:val="24"/>
        </w:rPr>
        <w:t>«</w:t>
      </w:r>
      <w:r w:rsidR="003017C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737C">
        <w:rPr>
          <w:rFonts w:ascii="Times New Roman" w:hAnsi="Times New Roman" w:cs="Times New Roman"/>
          <w:sz w:val="24"/>
          <w:szCs w:val="24"/>
        </w:rPr>
        <w:t>»</w:t>
      </w:r>
      <w:r w:rsidR="003017CA">
        <w:rPr>
          <w:rFonts w:ascii="Times New Roman" w:hAnsi="Times New Roman" w:cs="Times New Roman"/>
          <w:sz w:val="24"/>
          <w:szCs w:val="24"/>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3158CF" w:rsidRDefault="00635E1E"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017CA">
        <w:rPr>
          <w:rFonts w:ascii="Times New Roman" w:hAnsi="Times New Roman" w:cs="Times New Roman"/>
          <w:sz w:val="24"/>
          <w:szCs w:val="24"/>
        </w:rPr>
        <w:t xml:space="preserve">.2.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00585D62">
        <w:rPr>
          <w:rFonts w:ascii="Times New Roman" w:hAnsi="Times New Roman" w:cs="Times New Roman"/>
          <w:sz w:val="24"/>
          <w:szCs w:val="24"/>
        </w:rPr>
        <w:t>Сергиево-Посадской</w:t>
      </w:r>
      <w:r w:rsidR="003017CA">
        <w:rPr>
          <w:rFonts w:ascii="Times New Roman" w:hAnsi="Times New Roman" w:cs="Times New Roman"/>
          <w:sz w:val="24"/>
          <w:szCs w:val="24"/>
        </w:rPr>
        <w:t xml:space="preserve"> городской прокуратуры </w:t>
      </w:r>
      <w:r>
        <w:rPr>
          <w:rFonts w:ascii="Times New Roman" w:hAnsi="Times New Roman" w:cs="Times New Roman"/>
          <w:sz w:val="24"/>
          <w:szCs w:val="24"/>
        </w:rPr>
        <w:t xml:space="preserve">Московской области </w:t>
      </w:r>
      <w:r w:rsidR="003017CA">
        <w:rPr>
          <w:rFonts w:ascii="Times New Roman" w:hAnsi="Times New Roman" w:cs="Times New Roman"/>
          <w:sz w:val="24"/>
          <w:szCs w:val="24"/>
        </w:rPr>
        <w:t xml:space="preserve">о проведении мероприятий по контролю посредством направления документов, предусмотренных </w:t>
      </w:r>
      <w:r w:rsidR="00585D62">
        <w:rPr>
          <w:rFonts w:ascii="Times New Roman" w:hAnsi="Times New Roman" w:cs="Times New Roman"/>
          <w:sz w:val="24"/>
          <w:szCs w:val="24"/>
        </w:rPr>
        <w:t>частями 6 и 7 статьи 10</w:t>
      </w:r>
      <w:r w:rsidR="003017CA">
        <w:rPr>
          <w:rFonts w:ascii="Times New Roman" w:hAnsi="Times New Roman" w:cs="Times New Roman"/>
          <w:sz w:val="24"/>
          <w:szCs w:val="24"/>
        </w:rPr>
        <w:t xml:space="preserve"> Федерального закона от 26.12.2008 </w:t>
      </w:r>
      <w:r w:rsidR="00585D62">
        <w:rPr>
          <w:rFonts w:ascii="Times New Roman" w:hAnsi="Times New Roman" w:cs="Times New Roman"/>
          <w:sz w:val="24"/>
          <w:szCs w:val="24"/>
        </w:rPr>
        <w:t>№</w:t>
      </w:r>
      <w:r w:rsidR="003017CA">
        <w:rPr>
          <w:rFonts w:ascii="Times New Roman" w:hAnsi="Times New Roman" w:cs="Times New Roman"/>
          <w:sz w:val="24"/>
          <w:szCs w:val="24"/>
        </w:rPr>
        <w:t xml:space="preserve">294-ФЗ, в </w:t>
      </w:r>
      <w:r w:rsidR="00585D62">
        <w:rPr>
          <w:rFonts w:ascii="Times New Roman" w:hAnsi="Times New Roman" w:cs="Times New Roman"/>
          <w:sz w:val="24"/>
          <w:szCs w:val="24"/>
        </w:rPr>
        <w:t xml:space="preserve">Сергиево-Посадскую </w:t>
      </w:r>
      <w:r w:rsidR="003017CA">
        <w:rPr>
          <w:rFonts w:ascii="Times New Roman" w:hAnsi="Times New Roman" w:cs="Times New Roman"/>
          <w:sz w:val="24"/>
          <w:szCs w:val="24"/>
        </w:rPr>
        <w:t>городскую прокуратуру в течение двадцати четырех часов.</w:t>
      </w:r>
    </w:p>
    <w:p w:rsidR="003158CF" w:rsidRDefault="00635E1E"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017CA">
        <w:rPr>
          <w:rFonts w:ascii="Times New Roman" w:hAnsi="Times New Roman" w:cs="Times New Roman"/>
          <w:sz w:val="24"/>
          <w:szCs w:val="24"/>
        </w:rPr>
        <w:t xml:space="preserve">.3. Результатом исполнения административной процедуры согласования внеплановой выездной проверки с </w:t>
      </w:r>
      <w:r w:rsidR="00D140C9">
        <w:rPr>
          <w:rFonts w:ascii="Times New Roman" w:hAnsi="Times New Roman" w:cs="Times New Roman"/>
          <w:sz w:val="24"/>
          <w:szCs w:val="24"/>
        </w:rPr>
        <w:t>Сергиево-Посадской</w:t>
      </w:r>
      <w:r w:rsidR="003017CA">
        <w:rPr>
          <w:rFonts w:ascii="Times New Roman" w:hAnsi="Times New Roman" w:cs="Times New Roman"/>
          <w:sz w:val="24"/>
          <w:szCs w:val="24"/>
        </w:rPr>
        <w:t xml:space="preserve"> городской прокуратурой </w:t>
      </w:r>
      <w:r w:rsidR="00040B2C">
        <w:rPr>
          <w:rFonts w:ascii="Times New Roman" w:hAnsi="Times New Roman" w:cs="Times New Roman"/>
          <w:sz w:val="24"/>
          <w:szCs w:val="24"/>
        </w:rPr>
        <w:t xml:space="preserve">Московской области </w:t>
      </w:r>
      <w:r w:rsidR="003017CA">
        <w:rPr>
          <w:rFonts w:ascii="Times New Roman" w:hAnsi="Times New Roman" w:cs="Times New Roman"/>
          <w:sz w:val="24"/>
          <w:szCs w:val="24"/>
        </w:rPr>
        <w:t>(при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3158CF" w:rsidRDefault="00040B2C"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Основанием для начала административной процедуры проведения проверки и оформления ее результатов является:</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плановой проверки </w:t>
      </w:r>
      <w:r w:rsidR="00AD5340">
        <w:rPr>
          <w:rFonts w:ascii="Times New Roman" w:hAnsi="Times New Roman" w:cs="Times New Roman"/>
          <w:sz w:val="24"/>
          <w:szCs w:val="24"/>
        </w:rPr>
        <w:t>субъекта муниципального контроля</w:t>
      </w:r>
      <w:r>
        <w:rPr>
          <w:rFonts w:ascii="Times New Roman" w:hAnsi="Times New Roman" w:cs="Times New Roman"/>
          <w:sz w:val="24"/>
          <w:szCs w:val="24"/>
        </w:rPr>
        <w:t xml:space="preserve"> - распоряжение о проведении плановой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внеплановой проверки </w:t>
      </w:r>
      <w:r w:rsidR="00101138">
        <w:rPr>
          <w:rFonts w:ascii="Times New Roman" w:hAnsi="Times New Roman" w:cs="Times New Roman"/>
          <w:sz w:val="24"/>
          <w:szCs w:val="24"/>
        </w:rPr>
        <w:t xml:space="preserve">субъекта муниципального контроля </w:t>
      </w:r>
      <w:r>
        <w:rPr>
          <w:rFonts w:ascii="Times New Roman" w:hAnsi="Times New Roman" w:cs="Times New Roman"/>
          <w:sz w:val="24"/>
          <w:szCs w:val="24"/>
        </w:rPr>
        <w:t xml:space="preserve">- распоряжение о проведении внеплановой проверки, а также согласование проведения проверки, полученное от </w:t>
      </w:r>
      <w:r w:rsidR="003D66F0">
        <w:rPr>
          <w:rFonts w:ascii="Times New Roman" w:hAnsi="Times New Roman" w:cs="Times New Roman"/>
          <w:sz w:val="24"/>
          <w:szCs w:val="24"/>
        </w:rPr>
        <w:t>Сергиево-Посадской</w:t>
      </w:r>
      <w:r>
        <w:rPr>
          <w:rFonts w:ascii="Times New Roman" w:hAnsi="Times New Roman" w:cs="Times New Roman"/>
          <w:sz w:val="24"/>
          <w:szCs w:val="24"/>
        </w:rPr>
        <w:t xml:space="preserve"> городской прокуратуры </w:t>
      </w:r>
      <w:r w:rsidR="00040B2C">
        <w:rPr>
          <w:rFonts w:ascii="Times New Roman" w:hAnsi="Times New Roman" w:cs="Times New Roman"/>
          <w:sz w:val="24"/>
          <w:szCs w:val="24"/>
        </w:rPr>
        <w:t xml:space="preserve">Московской области </w:t>
      </w:r>
      <w:r>
        <w:rPr>
          <w:rFonts w:ascii="Times New Roman" w:hAnsi="Times New Roman" w:cs="Times New Roman"/>
          <w:sz w:val="24"/>
          <w:szCs w:val="24"/>
        </w:rPr>
        <w:t>(в случае, если проверка подлежит согласованию с органами прокуратуры).</w:t>
      </w:r>
    </w:p>
    <w:p w:rsidR="003017CA" w:rsidRDefault="00040B2C"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3158CF" w:rsidRDefault="00125EE4"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.2. Проверка проводится в сроки, указанные в </w:t>
      </w:r>
      <w:r>
        <w:rPr>
          <w:rFonts w:ascii="Times New Roman" w:hAnsi="Times New Roman" w:cs="Times New Roman"/>
          <w:sz w:val="24"/>
          <w:szCs w:val="24"/>
        </w:rPr>
        <w:t>распоряжении</w:t>
      </w:r>
      <w:r w:rsidR="003017CA">
        <w:rPr>
          <w:rFonts w:ascii="Times New Roman" w:hAnsi="Times New Roman" w:cs="Times New Roman"/>
          <w:sz w:val="24"/>
          <w:szCs w:val="24"/>
        </w:rPr>
        <w:t xml:space="preserve"> о проведении проверки.</w:t>
      </w:r>
    </w:p>
    <w:p w:rsidR="003158CF" w:rsidRDefault="00F678AF"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w:t>
      </w:r>
      <w:r w:rsidR="003017CA">
        <w:rPr>
          <w:rFonts w:ascii="Times New Roman" w:hAnsi="Times New Roman" w:cs="Times New Roman"/>
          <w:sz w:val="24"/>
          <w:szCs w:val="24"/>
        </w:rPr>
        <w:t xml:space="preserve">.3. О проведении плановой проверки </w:t>
      </w:r>
      <w:r w:rsidR="0077441D">
        <w:rPr>
          <w:rFonts w:ascii="Times New Roman" w:hAnsi="Times New Roman" w:cs="Times New Roman"/>
          <w:sz w:val="24"/>
          <w:szCs w:val="24"/>
        </w:rPr>
        <w:t>субъекты муниципального контроля</w:t>
      </w:r>
      <w:r w:rsidR="003017CA">
        <w:rPr>
          <w:rFonts w:ascii="Times New Roman" w:hAnsi="Times New Roman" w:cs="Times New Roman"/>
          <w:sz w:val="24"/>
          <w:szCs w:val="24"/>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441D">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w:t>
      </w:r>
      <w:r w:rsidR="002A46D1">
        <w:rPr>
          <w:rFonts w:ascii="Times New Roman" w:hAnsi="Times New Roman" w:cs="Times New Roman"/>
          <w:sz w:val="24"/>
          <w:szCs w:val="24"/>
        </w:rPr>
        <w:t>,</w:t>
      </w:r>
      <w:r>
        <w:rPr>
          <w:rFonts w:ascii="Times New Roman" w:hAnsi="Times New Roman" w:cs="Times New Roman"/>
          <w:sz w:val="24"/>
          <w:szCs w:val="24"/>
        </w:rPr>
        <w:t xml:space="preserve"> указаны в </w:t>
      </w:r>
      <w:r w:rsidR="003D66F0">
        <w:rPr>
          <w:rFonts w:ascii="Times New Roman" w:hAnsi="Times New Roman" w:cs="Times New Roman"/>
          <w:sz w:val="24"/>
          <w:szCs w:val="24"/>
        </w:rPr>
        <w:t xml:space="preserve">пункте 2 части 2 статьи 10   </w:t>
      </w:r>
      <w:r>
        <w:rPr>
          <w:rFonts w:ascii="Times New Roman" w:hAnsi="Times New Roman" w:cs="Times New Roman"/>
          <w:sz w:val="24"/>
          <w:szCs w:val="24"/>
        </w:rPr>
        <w:t xml:space="preserve">Федерального закона от 26.12.2008 </w:t>
      </w:r>
      <w:r w:rsidR="003D66F0">
        <w:rPr>
          <w:rFonts w:ascii="Times New Roman" w:hAnsi="Times New Roman" w:cs="Times New Roman"/>
          <w:sz w:val="24"/>
          <w:szCs w:val="24"/>
        </w:rPr>
        <w:t>№</w:t>
      </w:r>
      <w:r>
        <w:rPr>
          <w:rFonts w:ascii="Times New Roman" w:hAnsi="Times New Roman" w:cs="Times New Roman"/>
          <w:sz w:val="24"/>
          <w:szCs w:val="24"/>
        </w:rPr>
        <w:t xml:space="preserve">294-ФЗ, </w:t>
      </w:r>
      <w:r w:rsidR="007676F8">
        <w:rPr>
          <w:rFonts w:ascii="Times New Roman" w:hAnsi="Times New Roman" w:cs="Times New Roman"/>
          <w:sz w:val="24"/>
          <w:szCs w:val="24"/>
        </w:rPr>
        <w:t>субъект муниципального контроля</w:t>
      </w:r>
      <w:r>
        <w:rPr>
          <w:rFonts w:ascii="Times New Roman" w:hAnsi="Times New Roman" w:cs="Times New Roman"/>
          <w:sz w:val="24"/>
          <w:szCs w:val="24"/>
        </w:rPr>
        <w:t xml:space="preserve">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158CF" w:rsidRDefault="00007924"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.4. Если в результате деятельности </w:t>
      </w:r>
      <w:r w:rsidR="00231C4C">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231C4C">
        <w:rPr>
          <w:rFonts w:ascii="Times New Roman" w:hAnsi="Times New Roman" w:cs="Times New Roman"/>
          <w:sz w:val="24"/>
          <w:szCs w:val="24"/>
        </w:rPr>
        <w:t xml:space="preserve">субъектов муниципального контроля </w:t>
      </w:r>
      <w:r w:rsidR="003017CA">
        <w:rPr>
          <w:rFonts w:ascii="Times New Roman" w:hAnsi="Times New Roman" w:cs="Times New Roman"/>
          <w:sz w:val="24"/>
          <w:szCs w:val="24"/>
        </w:rPr>
        <w:t>о начале проведения внеплановой выездной проверки не требуется.</w:t>
      </w:r>
    </w:p>
    <w:p w:rsidR="003158CF" w:rsidRDefault="00A012A4"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.5. Плановая и внеплановая проверки проводятся в форме документарной проверки и (или) выездной проверки в порядке, установленном соответственно </w:t>
      </w:r>
      <w:r w:rsidR="003D66F0">
        <w:rPr>
          <w:rFonts w:ascii="Times New Roman" w:hAnsi="Times New Roman" w:cs="Times New Roman"/>
          <w:sz w:val="24"/>
          <w:szCs w:val="24"/>
        </w:rPr>
        <w:t xml:space="preserve">статьями 11 и 12 </w:t>
      </w:r>
      <w:r w:rsidR="003017CA">
        <w:rPr>
          <w:rFonts w:ascii="Times New Roman" w:hAnsi="Times New Roman" w:cs="Times New Roman"/>
          <w:sz w:val="24"/>
          <w:szCs w:val="24"/>
        </w:rPr>
        <w:t xml:space="preserve"> Федерального закона от 26.12.2008 </w:t>
      </w:r>
      <w:r w:rsidR="003D66F0">
        <w:rPr>
          <w:rFonts w:ascii="Times New Roman" w:hAnsi="Times New Roman" w:cs="Times New Roman"/>
          <w:sz w:val="24"/>
          <w:szCs w:val="24"/>
        </w:rPr>
        <w:t>№</w:t>
      </w:r>
      <w:r w:rsidR="003017CA">
        <w:rPr>
          <w:rFonts w:ascii="Times New Roman" w:hAnsi="Times New Roman" w:cs="Times New Roman"/>
          <w:sz w:val="24"/>
          <w:szCs w:val="24"/>
        </w:rPr>
        <w:t>294-ФЗ.</w:t>
      </w:r>
    </w:p>
    <w:p w:rsidR="003158CF" w:rsidRDefault="00A012A4"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.6. Предметом документарной проверки являются сведения, содержащиеся в документах </w:t>
      </w:r>
      <w:r w:rsidR="00F102E9">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5A35D5">
        <w:rPr>
          <w:rFonts w:ascii="Times New Roman" w:hAnsi="Times New Roman" w:cs="Times New Roman"/>
          <w:sz w:val="24"/>
          <w:szCs w:val="24"/>
        </w:rPr>
        <w:t xml:space="preserve"> Сергиево-Посадского городского округа Московской области</w:t>
      </w:r>
      <w:r w:rsidR="003017CA">
        <w:rPr>
          <w:rFonts w:ascii="Times New Roman" w:hAnsi="Times New Roman" w:cs="Times New Roman"/>
          <w:sz w:val="24"/>
          <w:szCs w:val="24"/>
        </w:rPr>
        <w:t>, исполнением предписаний органа муниципального контроля.</w:t>
      </w:r>
    </w:p>
    <w:p w:rsidR="003158CF" w:rsidRDefault="00A7225C"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.6.1. Документарная проверка (как плановая, так и внеплановая) проводится по месту нахождения органа муниципального контроля.</w:t>
      </w:r>
    </w:p>
    <w:p w:rsidR="003158CF" w:rsidRDefault="00B47592"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.6.2. Проверяющий рассматривает документы </w:t>
      </w:r>
      <w:r w:rsidR="005836E7">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w:t>
      </w:r>
      <w:r w:rsidR="005836E7">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w:t>
      </w:r>
    </w:p>
    <w:p w:rsidR="003158CF" w:rsidRDefault="00F87BC0"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w:t>
      </w:r>
      <w:r w:rsidR="003017CA">
        <w:rPr>
          <w:rFonts w:ascii="Times New Roman" w:hAnsi="Times New Roman" w:cs="Times New Roman"/>
          <w:sz w:val="24"/>
          <w:szCs w:val="24"/>
        </w:rPr>
        <w:lastRenderedPageBreak/>
        <w:t xml:space="preserve">которого проводится проверка, обязательных требований или требований, установленных муниципальными правовыми актами, проверяющий направляет в адрес </w:t>
      </w:r>
      <w:r>
        <w:rPr>
          <w:rFonts w:ascii="Times New Roman" w:hAnsi="Times New Roman" w:cs="Times New Roman"/>
          <w:sz w:val="24"/>
          <w:szCs w:val="24"/>
        </w:rPr>
        <w:t xml:space="preserve">субъекта муниципального контроля </w:t>
      </w:r>
      <w:r w:rsidR="003017CA">
        <w:rPr>
          <w:rFonts w:ascii="Times New Roman" w:hAnsi="Times New Roman" w:cs="Times New Roman"/>
          <w:sz w:val="24"/>
          <w:szCs w:val="24"/>
        </w:rPr>
        <w:t>мотивированный запрос за подписью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ответа на запрос от </w:t>
      </w:r>
      <w:r w:rsidR="00A30E66">
        <w:rPr>
          <w:rFonts w:ascii="Times New Roman" w:hAnsi="Times New Roman" w:cs="Times New Roman"/>
          <w:sz w:val="24"/>
          <w:szCs w:val="24"/>
        </w:rPr>
        <w:t xml:space="preserve">субъекта муниципального контроля </w:t>
      </w:r>
      <w:r>
        <w:rPr>
          <w:rFonts w:ascii="Times New Roman" w:hAnsi="Times New Roman" w:cs="Times New Roman"/>
          <w:sz w:val="24"/>
          <w:szCs w:val="24"/>
        </w:rPr>
        <w:t>или их уполномоченных представителей проверяющий устанавливает факт соответствия и достаточности представленных документов запросу.</w:t>
      </w:r>
    </w:p>
    <w:p w:rsidR="003158CF" w:rsidRDefault="00215904"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C54C00">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xml:space="preserve">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158CF" w:rsidRDefault="00476231"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.6.5. Проверяющий обязан рассмотреть представленные </w:t>
      </w:r>
      <w:r>
        <w:rPr>
          <w:rFonts w:ascii="Times New Roman" w:hAnsi="Times New Roman" w:cs="Times New Roman"/>
          <w:sz w:val="24"/>
          <w:szCs w:val="24"/>
        </w:rPr>
        <w:t xml:space="preserve">субъектом муниципального контроля </w:t>
      </w:r>
      <w:r w:rsidR="003017CA">
        <w:rPr>
          <w:rFonts w:ascii="Times New Roman" w:hAnsi="Times New Roman" w:cs="Times New Roman"/>
          <w:sz w:val="24"/>
          <w:szCs w:val="24"/>
        </w:rPr>
        <w:t>или их уполномоченными представителями пояснения и документы, подтверждающие достоверность ранее представленных документов.</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проверяющим признаков нарушения обязательных требований, требований муниципальных правовых актов</w:t>
      </w:r>
      <w:r w:rsidR="00812C64">
        <w:rPr>
          <w:rFonts w:ascii="Times New Roman" w:hAnsi="Times New Roman" w:cs="Times New Roman"/>
          <w:sz w:val="24"/>
          <w:szCs w:val="24"/>
        </w:rPr>
        <w:t xml:space="preserve"> Сергиево-Посадского городского округа</w:t>
      </w:r>
      <w:r w:rsidR="001E6435">
        <w:rPr>
          <w:rFonts w:ascii="Times New Roman" w:hAnsi="Times New Roman" w:cs="Times New Roman"/>
          <w:sz w:val="24"/>
          <w:szCs w:val="24"/>
        </w:rPr>
        <w:t>,</w:t>
      </w:r>
      <w:r>
        <w:rPr>
          <w:rFonts w:ascii="Times New Roman" w:hAnsi="Times New Roman" w:cs="Times New Roman"/>
          <w:sz w:val="24"/>
          <w:szCs w:val="24"/>
        </w:rPr>
        <w:t xml:space="preserve"> по результатам рассмотрения представленных </w:t>
      </w:r>
      <w:r w:rsidR="001E6435">
        <w:rPr>
          <w:rFonts w:ascii="Times New Roman" w:hAnsi="Times New Roman" w:cs="Times New Roman"/>
          <w:sz w:val="24"/>
          <w:szCs w:val="24"/>
        </w:rPr>
        <w:t>субъектом муниципального контроля</w:t>
      </w:r>
      <w:r>
        <w:rPr>
          <w:rFonts w:ascii="Times New Roman" w:hAnsi="Times New Roman" w:cs="Times New Roman"/>
          <w:sz w:val="24"/>
          <w:szCs w:val="24"/>
        </w:rPr>
        <w:t xml:space="preserve">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sidRPr="002E4C93">
        <w:rPr>
          <w:rFonts w:ascii="Times New Roman" w:hAnsi="Times New Roman" w:cs="Times New Roman"/>
          <w:sz w:val="24"/>
          <w:szCs w:val="24"/>
        </w:rPr>
        <w:t xml:space="preserve">В случае если рассмотренные сведения позволяют оценить исполнение </w:t>
      </w:r>
      <w:r w:rsidR="00725AC0">
        <w:rPr>
          <w:rFonts w:ascii="Times New Roman" w:hAnsi="Times New Roman" w:cs="Times New Roman"/>
          <w:sz w:val="24"/>
          <w:szCs w:val="24"/>
        </w:rPr>
        <w:t>субъектом муниципального контроля</w:t>
      </w:r>
      <w:r w:rsidRPr="002E4C93">
        <w:rPr>
          <w:rFonts w:ascii="Times New Roman" w:hAnsi="Times New Roman" w:cs="Times New Roman"/>
          <w:sz w:val="24"/>
          <w:szCs w:val="24"/>
        </w:rPr>
        <w:t xml:space="preserve"> обязательных требований, требований муниципальных правовых актов</w:t>
      </w:r>
      <w:r w:rsidR="00847FE3">
        <w:rPr>
          <w:rFonts w:ascii="Times New Roman" w:hAnsi="Times New Roman" w:cs="Times New Roman"/>
          <w:sz w:val="24"/>
          <w:szCs w:val="24"/>
        </w:rPr>
        <w:t xml:space="preserve"> Сергиево-Посадского городского округа</w:t>
      </w:r>
      <w:r w:rsidRPr="002E4C93">
        <w:rPr>
          <w:rFonts w:ascii="Times New Roman" w:hAnsi="Times New Roman" w:cs="Times New Roman"/>
          <w:sz w:val="24"/>
          <w:szCs w:val="24"/>
        </w:rPr>
        <w:t xml:space="preserve">, проверяющий производит их оценку и готовит </w:t>
      </w:r>
      <w:r w:rsidR="00D55299" w:rsidRPr="002E4C93">
        <w:rPr>
          <w:rFonts w:ascii="Times New Roman" w:hAnsi="Times New Roman" w:cs="Times New Roman"/>
          <w:sz w:val="24"/>
          <w:szCs w:val="24"/>
        </w:rPr>
        <w:t xml:space="preserve">акт </w:t>
      </w:r>
      <w:r w:rsidRPr="002E4C93">
        <w:rPr>
          <w:rFonts w:ascii="Times New Roman" w:hAnsi="Times New Roman" w:cs="Times New Roman"/>
          <w:sz w:val="24"/>
          <w:szCs w:val="24"/>
        </w:rPr>
        <w:t>проверки в двух экземплярах по форме, утвержденной приказом Министерства экономического развития Российской Федерации от 30</w:t>
      </w:r>
      <w:r w:rsidR="00D55299" w:rsidRPr="002E4C93">
        <w:rPr>
          <w:rFonts w:ascii="Times New Roman" w:hAnsi="Times New Roman" w:cs="Times New Roman"/>
          <w:sz w:val="24"/>
          <w:szCs w:val="24"/>
        </w:rPr>
        <w:t>.04.</w:t>
      </w:r>
      <w:r w:rsidRPr="002E4C93">
        <w:rPr>
          <w:rFonts w:ascii="Times New Roman" w:hAnsi="Times New Roman" w:cs="Times New Roman"/>
          <w:sz w:val="24"/>
          <w:szCs w:val="24"/>
        </w:rPr>
        <w:t xml:space="preserve">2009 </w:t>
      </w:r>
      <w:r w:rsidR="00D55299" w:rsidRPr="002E4C93">
        <w:rPr>
          <w:rFonts w:ascii="Times New Roman" w:hAnsi="Times New Roman" w:cs="Times New Roman"/>
          <w:sz w:val="24"/>
          <w:szCs w:val="24"/>
        </w:rPr>
        <w:t>№</w:t>
      </w:r>
      <w:r w:rsidRPr="002E4C93">
        <w:rPr>
          <w:rFonts w:ascii="Times New Roman" w:hAnsi="Times New Roman" w:cs="Times New Roman"/>
          <w:sz w:val="24"/>
          <w:szCs w:val="24"/>
        </w:rPr>
        <w:t xml:space="preserve">141 </w:t>
      </w:r>
      <w:r w:rsidR="00D55299" w:rsidRPr="002E4C93">
        <w:rPr>
          <w:rFonts w:ascii="Times New Roman" w:hAnsi="Times New Roman" w:cs="Times New Roman"/>
          <w:sz w:val="24"/>
          <w:szCs w:val="24"/>
        </w:rPr>
        <w:t>«</w:t>
      </w:r>
      <w:r w:rsidRPr="002E4C93">
        <w:rPr>
          <w:rFonts w:ascii="Times New Roman" w:hAnsi="Times New Roman" w:cs="Times New Roman"/>
          <w:sz w:val="24"/>
          <w:szCs w:val="24"/>
        </w:rPr>
        <w:t xml:space="preserve">О реализации положений Федерального закона </w:t>
      </w:r>
      <w:r w:rsidR="00D55299" w:rsidRPr="002E4C93">
        <w:rPr>
          <w:rFonts w:ascii="Times New Roman" w:hAnsi="Times New Roman" w:cs="Times New Roman"/>
          <w:sz w:val="24"/>
          <w:szCs w:val="24"/>
        </w:rPr>
        <w:t>«</w:t>
      </w:r>
      <w:r w:rsidRPr="002E4C9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5299" w:rsidRPr="002E4C93">
        <w:rPr>
          <w:rFonts w:ascii="Times New Roman" w:hAnsi="Times New Roman" w:cs="Times New Roman"/>
          <w:sz w:val="24"/>
          <w:szCs w:val="24"/>
        </w:rPr>
        <w:t>»</w:t>
      </w:r>
      <w:r w:rsidRPr="002E4C93">
        <w:rPr>
          <w:rFonts w:ascii="Times New Roman" w:hAnsi="Times New Roman" w:cs="Times New Roman"/>
          <w:sz w:val="24"/>
          <w:szCs w:val="24"/>
        </w:rPr>
        <w:t>.</w:t>
      </w:r>
    </w:p>
    <w:p w:rsidR="003158CF" w:rsidRDefault="002E4C93"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58CF" w:rsidRDefault="00D0788D"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.7.1. Выездные проверки проводятся в случае, если при документарной проверке не представляется возможным:</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удостовериться в полноте и достоверности сведений, содержащихся в имеющихся в распоряжении органа муниципального контроля документах в отношении </w:t>
      </w:r>
      <w:r w:rsidR="00D0788D">
        <w:rPr>
          <w:rFonts w:ascii="Times New Roman" w:hAnsi="Times New Roman" w:cs="Times New Roman"/>
          <w:sz w:val="24"/>
          <w:szCs w:val="24"/>
        </w:rPr>
        <w:t>субъекта муниципального контроля</w:t>
      </w:r>
      <w:r>
        <w:rPr>
          <w:rFonts w:ascii="Times New Roman" w:hAnsi="Times New Roman" w:cs="Times New Roman"/>
          <w:sz w:val="24"/>
          <w:szCs w:val="24"/>
        </w:rPr>
        <w:t>;</w:t>
      </w:r>
    </w:p>
    <w:p w:rsidR="003017CA"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оценить соответствие деятельности </w:t>
      </w:r>
      <w:r w:rsidR="002B6685">
        <w:rPr>
          <w:rFonts w:ascii="Times New Roman" w:hAnsi="Times New Roman" w:cs="Times New Roman"/>
          <w:sz w:val="24"/>
          <w:szCs w:val="24"/>
        </w:rPr>
        <w:t xml:space="preserve">субъекта муниципального контроля </w:t>
      </w:r>
      <w:r>
        <w:rPr>
          <w:rFonts w:ascii="Times New Roman" w:hAnsi="Times New Roman" w:cs="Times New Roman"/>
          <w:sz w:val="24"/>
          <w:szCs w:val="24"/>
        </w:rPr>
        <w:t>обязательным требованиям и требованиям муниципальных правовых актов</w:t>
      </w:r>
      <w:r w:rsidR="00EB5397">
        <w:rPr>
          <w:rFonts w:ascii="Times New Roman" w:hAnsi="Times New Roman" w:cs="Times New Roman"/>
          <w:sz w:val="24"/>
          <w:szCs w:val="24"/>
        </w:rPr>
        <w:t xml:space="preserve"> Сергиево-Посадского городского округа</w:t>
      </w:r>
      <w:r>
        <w:rPr>
          <w:rFonts w:ascii="Times New Roman" w:hAnsi="Times New Roman" w:cs="Times New Roman"/>
          <w:sz w:val="24"/>
          <w:szCs w:val="24"/>
        </w:rPr>
        <w:t xml:space="preserve"> без проведения соответствующего мероприятия по муниципальному контролю.</w:t>
      </w:r>
    </w:p>
    <w:p w:rsidR="003158CF" w:rsidRDefault="002E4C93"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w:t>
      </w:r>
      <w:r w:rsidR="003017CA">
        <w:rPr>
          <w:rFonts w:ascii="Times New Roman" w:hAnsi="Times New Roman" w:cs="Times New Roman"/>
          <w:sz w:val="24"/>
          <w:szCs w:val="24"/>
        </w:rPr>
        <w:t xml:space="preserve">.7.2. Предметом выездной проверки являются содержащиеся в документах </w:t>
      </w:r>
      <w:r w:rsidR="00F36B4D">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w:t>
      </w:r>
      <w:r w:rsidR="006676BA">
        <w:rPr>
          <w:rFonts w:ascii="Times New Roman" w:hAnsi="Times New Roman" w:cs="Times New Roman"/>
          <w:sz w:val="24"/>
          <w:szCs w:val="24"/>
        </w:rPr>
        <w:t xml:space="preserve">субъектом муниципального контроля </w:t>
      </w:r>
      <w:r w:rsidR="003017CA">
        <w:rPr>
          <w:rFonts w:ascii="Times New Roman" w:hAnsi="Times New Roman" w:cs="Times New Roman"/>
          <w:sz w:val="24"/>
          <w:szCs w:val="24"/>
        </w:rPr>
        <w:t>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r w:rsidR="006676BA">
        <w:rPr>
          <w:rFonts w:ascii="Times New Roman" w:hAnsi="Times New Roman" w:cs="Times New Roman"/>
          <w:sz w:val="24"/>
          <w:szCs w:val="24"/>
        </w:rPr>
        <w:t xml:space="preserve"> Сергиево-Посадского городского округа</w:t>
      </w:r>
      <w:r w:rsidR="003017CA">
        <w:rPr>
          <w:rFonts w:ascii="Times New Roman" w:hAnsi="Times New Roman" w:cs="Times New Roman"/>
          <w:sz w:val="24"/>
          <w:szCs w:val="24"/>
        </w:rPr>
        <w:t>.</w:t>
      </w:r>
    </w:p>
    <w:p w:rsidR="003158CF" w:rsidRDefault="002E4C93"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.7.3. Прибыв к месту проведения проверки, проверяющий предъявляет служебное удостоверение и знакомит под роспись руководителя или иное должностное лицо </w:t>
      </w:r>
      <w:r w:rsidR="007B3811">
        <w:rPr>
          <w:rFonts w:ascii="Times New Roman" w:hAnsi="Times New Roman" w:cs="Times New Roman"/>
          <w:sz w:val="24"/>
          <w:szCs w:val="24"/>
        </w:rPr>
        <w:t xml:space="preserve">субъекта муниципального контроля </w:t>
      </w:r>
      <w:r w:rsidR="003017CA">
        <w:rPr>
          <w:rFonts w:ascii="Times New Roman" w:hAnsi="Times New Roman" w:cs="Times New Roman"/>
          <w:sz w:val="24"/>
          <w:szCs w:val="24"/>
        </w:rPr>
        <w:t>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3158CF" w:rsidRDefault="002E4C93"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5F481E">
        <w:rPr>
          <w:rFonts w:ascii="Times New Roman" w:hAnsi="Times New Roman" w:cs="Times New Roman"/>
          <w:sz w:val="24"/>
          <w:szCs w:val="24"/>
        </w:rPr>
        <w:t>.</w:t>
      </w:r>
      <w:r w:rsidR="003017CA">
        <w:rPr>
          <w:rFonts w:ascii="Times New Roman" w:hAnsi="Times New Roman" w:cs="Times New Roman"/>
          <w:sz w:val="24"/>
          <w:szCs w:val="24"/>
        </w:rPr>
        <w:t>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58CF" w:rsidRDefault="002E4C93"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.8. По результатам выездной проверки проверяющий готовит </w:t>
      </w:r>
      <w:r w:rsidR="005F481E">
        <w:rPr>
          <w:rFonts w:ascii="Times New Roman" w:hAnsi="Times New Roman" w:cs="Times New Roman"/>
          <w:sz w:val="24"/>
          <w:szCs w:val="24"/>
        </w:rPr>
        <w:t xml:space="preserve">акт </w:t>
      </w:r>
      <w:r w:rsidR="003017CA">
        <w:rPr>
          <w:rFonts w:ascii="Times New Roman" w:hAnsi="Times New Roman" w:cs="Times New Roman"/>
          <w:sz w:val="24"/>
          <w:szCs w:val="24"/>
        </w:rPr>
        <w:t>проверки в двух экземплярах по форме, утвержденной приказом Министерства экономического развития Российской Федерации от 30</w:t>
      </w:r>
      <w:r w:rsidR="005F481E">
        <w:rPr>
          <w:rFonts w:ascii="Times New Roman" w:hAnsi="Times New Roman" w:cs="Times New Roman"/>
          <w:sz w:val="24"/>
          <w:szCs w:val="24"/>
        </w:rPr>
        <w:t>.04.</w:t>
      </w:r>
      <w:r w:rsidR="003017CA">
        <w:rPr>
          <w:rFonts w:ascii="Times New Roman" w:hAnsi="Times New Roman" w:cs="Times New Roman"/>
          <w:sz w:val="24"/>
          <w:szCs w:val="24"/>
        </w:rPr>
        <w:t xml:space="preserve">2009 </w:t>
      </w:r>
      <w:r w:rsidR="005F481E">
        <w:rPr>
          <w:rFonts w:ascii="Times New Roman" w:hAnsi="Times New Roman" w:cs="Times New Roman"/>
          <w:sz w:val="24"/>
          <w:szCs w:val="24"/>
        </w:rPr>
        <w:t>№</w:t>
      </w:r>
      <w:r w:rsidR="003017CA">
        <w:rPr>
          <w:rFonts w:ascii="Times New Roman" w:hAnsi="Times New Roman" w:cs="Times New Roman"/>
          <w:sz w:val="24"/>
          <w:szCs w:val="24"/>
        </w:rPr>
        <w:t xml:space="preserve">141 </w:t>
      </w:r>
      <w:r w:rsidR="005F481E">
        <w:rPr>
          <w:rFonts w:ascii="Times New Roman" w:hAnsi="Times New Roman" w:cs="Times New Roman"/>
          <w:sz w:val="24"/>
          <w:szCs w:val="24"/>
        </w:rPr>
        <w:t>«</w:t>
      </w:r>
      <w:r w:rsidR="003017CA">
        <w:rPr>
          <w:rFonts w:ascii="Times New Roman" w:hAnsi="Times New Roman" w:cs="Times New Roman"/>
          <w:sz w:val="24"/>
          <w:szCs w:val="24"/>
        </w:rPr>
        <w:t xml:space="preserve">О реализации положений Федерального закона </w:t>
      </w:r>
      <w:r w:rsidR="005F481E">
        <w:rPr>
          <w:rFonts w:ascii="Times New Roman" w:hAnsi="Times New Roman" w:cs="Times New Roman"/>
          <w:sz w:val="24"/>
          <w:szCs w:val="24"/>
        </w:rPr>
        <w:t>«</w:t>
      </w:r>
      <w:r w:rsidR="003017C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81E">
        <w:rPr>
          <w:rFonts w:ascii="Times New Roman" w:hAnsi="Times New Roman" w:cs="Times New Roman"/>
          <w:sz w:val="24"/>
          <w:szCs w:val="24"/>
        </w:rPr>
        <w:t>»</w:t>
      </w:r>
      <w:r w:rsidR="003017CA">
        <w:rPr>
          <w:rFonts w:ascii="Times New Roman" w:hAnsi="Times New Roman" w:cs="Times New Roman"/>
          <w:sz w:val="24"/>
          <w:szCs w:val="24"/>
        </w:rPr>
        <w:t>.</w:t>
      </w:r>
    </w:p>
    <w:p w:rsidR="003158CF" w:rsidRDefault="002E4C93"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.9. В акте проверки указываются:</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контроля, проводящего проверку;</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sidRPr="00522831">
        <w:rPr>
          <w:rFonts w:ascii="Times New Roman" w:hAnsi="Times New Roman" w:cs="Times New Roman"/>
          <w:sz w:val="24"/>
          <w:szCs w:val="24"/>
        </w:rPr>
        <w:t>- дата и номер распоряжения</w:t>
      </w:r>
      <w:r w:rsidR="00522831" w:rsidRPr="00522831">
        <w:rPr>
          <w:rFonts w:ascii="Times New Roman" w:hAnsi="Times New Roman" w:cs="Times New Roman"/>
          <w:sz w:val="24"/>
          <w:szCs w:val="24"/>
        </w:rPr>
        <w:t xml:space="preserve"> заместителя главы администрации Сергиево-Посадского городского округа, курирующего вопросы охраны окружающей среды</w:t>
      </w:r>
      <w:r w:rsidRPr="00522831">
        <w:rPr>
          <w:rFonts w:ascii="Times New Roman" w:hAnsi="Times New Roman" w:cs="Times New Roman"/>
          <w:sz w:val="24"/>
          <w:szCs w:val="24"/>
        </w:rPr>
        <w:t>, на основании которого проведена проверка;</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r w:rsidR="004A61D1">
        <w:rPr>
          <w:rFonts w:ascii="Times New Roman" w:hAnsi="Times New Roman" w:cs="Times New Roman"/>
          <w:sz w:val="24"/>
          <w:szCs w:val="24"/>
        </w:rPr>
        <w:t>субъекта муниципального контроля</w:t>
      </w:r>
      <w:r>
        <w:rPr>
          <w:rFonts w:ascii="Times New Roman" w:hAnsi="Times New Roman" w:cs="Times New Roman"/>
          <w:sz w:val="24"/>
          <w:szCs w:val="24"/>
        </w:rPr>
        <w:t xml:space="preserve">, а также фамилия, имя, отчество (при наличии) и должность руководителя, иного должностного лица или уполномоченного представителя </w:t>
      </w:r>
      <w:r w:rsidR="004A61D1">
        <w:rPr>
          <w:rFonts w:ascii="Times New Roman" w:hAnsi="Times New Roman" w:cs="Times New Roman"/>
          <w:sz w:val="24"/>
          <w:szCs w:val="24"/>
        </w:rPr>
        <w:t>субъекта муниципального контроля</w:t>
      </w:r>
      <w:r>
        <w:rPr>
          <w:rFonts w:ascii="Times New Roman" w:hAnsi="Times New Roman" w:cs="Times New Roman"/>
          <w:sz w:val="24"/>
          <w:szCs w:val="24"/>
        </w:rPr>
        <w:t>, присутствовавших при проведении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время, продолжительность и место проведения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r w:rsidR="004F11D7">
        <w:rPr>
          <w:rFonts w:ascii="Times New Roman" w:hAnsi="Times New Roman" w:cs="Times New Roman"/>
          <w:sz w:val="24"/>
          <w:szCs w:val="24"/>
        </w:rPr>
        <w:t xml:space="preserve"> Сергиево-Посадского городского округа</w:t>
      </w:r>
      <w:r>
        <w:rPr>
          <w:rFonts w:ascii="Times New Roman" w:hAnsi="Times New Roman" w:cs="Times New Roman"/>
          <w:sz w:val="24"/>
          <w:szCs w:val="24"/>
        </w:rPr>
        <w:t>, об их характере, о лицах, допустивших указанные нарушения;</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w:t>
      </w:r>
      <w:r w:rsidR="00594840">
        <w:rPr>
          <w:rFonts w:ascii="Times New Roman" w:hAnsi="Times New Roman" w:cs="Times New Roman"/>
          <w:sz w:val="24"/>
          <w:szCs w:val="24"/>
        </w:rPr>
        <w:t xml:space="preserve"> субъекта муниципального контроля</w:t>
      </w:r>
      <w:r>
        <w:rPr>
          <w:rFonts w:ascii="Times New Roman" w:hAnsi="Times New Roman" w:cs="Times New Roman"/>
          <w:sz w:val="24"/>
          <w:szCs w:val="24"/>
        </w:rPr>
        <w:t>, его уполномоченного представителя, присутствовавших при проведении проверки, о наличии их подписей или об отказе от совершения подписи;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 внесении в журнал учета проверок записи о проведенной проверке либо о невозможности внесения такой записи в связи с отсутствием у </w:t>
      </w:r>
      <w:r w:rsidR="00594840">
        <w:rPr>
          <w:rFonts w:ascii="Times New Roman" w:hAnsi="Times New Roman" w:cs="Times New Roman"/>
          <w:sz w:val="24"/>
          <w:szCs w:val="24"/>
        </w:rPr>
        <w:t xml:space="preserve">субъекта муниципального контроля </w:t>
      </w:r>
      <w:r>
        <w:rPr>
          <w:rFonts w:ascii="Times New Roman" w:hAnsi="Times New Roman" w:cs="Times New Roman"/>
          <w:sz w:val="24"/>
          <w:szCs w:val="24"/>
        </w:rPr>
        <w:t>указанного журнала;</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подпись должностного лица (должностных лиц), проводившего проверку.</w:t>
      </w:r>
    </w:p>
    <w:p w:rsidR="003158CF" w:rsidRDefault="00812C64"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4E4AD6">
        <w:rPr>
          <w:rFonts w:ascii="Times New Roman" w:hAnsi="Times New Roman" w:cs="Times New Roman"/>
          <w:sz w:val="24"/>
          <w:szCs w:val="24"/>
        </w:rPr>
        <w:t>.</w:t>
      </w:r>
      <w:r w:rsidR="003017CA">
        <w:rPr>
          <w:rFonts w:ascii="Times New Roman" w:hAnsi="Times New Roman" w:cs="Times New Roman"/>
          <w:sz w:val="24"/>
          <w:szCs w:val="24"/>
        </w:rPr>
        <w:t xml:space="preserve">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0041564C">
        <w:rPr>
          <w:rFonts w:ascii="Times New Roman" w:hAnsi="Times New Roman" w:cs="Times New Roman"/>
          <w:sz w:val="24"/>
          <w:szCs w:val="24"/>
        </w:rPr>
        <w:t xml:space="preserve">субъекта </w:t>
      </w:r>
      <w:r w:rsidR="0041564C">
        <w:rPr>
          <w:rFonts w:ascii="Times New Roman" w:hAnsi="Times New Roman" w:cs="Times New Roman"/>
          <w:sz w:val="24"/>
          <w:szCs w:val="24"/>
        </w:rPr>
        <w:lastRenderedPageBreak/>
        <w:t>муниципального контроля</w:t>
      </w:r>
      <w:r w:rsidR="003017CA">
        <w:rPr>
          <w:rFonts w:ascii="Times New Roman" w:hAnsi="Times New Roman" w:cs="Times New Roman"/>
          <w:sz w:val="24"/>
          <w:szCs w:val="24"/>
        </w:rPr>
        <w:t>,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158CF" w:rsidRDefault="00A602F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w:t>
      </w:r>
      <w:r>
        <w:rPr>
          <w:rFonts w:ascii="Times New Roman" w:hAnsi="Times New Roman" w:cs="Times New Roman"/>
          <w:sz w:val="24"/>
          <w:szCs w:val="24"/>
        </w:rPr>
        <w:t xml:space="preserve"> Сергиево-Посадского городского округа</w:t>
      </w:r>
      <w:r w:rsidR="003017CA">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3158CF" w:rsidRDefault="003E7171"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.9.3. Акт проверки оформляется непосредственно после ее завершения в двух экземплярах.</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экземпляр акта проверки с копиями приложений вручается руководителю, иному должностному лицу или уполномоченному представителю </w:t>
      </w:r>
      <w:r w:rsidR="003E7171">
        <w:rPr>
          <w:rFonts w:ascii="Times New Roman" w:hAnsi="Times New Roman" w:cs="Times New Roman"/>
          <w:sz w:val="24"/>
          <w:szCs w:val="24"/>
        </w:rPr>
        <w:t xml:space="preserve">субъекта муниципального контроля </w:t>
      </w:r>
      <w:r>
        <w:rPr>
          <w:rFonts w:ascii="Times New Roman" w:hAnsi="Times New Roman" w:cs="Times New Roman"/>
          <w:sz w:val="24"/>
          <w:szCs w:val="24"/>
        </w:rPr>
        <w:t>или его уполномоченному представителю под расписку об ознакомлении либо об отказе в ознакомлении с актом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w:t>
      </w:r>
      <w:r w:rsidR="002B6B8E">
        <w:rPr>
          <w:rFonts w:ascii="Times New Roman" w:hAnsi="Times New Roman" w:cs="Times New Roman"/>
          <w:sz w:val="24"/>
          <w:szCs w:val="24"/>
        </w:rPr>
        <w:t>субъекта муниципального контроля</w:t>
      </w:r>
      <w:r>
        <w:rPr>
          <w:rFonts w:ascii="Times New Roman" w:hAnsi="Times New Roman" w:cs="Times New Roman"/>
          <w:sz w:val="24"/>
          <w:szCs w:val="24"/>
        </w:rPr>
        <w:t>,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A8621D">
        <w:rPr>
          <w:rFonts w:ascii="Times New Roman" w:hAnsi="Times New Roman" w:cs="Times New Roman"/>
          <w:sz w:val="24"/>
          <w:szCs w:val="24"/>
        </w:rPr>
        <w:t>субъекта муниципального контроля</w:t>
      </w:r>
      <w:r>
        <w:rPr>
          <w:rFonts w:ascii="Times New Roman" w:hAnsi="Times New Roman" w:cs="Times New Roman"/>
          <w:sz w:val="24"/>
          <w:szCs w:val="24"/>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9A4ACB">
        <w:rPr>
          <w:rFonts w:ascii="Times New Roman" w:hAnsi="Times New Roman" w:cs="Times New Roman"/>
          <w:sz w:val="24"/>
          <w:szCs w:val="24"/>
        </w:rPr>
        <w:t xml:space="preserve">Сергиево-Посадскую городскую </w:t>
      </w:r>
      <w:r>
        <w:rPr>
          <w:rFonts w:ascii="Times New Roman" w:hAnsi="Times New Roman" w:cs="Times New Roman"/>
          <w:sz w:val="24"/>
          <w:szCs w:val="24"/>
        </w:rPr>
        <w:t>прокуратур</w:t>
      </w:r>
      <w:r w:rsidR="009A4ACB">
        <w:rPr>
          <w:rFonts w:ascii="Times New Roman" w:hAnsi="Times New Roman" w:cs="Times New Roman"/>
          <w:sz w:val="24"/>
          <w:szCs w:val="24"/>
        </w:rPr>
        <w:t>у Московской области</w:t>
      </w:r>
      <w:r>
        <w:rPr>
          <w:rFonts w:ascii="Times New Roman" w:hAnsi="Times New Roman" w:cs="Times New Roman"/>
          <w:sz w:val="24"/>
          <w:szCs w:val="24"/>
        </w:rPr>
        <w:t>, котор</w:t>
      </w:r>
      <w:r w:rsidR="00A17547">
        <w:rPr>
          <w:rFonts w:ascii="Times New Roman" w:hAnsi="Times New Roman" w:cs="Times New Roman"/>
          <w:sz w:val="24"/>
          <w:szCs w:val="24"/>
        </w:rPr>
        <w:t>ой</w:t>
      </w:r>
      <w:r>
        <w:rPr>
          <w:rFonts w:ascii="Times New Roman" w:hAnsi="Times New Roman" w:cs="Times New Roman"/>
          <w:sz w:val="24"/>
          <w:szCs w:val="24"/>
        </w:rPr>
        <w:t xml:space="preserve"> принято решение о согласовании проведения проверки, в течение пяти рабочих дней со дня составления акта проверки.</w:t>
      </w:r>
    </w:p>
    <w:p w:rsidR="003158CF" w:rsidRDefault="00E5611F"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.10. Проверяющий вносит запись о проведении проверки в журнал учета проверок, который в установленном порядке ведется юридическим лицом.</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3158CF" w:rsidRDefault="00390B3D"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003017CA">
        <w:rPr>
          <w:rFonts w:ascii="Times New Roman" w:hAnsi="Times New Roman" w:cs="Times New Roman"/>
          <w:sz w:val="24"/>
          <w:szCs w:val="24"/>
        </w:rPr>
        <w:lastRenderedPageBreak/>
        <w:t>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171744">
        <w:rPr>
          <w:rFonts w:ascii="Times New Roman" w:hAnsi="Times New Roman" w:cs="Times New Roman"/>
          <w:sz w:val="24"/>
          <w:szCs w:val="24"/>
        </w:rPr>
        <w:t>субъектов муниципального контроля</w:t>
      </w:r>
      <w:r>
        <w:rPr>
          <w:rFonts w:ascii="Times New Roman" w:hAnsi="Times New Roman" w:cs="Times New Roman"/>
          <w:sz w:val="24"/>
          <w:szCs w:val="24"/>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804093">
        <w:rPr>
          <w:rFonts w:ascii="Times New Roman" w:hAnsi="Times New Roman" w:cs="Times New Roman"/>
          <w:sz w:val="24"/>
          <w:szCs w:val="24"/>
        </w:rPr>
        <w:t>субъекта муниципального контроля</w:t>
      </w:r>
      <w:r>
        <w:rPr>
          <w:rFonts w:ascii="Times New Roman" w:hAnsi="Times New Roman" w:cs="Times New Roman"/>
          <w:sz w:val="24"/>
          <w:szCs w:val="24"/>
        </w:rPr>
        <w:t>.</w:t>
      </w:r>
    </w:p>
    <w:p w:rsidR="003158CF" w:rsidRDefault="00173BA5"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.12. В случае представления должностным лицам органа муниципального контроля при проведении плановой проверки документов, подтверждающих отнесение </w:t>
      </w:r>
      <w:r>
        <w:rPr>
          <w:rFonts w:ascii="Times New Roman" w:hAnsi="Times New Roman" w:cs="Times New Roman"/>
          <w:sz w:val="24"/>
          <w:szCs w:val="24"/>
        </w:rPr>
        <w:t>субъектов муниципального контроля</w:t>
      </w:r>
      <w:r w:rsidR="003017CA">
        <w:rPr>
          <w:rFonts w:ascii="Times New Roman" w:hAnsi="Times New Roman" w:cs="Times New Roman"/>
          <w:sz w:val="24"/>
          <w:szCs w:val="24"/>
        </w:rPr>
        <w:t xml:space="preserve">, в отношении которых проводится плановая проверка, к лицам, указанным в </w:t>
      </w:r>
      <w:r w:rsidR="004E4AD6">
        <w:rPr>
          <w:rFonts w:ascii="Times New Roman" w:hAnsi="Times New Roman" w:cs="Times New Roman"/>
          <w:sz w:val="24"/>
          <w:szCs w:val="24"/>
        </w:rPr>
        <w:t>части 1 статьи 26.1</w:t>
      </w:r>
      <w:r w:rsidR="003017CA">
        <w:rPr>
          <w:rFonts w:ascii="Times New Roman" w:hAnsi="Times New Roman" w:cs="Times New Roman"/>
          <w:sz w:val="24"/>
          <w:szCs w:val="24"/>
        </w:rPr>
        <w:t xml:space="preserve"> Федерального закона от 26.12.2008 </w:t>
      </w:r>
      <w:r w:rsidR="004E4AD6">
        <w:rPr>
          <w:rFonts w:ascii="Times New Roman" w:hAnsi="Times New Roman" w:cs="Times New Roman"/>
          <w:sz w:val="24"/>
          <w:szCs w:val="24"/>
        </w:rPr>
        <w:t>№</w:t>
      </w:r>
      <w:r w:rsidR="003017CA">
        <w:rPr>
          <w:rFonts w:ascii="Times New Roman" w:hAnsi="Times New Roman" w:cs="Times New Roman"/>
          <w:sz w:val="24"/>
          <w:szCs w:val="24"/>
        </w:rPr>
        <w:t xml:space="preserve">294-ФЗ, и при отсутствии оснований, предусмотренных </w:t>
      </w:r>
      <w:r w:rsidR="004E4AD6">
        <w:rPr>
          <w:rFonts w:ascii="Times New Roman" w:hAnsi="Times New Roman" w:cs="Times New Roman"/>
          <w:sz w:val="24"/>
          <w:szCs w:val="24"/>
        </w:rPr>
        <w:t>частью 2 статьи 26.1</w:t>
      </w:r>
      <w:r w:rsidR="003017CA">
        <w:rPr>
          <w:rFonts w:ascii="Times New Roman" w:hAnsi="Times New Roman" w:cs="Times New Roman"/>
          <w:sz w:val="24"/>
          <w:szCs w:val="24"/>
        </w:rPr>
        <w:t xml:space="preserve"> указанного Закона, проведение плановой проверки прекращается, о чем составляется соответствующий акт.</w:t>
      </w:r>
    </w:p>
    <w:p w:rsidR="003158CF" w:rsidRDefault="00AB2188"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.13. При выявлении нарушений требований, установленных нормативными правовыми актами, за которые Законом Московской области от 15.03.2005 </w:t>
      </w:r>
      <w:r w:rsidR="00B51FE5">
        <w:rPr>
          <w:rFonts w:ascii="Times New Roman" w:hAnsi="Times New Roman" w:cs="Times New Roman"/>
          <w:sz w:val="24"/>
          <w:szCs w:val="24"/>
        </w:rPr>
        <w:t>№</w:t>
      </w:r>
      <w:r w:rsidR="003017CA">
        <w:rPr>
          <w:rFonts w:ascii="Times New Roman" w:hAnsi="Times New Roman" w:cs="Times New Roman"/>
          <w:sz w:val="24"/>
          <w:szCs w:val="24"/>
        </w:rPr>
        <w:t xml:space="preserve">583-ОЗ </w:t>
      </w:r>
      <w:r w:rsidR="00B51FE5">
        <w:rPr>
          <w:rFonts w:ascii="Times New Roman" w:hAnsi="Times New Roman" w:cs="Times New Roman"/>
          <w:sz w:val="24"/>
          <w:szCs w:val="24"/>
        </w:rPr>
        <w:t>«</w:t>
      </w:r>
      <w:r w:rsidR="003017CA">
        <w:rPr>
          <w:rFonts w:ascii="Times New Roman" w:hAnsi="Times New Roman" w:cs="Times New Roman"/>
          <w:sz w:val="24"/>
          <w:szCs w:val="24"/>
        </w:rPr>
        <w:t>Об административных правонарушениях в Московской области</w:t>
      </w:r>
      <w:r w:rsidR="00B51FE5">
        <w:rPr>
          <w:rFonts w:ascii="Times New Roman" w:hAnsi="Times New Roman" w:cs="Times New Roman"/>
          <w:sz w:val="24"/>
          <w:szCs w:val="24"/>
        </w:rPr>
        <w:t>»</w:t>
      </w:r>
      <w:r w:rsidR="003017CA">
        <w:rPr>
          <w:rFonts w:ascii="Times New Roman" w:hAnsi="Times New Roman" w:cs="Times New Roman"/>
          <w:sz w:val="24"/>
          <w:szCs w:val="24"/>
        </w:rPr>
        <w:t xml:space="preserve">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3158CF" w:rsidRDefault="00197C49"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sidRPr="00FE37E1">
        <w:rPr>
          <w:rFonts w:ascii="Times New Roman" w:hAnsi="Times New Roman" w:cs="Times New Roman"/>
          <w:sz w:val="24"/>
          <w:szCs w:val="24"/>
        </w:rPr>
        <w:t xml:space="preserve">.14. В случае выявления при проведении проверки нарушений </w:t>
      </w:r>
      <w:r>
        <w:rPr>
          <w:rFonts w:ascii="Times New Roman" w:hAnsi="Times New Roman" w:cs="Times New Roman"/>
          <w:sz w:val="24"/>
          <w:szCs w:val="24"/>
        </w:rPr>
        <w:t>субъектом муниципального контроля</w:t>
      </w:r>
      <w:r w:rsidR="003017CA" w:rsidRPr="00FE37E1">
        <w:rPr>
          <w:rFonts w:ascii="Times New Roman" w:hAnsi="Times New Roman" w:cs="Times New Roman"/>
          <w:sz w:val="24"/>
          <w:szCs w:val="24"/>
        </w:rPr>
        <w:t xml:space="preserve"> обязательных требований, проверяющий одновременно с актом проверки готовит, подписывает и выдает </w:t>
      </w:r>
      <w:r w:rsidR="00BB4A3B">
        <w:rPr>
          <w:rFonts w:ascii="Times New Roman" w:hAnsi="Times New Roman" w:cs="Times New Roman"/>
          <w:sz w:val="24"/>
          <w:szCs w:val="24"/>
        </w:rPr>
        <w:t>субъекту муниципального контроля</w:t>
      </w:r>
      <w:r w:rsidR="003017CA" w:rsidRPr="00FE37E1">
        <w:rPr>
          <w:rFonts w:ascii="Times New Roman" w:hAnsi="Times New Roman" w:cs="Times New Roman"/>
          <w:sz w:val="24"/>
          <w:szCs w:val="24"/>
        </w:rPr>
        <w:t xml:space="preserve"> </w:t>
      </w:r>
      <w:r w:rsidR="00B51FE5" w:rsidRPr="00FE37E1">
        <w:rPr>
          <w:rFonts w:ascii="Times New Roman" w:hAnsi="Times New Roman" w:cs="Times New Roman"/>
          <w:sz w:val="24"/>
          <w:szCs w:val="24"/>
        </w:rPr>
        <w:t>предписание</w:t>
      </w:r>
      <w:r w:rsidR="003017CA" w:rsidRPr="00FE37E1">
        <w:rPr>
          <w:rFonts w:ascii="Times New Roman" w:hAnsi="Times New Roman" w:cs="Times New Roman"/>
          <w:sz w:val="24"/>
          <w:szCs w:val="24"/>
        </w:rPr>
        <w:t xml:space="preserve"> по форме согласно приложению </w:t>
      </w:r>
      <w:r w:rsidR="00FE37E1" w:rsidRPr="00FE37E1">
        <w:rPr>
          <w:rFonts w:ascii="Times New Roman" w:hAnsi="Times New Roman" w:cs="Times New Roman"/>
          <w:sz w:val="24"/>
          <w:szCs w:val="24"/>
        </w:rPr>
        <w:t>3</w:t>
      </w:r>
      <w:r w:rsidR="003017CA" w:rsidRPr="00FE37E1">
        <w:rPr>
          <w:rFonts w:ascii="Times New Roman" w:hAnsi="Times New Roman" w:cs="Times New Roman"/>
          <w:sz w:val="24"/>
          <w:szCs w:val="24"/>
        </w:rPr>
        <w:t xml:space="preserve"> к Административному регламенту об устранении выявленных нарушений с указанием сроков их устранения.</w:t>
      </w:r>
    </w:p>
    <w:p w:rsidR="003C3382" w:rsidRPr="002A7617" w:rsidRDefault="0066767D" w:rsidP="003C33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 xml:space="preserve">.15. Предписание об устранении выявленных нарушений вручается руководителю и (или) иному должностному лицу </w:t>
      </w:r>
      <w:r w:rsidR="007F7E71">
        <w:rPr>
          <w:rFonts w:ascii="Times New Roman" w:hAnsi="Times New Roman" w:cs="Times New Roman"/>
          <w:sz w:val="24"/>
          <w:szCs w:val="24"/>
        </w:rPr>
        <w:t xml:space="preserve">или уполномоченному представителю </w:t>
      </w:r>
      <w:r>
        <w:rPr>
          <w:rFonts w:ascii="Times New Roman" w:hAnsi="Times New Roman" w:cs="Times New Roman"/>
          <w:sz w:val="24"/>
          <w:szCs w:val="24"/>
        </w:rPr>
        <w:t>субъекта муниципального контроля</w:t>
      </w:r>
      <w:r w:rsidR="003017CA">
        <w:rPr>
          <w:rFonts w:ascii="Times New Roman" w:hAnsi="Times New Roman" w:cs="Times New Roman"/>
          <w:sz w:val="24"/>
          <w:szCs w:val="24"/>
        </w:rPr>
        <w:t xml:space="preserve"> под расписку.</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sidRPr="002A7617">
        <w:rPr>
          <w:rFonts w:ascii="Times New Roman" w:hAnsi="Times New Roman" w:cs="Times New Roman"/>
          <w:sz w:val="24"/>
          <w:szCs w:val="24"/>
        </w:rPr>
        <w:t xml:space="preserve">В случае отказа от получения предписания об устранении выявленных нарушений, а также в случае отказа руководителя и (или) иного должностного лица или уполномоченного представителя </w:t>
      </w:r>
      <w:r w:rsidR="007F7E71" w:rsidRPr="002A7617">
        <w:rPr>
          <w:rFonts w:ascii="Times New Roman" w:hAnsi="Times New Roman" w:cs="Times New Roman"/>
          <w:sz w:val="24"/>
          <w:szCs w:val="24"/>
        </w:rPr>
        <w:t>субъекта муниципального контроля</w:t>
      </w:r>
      <w:r w:rsidRPr="002A7617">
        <w:rPr>
          <w:rFonts w:ascii="Times New Roman" w:hAnsi="Times New Roman" w:cs="Times New Roman"/>
          <w:sz w:val="24"/>
          <w:szCs w:val="24"/>
        </w:rPr>
        <w:t xml:space="preserve"> </w:t>
      </w:r>
      <w:r w:rsidR="003C3382" w:rsidRPr="002A7617">
        <w:rPr>
          <w:rFonts w:ascii="Times New Roman" w:hAnsi="Times New Roman" w:cs="Times New Roman"/>
          <w:sz w:val="24"/>
          <w:szCs w:val="24"/>
        </w:rPr>
        <w:t>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3158CF" w:rsidRDefault="002A7617"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.16. Сроки исполнения административной процедуры проведения проверки и оформления ее результатов</w:t>
      </w:r>
      <w:r w:rsidR="00833CC5">
        <w:rPr>
          <w:rFonts w:ascii="Times New Roman" w:hAnsi="Times New Roman" w:cs="Times New Roman"/>
          <w:sz w:val="24"/>
          <w:szCs w:val="24"/>
        </w:rPr>
        <w:t>,</w:t>
      </w:r>
      <w:r w:rsidR="003017CA">
        <w:rPr>
          <w:rFonts w:ascii="Times New Roman" w:hAnsi="Times New Roman" w:cs="Times New Roman"/>
          <w:sz w:val="24"/>
          <w:szCs w:val="24"/>
        </w:rPr>
        <w:t xml:space="preserve"> предусмотрен</w:t>
      </w:r>
      <w:r w:rsidR="00833CC5">
        <w:rPr>
          <w:rFonts w:ascii="Times New Roman" w:hAnsi="Times New Roman" w:cs="Times New Roman"/>
          <w:sz w:val="24"/>
          <w:szCs w:val="24"/>
        </w:rPr>
        <w:t>ы</w:t>
      </w:r>
      <w:r w:rsidR="003017CA">
        <w:rPr>
          <w:rFonts w:ascii="Times New Roman" w:hAnsi="Times New Roman" w:cs="Times New Roman"/>
          <w:sz w:val="24"/>
          <w:szCs w:val="24"/>
        </w:rPr>
        <w:t xml:space="preserve"> </w:t>
      </w:r>
      <w:r w:rsidR="00920AB3">
        <w:rPr>
          <w:rFonts w:ascii="Times New Roman" w:hAnsi="Times New Roman" w:cs="Times New Roman"/>
          <w:sz w:val="24"/>
          <w:szCs w:val="24"/>
        </w:rPr>
        <w:t xml:space="preserve">статьями 11 и 12 </w:t>
      </w:r>
      <w:r w:rsidR="003017CA">
        <w:rPr>
          <w:rFonts w:ascii="Times New Roman" w:hAnsi="Times New Roman" w:cs="Times New Roman"/>
          <w:sz w:val="24"/>
          <w:szCs w:val="24"/>
        </w:rPr>
        <w:t xml:space="preserve">Федерального закона от 26.12.2008 </w:t>
      </w:r>
      <w:r w:rsidR="00920AB3">
        <w:rPr>
          <w:rFonts w:ascii="Times New Roman" w:hAnsi="Times New Roman" w:cs="Times New Roman"/>
          <w:sz w:val="24"/>
          <w:szCs w:val="24"/>
        </w:rPr>
        <w:t>№</w:t>
      </w:r>
      <w:r w:rsidR="003017CA">
        <w:rPr>
          <w:rFonts w:ascii="Times New Roman" w:hAnsi="Times New Roman" w:cs="Times New Roman"/>
          <w:sz w:val="24"/>
          <w:szCs w:val="24"/>
        </w:rPr>
        <w:t>294-ФЗ</w:t>
      </w:r>
      <w:r w:rsidR="00833CC5">
        <w:rPr>
          <w:rFonts w:ascii="Times New Roman" w:hAnsi="Times New Roman" w:cs="Times New Roman"/>
          <w:sz w:val="24"/>
          <w:szCs w:val="24"/>
        </w:rPr>
        <w:t>.</w:t>
      </w:r>
    </w:p>
    <w:p w:rsidR="003158CF" w:rsidRDefault="005C75CC"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017CA">
        <w:rPr>
          <w:rFonts w:ascii="Times New Roman" w:hAnsi="Times New Roman" w:cs="Times New Roman"/>
          <w:sz w:val="24"/>
          <w:szCs w:val="24"/>
        </w:rPr>
        <w:t>.17. Результатами исполнения данной административной процедуры являются:</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3CC5">
        <w:rPr>
          <w:rFonts w:ascii="Times New Roman" w:hAnsi="Times New Roman" w:cs="Times New Roman"/>
          <w:sz w:val="24"/>
          <w:szCs w:val="24"/>
        </w:rPr>
        <w:t xml:space="preserve">акт </w:t>
      </w:r>
      <w:r>
        <w:rPr>
          <w:rFonts w:ascii="Times New Roman" w:hAnsi="Times New Roman" w:cs="Times New Roman"/>
          <w:sz w:val="24"/>
          <w:szCs w:val="24"/>
        </w:rPr>
        <w:t>проверки по форме, утвержденной приказом Министерства экономического развития Российской Федерации от 30</w:t>
      </w:r>
      <w:r w:rsidR="00833CC5">
        <w:rPr>
          <w:rFonts w:ascii="Times New Roman" w:hAnsi="Times New Roman" w:cs="Times New Roman"/>
          <w:sz w:val="24"/>
          <w:szCs w:val="24"/>
        </w:rPr>
        <w:t>.04.</w:t>
      </w:r>
      <w:r>
        <w:rPr>
          <w:rFonts w:ascii="Times New Roman" w:hAnsi="Times New Roman" w:cs="Times New Roman"/>
          <w:sz w:val="24"/>
          <w:szCs w:val="24"/>
        </w:rPr>
        <w:t xml:space="preserve">2009 </w:t>
      </w:r>
      <w:r w:rsidR="00833CC5">
        <w:rPr>
          <w:rFonts w:ascii="Times New Roman" w:hAnsi="Times New Roman" w:cs="Times New Roman"/>
          <w:sz w:val="24"/>
          <w:szCs w:val="24"/>
        </w:rPr>
        <w:t>№</w:t>
      </w:r>
      <w:r>
        <w:rPr>
          <w:rFonts w:ascii="Times New Roman" w:hAnsi="Times New Roman" w:cs="Times New Roman"/>
          <w:sz w:val="24"/>
          <w:szCs w:val="24"/>
        </w:rPr>
        <w:t xml:space="preserve">141 </w:t>
      </w:r>
      <w:r w:rsidR="00833CC5">
        <w:rPr>
          <w:rFonts w:ascii="Times New Roman" w:hAnsi="Times New Roman" w:cs="Times New Roman"/>
          <w:sz w:val="24"/>
          <w:szCs w:val="24"/>
        </w:rPr>
        <w:t>«</w:t>
      </w:r>
      <w:r>
        <w:rPr>
          <w:rFonts w:ascii="Times New Roman" w:hAnsi="Times New Roman" w:cs="Times New Roman"/>
          <w:sz w:val="24"/>
          <w:szCs w:val="24"/>
        </w:rPr>
        <w:t xml:space="preserve">О реализации положений Федерального закона </w:t>
      </w:r>
      <w:r w:rsidR="00833CC5">
        <w:rPr>
          <w:rFonts w:ascii="Times New Roman" w:hAnsi="Times New Roman" w:cs="Times New Roman"/>
          <w:sz w:val="24"/>
          <w:szCs w:val="24"/>
        </w:rPr>
        <w:t>«</w:t>
      </w:r>
      <w:r>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3CC5">
        <w:rPr>
          <w:rFonts w:ascii="Times New Roman" w:hAnsi="Times New Roman" w:cs="Times New Roman"/>
          <w:sz w:val="24"/>
          <w:szCs w:val="24"/>
        </w:rPr>
        <w:t>»</w:t>
      </w:r>
      <w:r>
        <w:rPr>
          <w:rFonts w:ascii="Times New Roman" w:hAnsi="Times New Roman" w:cs="Times New Roman"/>
          <w:sz w:val="24"/>
          <w:szCs w:val="24"/>
        </w:rPr>
        <w:t>;</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акт о невозможности проведения плановой или внеплановой выездной проверки;</w:t>
      </w:r>
    </w:p>
    <w:p w:rsidR="003017CA"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акт о прекращении проведения плановой проверки;</w:t>
      </w:r>
    </w:p>
    <w:p w:rsidR="003158CF"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установленных </w:t>
      </w:r>
      <w:r w:rsidR="00395658">
        <w:rPr>
          <w:rFonts w:ascii="Times New Roman" w:hAnsi="Times New Roman" w:cs="Times New Roman"/>
          <w:sz w:val="24"/>
          <w:szCs w:val="24"/>
        </w:rPr>
        <w:t>пунктом 1 части 1 статьи 17</w:t>
      </w:r>
      <w:r>
        <w:rPr>
          <w:rFonts w:ascii="Times New Roman" w:hAnsi="Times New Roman" w:cs="Times New Roman"/>
          <w:sz w:val="24"/>
          <w:szCs w:val="24"/>
        </w:rPr>
        <w:t xml:space="preserve"> Федерального закона от 26.12.2008 </w:t>
      </w:r>
      <w:r w:rsidR="00395658">
        <w:rPr>
          <w:rFonts w:ascii="Times New Roman" w:hAnsi="Times New Roman" w:cs="Times New Roman"/>
          <w:sz w:val="24"/>
          <w:szCs w:val="24"/>
        </w:rPr>
        <w:t>№</w:t>
      </w:r>
      <w:r>
        <w:rPr>
          <w:rFonts w:ascii="Times New Roman" w:hAnsi="Times New Roman" w:cs="Times New Roman"/>
          <w:sz w:val="24"/>
          <w:szCs w:val="24"/>
        </w:rPr>
        <w:t>294-ФЗ;</w:t>
      </w:r>
    </w:p>
    <w:p w:rsidR="003017CA" w:rsidRDefault="003017CA" w:rsidP="0031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направление материалов о выявленных нарушениях в орган, должностные лица которого уполномочены в соответствии с </w:t>
      </w:r>
      <w:r w:rsidR="00395658">
        <w:rPr>
          <w:rFonts w:ascii="Times New Roman" w:hAnsi="Times New Roman" w:cs="Times New Roman"/>
          <w:sz w:val="24"/>
          <w:szCs w:val="24"/>
        </w:rPr>
        <w:t>Кодексом</w:t>
      </w:r>
      <w:r>
        <w:rPr>
          <w:rFonts w:ascii="Times New Roman" w:hAnsi="Times New Roman" w:cs="Times New Roman"/>
          <w:sz w:val="24"/>
          <w:szCs w:val="24"/>
        </w:rPr>
        <w:t xml:space="preserve"> Российской Федерации об административных правонарушениях, Законом Московской области от </w:t>
      </w:r>
      <w:r w:rsidR="00395658">
        <w:rPr>
          <w:rFonts w:ascii="Times New Roman" w:hAnsi="Times New Roman" w:cs="Times New Roman"/>
          <w:sz w:val="24"/>
          <w:szCs w:val="24"/>
        </w:rPr>
        <w:t>0</w:t>
      </w:r>
      <w:r>
        <w:rPr>
          <w:rFonts w:ascii="Times New Roman" w:hAnsi="Times New Roman" w:cs="Times New Roman"/>
          <w:sz w:val="24"/>
          <w:szCs w:val="24"/>
        </w:rPr>
        <w:t>4</w:t>
      </w:r>
      <w:r w:rsidR="00395658">
        <w:rPr>
          <w:rFonts w:ascii="Times New Roman" w:hAnsi="Times New Roman" w:cs="Times New Roman"/>
          <w:sz w:val="24"/>
          <w:szCs w:val="24"/>
        </w:rPr>
        <w:t>.05.</w:t>
      </w:r>
      <w:r>
        <w:rPr>
          <w:rFonts w:ascii="Times New Roman" w:hAnsi="Times New Roman" w:cs="Times New Roman"/>
          <w:sz w:val="24"/>
          <w:szCs w:val="24"/>
        </w:rPr>
        <w:t xml:space="preserve">2016 </w:t>
      </w:r>
      <w:r w:rsidR="00395658">
        <w:rPr>
          <w:rFonts w:ascii="Times New Roman" w:hAnsi="Times New Roman" w:cs="Times New Roman"/>
          <w:sz w:val="24"/>
          <w:szCs w:val="24"/>
        </w:rPr>
        <w:t>№</w:t>
      </w:r>
      <w:r>
        <w:rPr>
          <w:rFonts w:ascii="Times New Roman" w:hAnsi="Times New Roman" w:cs="Times New Roman"/>
          <w:sz w:val="24"/>
          <w:szCs w:val="24"/>
        </w:rPr>
        <w:t xml:space="preserve">37/2016-ОЗ </w:t>
      </w:r>
      <w:r w:rsidR="00395658">
        <w:rPr>
          <w:rFonts w:ascii="Times New Roman" w:hAnsi="Times New Roman" w:cs="Times New Roman"/>
          <w:sz w:val="24"/>
          <w:szCs w:val="24"/>
        </w:rPr>
        <w:t>«</w:t>
      </w:r>
      <w:r>
        <w:rPr>
          <w:rFonts w:ascii="Times New Roman" w:hAnsi="Times New Roman" w:cs="Times New Roman"/>
          <w:sz w:val="24"/>
          <w:szCs w:val="24"/>
        </w:rPr>
        <w:t>Кодекс Московской области об административных правонарушениях</w:t>
      </w:r>
      <w:r w:rsidR="00395658">
        <w:rPr>
          <w:rFonts w:ascii="Times New Roman" w:hAnsi="Times New Roman" w:cs="Times New Roman"/>
          <w:sz w:val="24"/>
          <w:szCs w:val="24"/>
        </w:rPr>
        <w:t>»</w:t>
      </w:r>
      <w:r>
        <w:rPr>
          <w:rFonts w:ascii="Times New Roman" w:hAnsi="Times New Roman" w:cs="Times New Roman"/>
          <w:sz w:val="24"/>
          <w:szCs w:val="24"/>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001C0F" w:rsidRDefault="00001C0F" w:rsidP="00001C0F">
      <w:pPr>
        <w:autoSpaceDE w:val="0"/>
        <w:autoSpaceDN w:val="0"/>
        <w:adjustRightInd w:val="0"/>
        <w:spacing w:after="0" w:line="240" w:lineRule="auto"/>
        <w:jc w:val="both"/>
        <w:outlineLvl w:val="0"/>
        <w:rPr>
          <w:rFonts w:ascii="Times New Roman" w:hAnsi="Times New Roman" w:cs="Times New Roman"/>
          <w:b/>
          <w:bCs/>
          <w:sz w:val="24"/>
          <w:szCs w:val="24"/>
        </w:rPr>
      </w:pPr>
    </w:p>
    <w:p w:rsidR="00C35CB1" w:rsidRPr="00AF2D32" w:rsidRDefault="00C35CB1" w:rsidP="00C35CB1">
      <w:pPr>
        <w:widowControl w:val="0"/>
        <w:tabs>
          <w:tab w:val="left" w:pos="1134"/>
        </w:tabs>
        <w:autoSpaceDE w:val="0"/>
        <w:spacing w:after="0"/>
        <w:ind w:left="567" w:firstLine="567"/>
        <w:jc w:val="center"/>
        <w:rPr>
          <w:rFonts w:ascii="Times New Roman" w:hAnsi="Times New Roman" w:cs="Times New Roman"/>
          <w:sz w:val="24"/>
          <w:szCs w:val="24"/>
        </w:rPr>
      </w:pPr>
      <w:bookmarkStart w:id="2" w:name="Par18"/>
      <w:bookmarkEnd w:id="2"/>
      <w:r w:rsidRPr="006B2991">
        <w:rPr>
          <w:rFonts w:ascii="Times New Roman" w:hAnsi="Times New Roman" w:cs="Times New Roman"/>
          <w:b/>
          <w:bCs/>
          <w:sz w:val="24"/>
          <w:szCs w:val="24"/>
          <w:lang w:val="en-US"/>
        </w:rPr>
        <w:t>IV</w:t>
      </w:r>
      <w:r w:rsidRPr="006B2991">
        <w:rPr>
          <w:rFonts w:ascii="Times New Roman" w:hAnsi="Times New Roman" w:cs="Times New Roman"/>
          <w:b/>
          <w:bCs/>
          <w:sz w:val="24"/>
          <w:szCs w:val="24"/>
        </w:rPr>
        <w:t>. Порядок и формы контроля за осуществлением муниципального</w:t>
      </w:r>
      <w:r w:rsidRPr="006B2991">
        <w:rPr>
          <w:rFonts w:ascii="Times New Roman" w:hAnsi="Times New Roman" w:cs="Times New Roman"/>
          <w:sz w:val="24"/>
          <w:szCs w:val="24"/>
        </w:rPr>
        <w:t xml:space="preserve"> </w:t>
      </w:r>
      <w:r w:rsidRPr="006B2991">
        <w:rPr>
          <w:rFonts w:ascii="Times New Roman" w:hAnsi="Times New Roman" w:cs="Times New Roman"/>
          <w:b/>
          <w:bCs/>
          <w:sz w:val="24"/>
          <w:szCs w:val="24"/>
        </w:rPr>
        <w:t>контроля</w:t>
      </w:r>
    </w:p>
    <w:p w:rsidR="00C35CB1" w:rsidRPr="00AF2D32" w:rsidRDefault="00C35CB1" w:rsidP="00905AF1">
      <w:pPr>
        <w:widowControl w:val="0"/>
        <w:tabs>
          <w:tab w:val="left" w:pos="1134"/>
        </w:tabs>
        <w:autoSpaceDE w:val="0"/>
        <w:spacing w:after="0" w:line="240" w:lineRule="auto"/>
        <w:ind w:left="567" w:firstLine="567"/>
        <w:jc w:val="both"/>
        <w:rPr>
          <w:rFonts w:ascii="Times New Roman" w:hAnsi="Times New Roman" w:cs="Times New Roman"/>
          <w:b/>
          <w:bCs/>
          <w:sz w:val="24"/>
          <w:szCs w:val="24"/>
        </w:rPr>
      </w:pPr>
    </w:p>
    <w:p w:rsidR="004B59BE" w:rsidRDefault="00A461CA" w:rsidP="003158CF">
      <w:pPr>
        <w:widowControl w:val="0"/>
        <w:tabs>
          <w:tab w:val="left" w:pos="1134"/>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BC2">
        <w:rPr>
          <w:rFonts w:ascii="Times New Roman" w:hAnsi="Times New Roman" w:cs="Times New Roman"/>
          <w:sz w:val="24"/>
          <w:szCs w:val="24"/>
        </w:rPr>
        <w:tab/>
      </w:r>
      <w:r w:rsidR="005C75CC" w:rsidRPr="004B59BE">
        <w:rPr>
          <w:rFonts w:ascii="Times New Roman" w:hAnsi="Times New Roman" w:cs="Times New Roman"/>
          <w:sz w:val="24"/>
          <w:szCs w:val="24"/>
        </w:rPr>
        <w:t xml:space="preserve">24. </w:t>
      </w:r>
      <w:r w:rsidR="00C35CB1" w:rsidRPr="004B59BE">
        <w:rPr>
          <w:rFonts w:ascii="Times New Roman" w:hAnsi="Times New Roman" w:cs="Times New Roman"/>
          <w:sz w:val="24"/>
          <w:szCs w:val="24"/>
        </w:rPr>
        <w:t xml:space="preserve">Порядок осуществления текущего контроля за соблюдением и исполнением должностными лицами положений </w:t>
      </w:r>
      <w:r w:rsidR="0069745B" w:rsidRPr="004B59BE">
        <w:rPr>
          <w:rFonts w:ascii="Times New Roman" w:hAnsi="Times New Roman" w:cs="Times New Roman"/>
          <w:sz w:val="24"/>
          <w:szCs w:val="24"/>
        </w:rPr>
        <w:t xml:space="preserve">Административного </w:t>
      </w:r>
      <w:r w:rsidR="00C35CB1" w:rsidRPr="004B59BE">
        <w:rPr>
          <w:rFonts w:ascii="Times New Roman" w:hAnsi="Times New Roman" w:cs="Times New Roman"/>
          <w:sz w:val="24"/>
          <w:szCs w:val="24"/>
        </w:rPr>
        <w:t>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5C75CC" w:rsidRPr="004B59BE">
        <w:rPr>
          <w:rFonts w:ascii="Times New Roman" w:hAnsi="Times New Roman" w:cs="Times New Roman"/>
          <w:sz w:val="24"/>
          <w:szCs w:val="24"/>
        </w:rPr>
        <w:t>.</w:t>
      </w:r>
      <w:r w:rsidR="004B59BE">
        <w:rPr>
          <w:rFonts w:ascii="Times New Roman" w:hAnsi="Times New Roman" w:cs="Times New Roman"/>
          <w:sz w:val="24"/>
          <w:szCs w:val="24"/>
        </w:rPr>
        <w:t xml:space="preserve">                  </w:t>
      </w:r>
    </w:p>
    <w:p w:rsidR="00C35CB1" w:rsidRDefault="004B59BE" w:rsidP="002767DE">
      <w:pPr>
        <w:widowControl w:val="0"/>
        <w:tabs>
          <w:tab w:val="left" w:pos="1276"/>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24.1. </w:t>
      </w:r>
      <w:r w:rsidR="00535D7F">
        <w:rPr>
          <w:rFonts w:ascii="Times New Roman" w:hAnsi="Times New Roman" w:cs="Times New Roman"/>
          <w:sz w:val="24"/>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w:t>
      </w:r>
      <w:r w:rsidR="00A52BC2">
        <w:rPr>
          <w:rFonts w:ascii="Times New Roman" w:hAnsi="Times New Roman" w:cs="Times New Roman"/>
          <w:sz w:val="24"/>
          <w:szCs w:val="24"/>
        </w:rPr>
        <w:t>а</w:t>
      </w:r>
      <w:r w:rsidR="00535D7F">
        <w:rPr>
          <w:rFonts w:ascii="Times New Roman" w:hAnsi="Times New Roman" w:cs="Times New Roman"/>
          <w:sz w:val="24"/>
          <w:szCs w:val="24"/>
        </w:rPr>
        <w:t xml:space="preserve">дминистрации </w:t>
      </w:r>
      <w:r w:rsidR="00A52BC2">
        <w:rPr>
          <w:rFonts w:ascii="Times New Roman" w:hAnsi="Times New Roman" w:cs="Times New Roman"/>
          <w:sz w:val="24"/>
          <w:szCs w:val="24"/>
        </w:rPr>
        <w:t xml:space="preserve">Сергиево-Посадского городского округа </w:t>
      </w:r>
      <w:r w:rsidR="00535D7F">
        <w:rPr>
          <w:rFonts w:ascii="Times New Roman" w:hAnsi="Times New Roman" w:cs="Times New Roman"/>
          <w:sz w:val="24"/>
          <w:szCs w:val="24"/>
        </w:rPr>
        <w:t xml:space="preserve">осуществляется непосредственно руководителем отдела экологии </w:t>
      </w:r>
      <w:r w:rsidR="00A52BC2">
        <w:rPr>
          <w:rFonts w:ascii="Times New Roman" w:hAnsi="Times New Roman" w:cs="Times New Roman"/>
          <w:sz w:val="24"/>
          <w:szCs w:val="24"/>
        </w:rPr>
        <w:t>а</w:t>
      </w:r>
      <w:r w:rsidR="00535D7F">
        <w:rPr>
          <w:rFonts w:ascii="Times New Roman" w:hAnsi="Times New Roman" w:cs="Times New Roman"/>
          <w:sz w:val="24"/>
          <w:szCs w:val="24"/>
        </w:rPr>
        <w:t>дминистрации</w:t>
      </w:r>
      <w:r w:rsidR="00A52BC2">
        <w:rPr>
          <w:rFonts w:ascii="Times New Roman" w:hAnsi="Times New Roman" w:cs="Times New Roman"/>
          <w:sz w:val="24"/>
          <w:szCs w:val="24"/>
        </w:rPr>
        <w:t xml:space="preserve"> Сергиево-Посадского городского округа</w:t>
      </w:r>
      <w:r w:rsidR="00535D7F">
        <w:rPr>
          <w:rFonts w:ascii="Times New Roman" w:hAnsi="Times New Roman" w:cs="Times New Roman"/>
          <w:sz w:val="24"/>
          <w:szCs w:val="24"/>
        </w:rPr>
        <w:t>.</w:t>
      </w:r>
    </w:p>
    <w:p w:rsidR="00C35CB1" w:rsidRDefault="00A461CA" w:rsidP="00A461CA">
      <w:pPr>
        <w:widowControl w:val="0"/>
        <w:tabs>
          <w:tab w:val="left" w:pos="1134"/>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59BE" w:rsidRPr="004B59BE">
        <w:rPr>
          <w:rFonts w:ascii="Times New Roman" w:hAnsi="Times New Roman" w:cs="Times New Roman"/>
          <w:sz w:val="24"/>
          <w:szCs w:val="24"/>
        </w:rPr>
        <w:t>24.2</w:t>
      </w:r>
      <w:r w:rsidR="002205FE" w:rsidRPr="004B59BE">
        <w:rPr>
          <w:rFonts w:ascii="Times New Roman" w:hAnsi="Times New Roman" w:cs="Times New Roman"/>
          <w:sz w:val="24"/>
          <w:szCs w:val="24"/>
        </w:rPr>
        <w:t xml:space="preserve">. </w:t>
      </w:r>
      <w:r w:rsidR="00C35CB1" w:rsidRPr="004B59BE">
        <w:rPr>
          <w:rFonts w:ascii="Times New Roman" w:hAnsi="Times New Roman" w:cs="Times New Roman"/>
          <w:sz w:val="24"/>
          <w:szCs w:val="24"/>
        </w:rPr>
        <w:t xml:space="preserve">Порядок и периодичность осуществления плановых проверок полноты и качества </w:t>
      </w:r>
      <w:r w:rsidR="004B59BE">
        <w:rPr>
          <w:rFonts w:ascii="Times New Roman" w:hAnsi="Times New Roman" w:cs="Times New Roman"/>
          <w:sz w:val="24"/>
          <w:szCs w:val="24"/>
        </w:rPr>
        <w:t>исполнения настоящего Административного регламента устанавливается администрации Сергиево-Посадского городского округа. При этом плановые проверки должны производиться не реже 1 раза в год.</w:t>
      </w:r>
    </w:p>
    <w:p w:rsidR="00942539" w:rsidRPr="00AF2D32" w:rsidRDefault="001A78B4"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A461CA" w:rsidRPr="00AF2D32" w:rsidRDefault="009D6BDD" w:rsidP="00A461CA">
      <w:pPr>
        <w:widowControl w:val="0"/>
        <w:tabs>
          <w:tab w:val="left" w:pos="1134"/>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04D">
        <w:rPr>
          <w:rFonts w:ascii="Times New Roman" w:hAnsi="Times New Roman" w:cs="Times New Roman"/>
          <w:sz w:val="24"/>
          <w:szCs w:val="24"/>
        </w:rPr>
        <w:t>24.3</w:t>
      </w:r>
      <w:r w:rsidR="00A461CA" w:rsidRPr="00BC004D">
        <w:rPr>
          <w:rFonts w:ascii="Times New Roman" w:hAnsi="Times New Roman" w:cs="Times New Roman"/>
          <w:sz w:val="24"/>
          <w:szCs w:val="24"/>
        </w:rPr>
        <w:t xml:space="preserve">. </w:t>
      </w:r>
      <w:r w:rsidR="00C35CB1" w:rsidRPr="00BC004D">
        <w:rPr>
          <w:rFonts w:ascii="Times New Roman" w:hAnsi="Times New Roman" w:cs="Times New Roman"/>
          <w:sz w:val="24"/>
          <w:szCs w:val="24"/>
        </w:rPr>
        <w:t xml:space="preserve">Ответственность должностных лиц </w:t>
      </w:r>
      <w:r w:rsidR="00A461CA" w:rsidRPr="00BC004D">
        <w:rPr>
          <w:rFonts w:ascii="Times New Roman" w:hAnsi="Times New Roman" w:cs="Times New Roman"/>
          <w:sz w:val="24"/>
          <w:szCs w:val="24"/>
        </w:rPr>
        <w:t xml:space="preserve">органа муниципального контроля </w:t>
      </w:r>
      <w:r w:rsidR="00C35CB1" w:rsidRPr="00BC004D">
        <w:rPr>
          <w:rFonts w:ascii="Times New Roman" w:hAnsi="Times New Roman" w:cs="Times New Roman"/>
          <w:sz w:val="24"/>
          <w:szCs w:val="24"/>
        </w:rPr>
        <w:t>за решения и действия (бездействие), принимаемые (осуществляемые) ими в ходе осуществления муниципального контроля</w:t>
      </w:r>
      <w:r w:rsidR="00A461CA" w:rsidRPr="00BC004D">
        <w:rPr>
          <w:rFonts w:ascii="Times New Roman" w:hAnsi="Times New Roman" w:cs="Times New Roman"/>
          <w:sz w:val="24"/>
          <w:szCs w:val="24"/>
        </w:rPr>
        <w:t>.</w:t>
      </w:r>
    </w:p>
    <w:p w:rsidR="00503995" w:rsidRDefault="00C4230E" w:rsidP="002767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C35CB1" w:rsidRPr="00AF2D32" w:rsidRDefault="00C35CB1" w:rsidP="006D4712">
      <w:pPr>
        <w:widowControl w:val="0"/>
        <w:tabs>
          <w:tab w:val="left" w:pos="1134"/>
        </w:tabs>
        <w:autoSpaceDE w:val="0"/>
        <w:spacing w:after="0" w:line="240" w:lineRule="auto"/>
        <w:ind w:firstLine="567"/>
        <w:jc w:val="both"/>
        <w:rPr>
          <w:rFonts w:ascii="Times New Roman" w:hAnsi="Times New Roman" w:cs="Times New Roman"/>
          <w:sz w:val="24"/>
          <w:szCs w:val="24"/>
        </w:rPr>
      </w:pPr>
      <w:r w:rsidRPr="00AF2D32">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C35CB1" w:rsidRPr="00AF2D32" w:rsidRDefault="00C35CB1" w:rsidP="006D4712">
      <w:pPr>
        <w:widowControl w:val="0"/>
        <w:tabs>
          <w:tab w:val="left" w:pos="1134"/>
        </w:tabs>
        <w:autoSpaceDE w:val="0"/>
        <w:spacing w:after="0" w:line="240" w:lineRule="auto"/>
        <w:ind w:firstLine="567"/>
        <w:jc w:val="both"/>
        <w:rPr>
          <w:rFonts w:ascii="Times New Roman" w:hAnsi="Times New Roman" w:cs="Times New Roman"/>
          <w:sz w:val="24"/>
          <w:szCs w:val="24"/>
        </w:rPr>
      </w:pPr>
      <w:r w:rsidRPr="00AF2D32">
        <w:rPr>
          <w:rFonts w:ascii="Times New Roman" w:hAnsi="Times New Roman" w:cs="Times New Roman"/>
          <w:sz w:val="24"/>
          <w:szCs w:val="24"/>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C35CB1" w:rsidRPr="00AF2D32" w:rsidRDefault="00C35CB1" w:rsidP="006D4712">
      <w:pPr>
        <w:widowControl w:val="0"/>
        <w:tabs>
          <w:tab w:val="left" w:pos="1134"/>
        </w:tabs>
        <w:autoSpaceDE w:val="0"/>
        <w:spacing w:after="0" w:line="240" w:lineRule="auto"/>
        <w:ind w:firstLine="567"/>
        <w:jc w:val="both"/>
        <w:rPr>
          <w:rFonts w:ascii="Times New Roman" w:hAnsi="Times New Roman" w:cs="Times New Roman"/>
          <w:sz w:val="24"/>
          <w:szCs w:val="24"/>
        </w:rPr>
      </w:pPr>
      <w:r w:rsidRPr="00AF2D32">
        <w:rPr>
          <w:rFonts w:ascii="Times New Roman" w:hAnsi="Times New Roman" w:cs="Times New Roman"/>
          <w:sz w:val="24"/>
          <w:szCs w:val="24"/>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p>
    <w:p w:rsidR="00503995" w:rsidRPr="001766D4" w:rsidRDefault="00C35CB1" w:rsidP="002767DE">
      <w:pPr>
        <w:widowControl w:val="0"/>
        <w:tabs>
          <w:tab w:val="left" w:pos="1134"/>
        </w:tabs>
        <w:autoSpaceDE w:val="0"/>
        <w:spacing w:after="0" w:line="240" w:lineRule="auto"/>
        <w:ind w:firstLine="1134"/>
        <w:jc w:val="both"/>
        <w:rPr>
          <w:rFonts w:ascii="Times New Roman" w:hAnsi="Times New Roman" w:cs="Times New Roman"/>
          <w:sz w:val="24"/>
          <w:szCs w:val="24"/>
        </w:rPr>
      </w:pPr>
      <w:r w:rsidRPr="00AF2D32">
        <w:rPr>
          <w:rFonts w:ascii="Times New Roman" w:hAnsi="Times New Roman" w:cs="Times New Roman"/>
          <w:sz w:val="24"/>
          <w:szCs w:val="24"/>
        </w:rPr>
        <w:t>Должностные лица</w:t>
      </w:r>
      <w:r w:rsidRPr="00AF2D32">
        <w:rPr>
          <w:rFonts w:ascii="Times New Roman" w:hAnsi="Times New Roman" w:cs="Times New Roman"/>
          <w:color w:val="000000"/>
          <w:sz w:val="24"/>
          <w:szCs w:val="24"/>
        </w:rPr>
        <w:t>, ответственные</w:t>
      </w:r>
      <w:r w:rsidRPr="00AF2D32">
        <w:rPr>
          <w:rFonts w:ascii="Times New Roman" w:hAnsi="Times New Roman" w:cs="Times New Roman"/>
          <w:sz w:val="24"/>
          <w:szCs w:val="24"/>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C35CB1" w:rsidRPr="001766D4" w:rsidRDefault="0069745B" w:rsidP="001766D4">
      <w:pPr>
        <w:widowControl w:val="0"/>
        <w:tabs>
          <w:tab w:val="left" w:pos="1134"/>
        </w:tabs>
        <w:autoSpaceDE w:val="0"/>
        <w:spacing w:after="0" w:line="240" w:lineRule="auto"/>
        <w:jc w:val="both"/>
        <w:rPr>
          <w:rFonts w:ascii="Times New Roman" w:hAnsi="Times New Roman" w:cs="Times New Roman"/>
          <w:sz w:val="24"/>
          <w:szCs w:val="24"/>
        </w:rPr>
      </w:pPr>
      <w:r w:rsidRPr="000554AB">
        <w:rPr>
          <w:rFonts w:ascii="Times New Roman" w:hAnsi="Times New Roman" w:cs="Times New Roman"/>
          <w:sz w:val="24"/>
          <w:szCs w:val="24"/>
        </w:rPr>
        <w:t xml:space="preserve">                </w:t>
      </w:r>
      <w:r w:rsidR="000554AB" w:rsidRPr="000554AB">
        <w:rPr>
          <w:rFonts w:ascii="Times New Roman" w:hAnsi="Times New Roman" w:cs="Times New Roman"/>
          <w:sz w:val="24"/>
          <w:szCs w:val="24"/>
        </w:rPr>
        <w:t>24.4</w:t>
      </w:r>
      <w:r w:rsidR="001766D4" w:rsidRPr="000554AB">
        <w:rPr>
          <w:rFonts w:ascii="Times New Roman" w:hAnsi="Times New Roman" w:cs="Times New Roman"/>
          <w:sz w:val="24"/>
          <w:szCs w:val="24"/>
        </w:rPr>
        <w:t xml:space="preserve">. </w:t>
      </w:r>
      <w:r w:rsidR="00C35CB1" w:rsidRPr="000554AB">
        <w:rPr>
          <w:rFonts w:ascii="Times New Roman" w:hAnsi="Times New Roman" w:cs="Times New Roman"/>
          <w:sz w:val="24"/>
          <w:szCs w:val="24"/>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1766D4" w:rsidRPr="000554AB">
        <w:rPr>
          <w:rFonts w:ascii="Times New Roman" w:hAnsi="Times New Roman" w:cs="Times New Roman"/>
          <w:sz w:val="24"/>
          <w:szCs w:val="24"/>
        </w:rPr>
        <w:t>.</w:t>
      </w:r>
    </w:p>
    <w:p w:rsidR="00C35CB1" w:rsidRPr="001766D4" w:rsidRDefault="00C35CB1" w:rsidP="00C35CB1">
      <w:pPr>
        <w:widowControl w:val="0"/>
        <w:tabs>
          <w:tab w:val="left" w:pos="1134"/>
        </w:tabs>
        <w:autoSpaceDE w:val="0"/>
        <w:spacing w:after="0"/>
        <w:ind w:left="567" w:firstLine="567"/>
        <w:jc w:val="both"/>
        <w:rPr>
          <w:rFonts w:ascii="Times New Roman" w:hAnsi="Times New Roman" w:cs="Times New Roman"/>
          <w:sz w:val="24"/>
          <w:szCs w:val="24"/>
        </w:rPr>
      </w:pPr>
    </w:p>
    <w:p w:rsidR="002767DE" w:rsidRDefault="00503995" w:rsidP="002767DE">
      <w:pPr>
        <w:autoSpaceDE w:val="0"/>
        <w:autoSpaceDN w:val="0"/>
        <w:adjustRightInd w:val="0"/>
        <w:spacing w:after="0" w:line="240" w:lineRule="auto"/>
        <w:ind w:firstLine="540"/>
        <w:jc w:val="both"/>
        <w:rPr>
          <w:rFonts w:ascii="Times New Roman" w:hAnsi="Times New Roman" w:cs="Times New Roman"/>
          <w:sz w:val="24"/>
          <w:szCs w:val="24"/>
        </w:rPr>
      </w:pPr>
      <w:r w:rsidRPr="001766D4">
        <w:rPr>
          <w:rFonts w:ascii="Times New Roman" w:hAnsi="Times New Roman" w:cs="Times New Roman"/>
          <w:sz w:val="24"/>
          <w:szCs w:val="24"/>
        </w:rPr>
        <w:lastRenderedPageBreak/>
        <w:t xml:space="preserve">Контроль за осуществлением муниципального контроля может осуществляться со стороны </w:t>
      </w:r>
      <w:r w:rsidR="00CF1338">
        <w:rPr>
          <w:rFonts w:ascii="Times New Roman" w:hAnsi="Times New Roman" w:cs="Times New Roman"/>
          <w:sz w:val="24"/>
          <w:szCs w:val="24"/>
        </w:rPr>
        <w:t>субъектов муниципального контроля</w:t>
      </w:r>
      <w:r w:rsidRPr="001766D4">
        <w:rPr>
          <w:rFonts w:ascii="Times New Roman" w:hAnsi="Times New Roman" w:cs="Times New Roman"/>
          <w:sz w:val="24"/>
          <w:szCs w:val="24"/>
        </w:rPr>
        <w:t xml:space="preserve">, их объединений и организаций путем направления в адрес </w:t>
      </w:r>
      <w:r w:rsidR="00CF1338">
        <w:rPr>
          <w:rFonts w:ascii="Times New Roman" w:hAnsi="Times New Roman" w:cs="Times New Roman"/>
          <w:sz w:val="24"/>
          <w:szCs w:val="24"/>
        </w:rPr>
        <w:t>а</w:t>
      </w:r>
      <w:r w:rsidRPr="001766D4">
        <w:rPr>
          <w:rFonts w:ascii="Times New Roman" w:hAnsi="Times New Roman" w:cs="Times New Roman"/>
          <w:sz w:val="24"/>
          <w:szCs w:val="24"/>
        </w:rPr>
        <w:t>дминистрации</w:t>
      </w:r>
      <w:r w:rsidR="00CF1338">
        <w:rPr>
          <w:rFonts w:ascii="Times New Roman" w:hAnsi="Times New Roman" w:cs="Times New Roman"/>
          <w:sz w:val="24"/>
          <w:szCs w:val="24"/>
        </w:rPr>
        <w:t xml:space="preserve"> Сергиево-Посадского городского округа</w:t>
      </w:r>
      <w:r w:rsidRPr="001766D4">
        <w:rPr>
          <w:rFonts w:ascii="Times New Roman" w:hAnsi="Times New Roman" w:cs="Times New Roman"/>
          <w:sz w:val="24"/>
          <w:szCs w:val="24"/>
        </w:rPr>
        <w:t>:</w:t>
      </w:r>
    </w:p>
    <w:p w:rsidR="002767DE" w:rsidRDefault="00503995" w:rsidP="002767DE">
      <w:pPr>
        <w:autoSpaceDE w:val="0"/>
        <w:autoSpaceDN w:val="0"/>
        <w:adjustRightInd w:val="0"/>
        <w:spacing w:after="0" w:line="240" w:lineRule="auto"/>
        <w:ind w:firstLine="540"/>
        <w:jc w:val="both"/>
        <w:rPr>
          <w:rFonts w:ascii="Times New Roman" w:hAnsi="Times New Roman" w:cs="Times New Roman"/>
          <w:sz w:val="24"/>
          <w:szCs w:val="24"/>
        </w:rPr>
      </w:pPr>
      <w:r w:rsidRPr="001766D4">
        <w:rPr>
          <w:rFonts w:ascii="Times New Roman" w:hAnsi="Times New Roman" w:cs="Times New Roman"/>
          <w:sz w:val="24"/>
          <w:szCs w:val="24"/>
        </w:rPr>
        <w:t xml:space="preserve">- предложений о </w:t>
      </w:r>
      <w:r>
        <w:rPr>
          <w:rFonts w:ascii="Times New Roman" w:hAnsi="Times New Roman" w:cs="Times New Roman"/>
          <w:sz w:val="24"/>
          <w:szCs w:val="24"/>
        </w:rPr>
        <w:t xml:space="preserve">совершенствовании нормативных правовых актов, регламентирующих исполнение должностными лицами </w:t>
      </w:r>
      <w:r w:rsidR="00230DFF">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230DFF">
        <w:rPr>
          <w:rFonts w:ascii="Times New Roman" w:hAnsi="Times New Roman" w:cs="Times New Roman"/>
          <w:sz w:val="24"/>
          <w:szCs w:val="24"/>
        </w:rPr>
        <w:t xml:space="preserve">Сергиево-Посадского городского округа </w:t>
      </w:r>
      <w:r>
        <w:rPr>
          <w:rFonts w:ascii="Times New Roman" w:hAnsi="Times New Roman" w:cs="Times New Roman"/>
          <w:sz w:val="24"/>
          <w:szCs w:val="24"/>
        </w:rPr>
        <w:t>муниципального контроля;</w:t>
      </w:r>
    </w:p>
    <w:p w:rsidR="002767DE" w:rsidRDefault="00503995"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сообщений о нарушении законов и иных нормативных правовых актов, настоящего Административного регламента, недостатков в работе </w:t>
      </w:r>
      <w:r w:rsidR="00A3134E">
        <w:rPr>
          <w:rFonts w:ascii="Times New Roman" w:hAnsi="Times New Roman" w:cs="Times New Roman"/>
          <w:sz w:val="24"/>
          <w:szCs w:val="24"/>
        </w:rPr>
        <w:t>а</w:t>
      </w:r>
      <w:r>
        <w:rPr>
          <w:rFonts w:ascii="Times New Roman" w:hAnsi="Times New Roman" w:cs="Times New Roman"/>
          <w:sz w:val="24"/>
          <w:szCs w:val="24"/>
        </w:rPr>
        <w:t>дминистрации</w:t>
      </w:r>
      <w:r w:rsidR="00A3134E" w:rsidRPr="00A3134E">
        <w:rPr>
          <w:rFonts w:ascii="Times New Roman" w:hAnsi="Times New Roman" w:cs="Times New Roman"/>
          <w:sz w:val="24"/>
          <w:szCs w:val="24"/>
        </w:rPr>
        <w:t xml:space="preserve"> </w:t>
      </w:r>
      <w:r w:rsidR="00A3134E">
        <w:rPr>
          <w:rFonts w:ascii="Times New Roman" w:hAnsi="Times New Roman" w:cs="Times New Roman"/>
          <w:sz w:val="24"/>
          <w:szCs w:val="24"/>
        </w:rPr>
        <w:t>Сергиево-Посадского городского округа</w:t>
      </w:r>
      <w:r>
        <w:rPr>
          <w:rFonts w:ascii="Times New Roman" w:hAnsi="Times New Roman" w:cs="Times New Roman"/>
          <w:sz w:val="24"/>
          <w:szCs w:val="24"/>
        </w:rPr>
        <w:t>, ее должностных лиц;</w:t>
      </w:r>
    </w:p>
    <w:p w:rsidR="00503995" w:rsidRDefault="00503995"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жалоб по фактам нарушения должностными лицами </w:t>
      </w:r>
      <w:r w:rsidR="00A3134E">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A3134E">
        <w:rPr>
          <w:rFonts w:ascii="Times New Roman" w:hAnsi="Times New Roman" w:cs="Times New Roman"/>
          <w:sz w:val="24"/>
          <w:szCs w:val="24"/>
        </w:rPr>
        <w:t xml:space="preserve">Сергиево-Посадского городского округа </w:t>
      </w:r>
      <w:r>
        <w:rPr>
          <w:rFonts w:ascii="Times New Roman" w:hAnsi="Times New Roman" w:cs="Times New Roman"/>
          <w:sz w:val="24"/>
          <w:szCs w:val="24"/>
        </w:rPr>
        <w:t>прав, свобод или законных интересов граждан.</w:t>
      </w:r>
    </w:p>
    <w:p w:rsidR="00C35CB1" w:rsidRPr="00AF2D32" w:rsidRDefault="00C35CB1" w:rsidP="00C35CB1">
      <w:pPr>
        <w:widowControl w:val="0"/>
        <w:tabs>
          <w:tab w:val="left" w:pos="1276"/>
        </w:tabs>
        <w:autoSpaceDE w:val="0"/>
        <w:spacing w:after="0"/>
        <w:ind w:left="567" w:firstLine="567"/>
        <w:rPr>
          <w:rFonts w:ascii="Times New Roman" w:hAnsi="Times New Roman" w:cs="Times New Roman"/>
          <w:b/>
          <w:bCs/>
          <w:sz w:val="24"/>
          <w:szCs w:val="24"/>
          <w:highlight w:val="green"/>
        </w:rPr>
      </w:pPr>
    </w:p>
    <w:p w:rsidR="00D21EE8" w:rsidRPr="00451C99" w:rsidRDefault="00D21EE8" w:rsidP="00451C99">
      <w:pPr>
        <w:widowControl w:val="0"/>
        <w:tabs>
          <w:tab w:val="left" w:pos="1276"/>
        </w:tabs>
        <w:autoSpaceDE w:val="0"/>
        <w:spacing w:after="0" w:line="240" w:lineRule="auto"/>
        <w:ind w:left="567" w:firstLine="567"/>
        <w:jc w:val="center"/>
        <w:rPr>
          <w:rFonts w:ascii="Times New Roman" w:hAnsi="Times New Roman" w:cs="Times New Roman"/>
          <w:sz w:val="24"/>
          <w:szCs w:val="24"/>
        </w:rPr>
      </w:pPr>
      <w:r w:rsidRPr="00451C99">
        <w:rPr>
          <w:rFonts w:ascii="Times New Roman" w:hAnsi="Times New Roman" w:cs="Times New Roman"/>
          <w:b/>
          <w:bCs/>
          <w:sz w:val="24"/>
          <w:szCs w:val="24"/>
          <w:lang w:val="en-US"/>
        </w:rPr>
        <w:t>V</w:t>
      </w:r>
      <w:r w:rsidRPr="00451C99">
        <w:rPr>
          <w:rFonts w:ascii="Times New Roman" w:hAnsi="Times New Roman" w:cs="Times New Roman"/>
          <w:b/>
          <w:bCs/>
          <w:sz w:val="24"/>
          <w:szCs w:val="24"/>
        </w:rPr>
        <w:t>. Досудебный (внесудебный) порядок обжалования решений и действий (бездействия) органа</w:t>
      </w:r>
      <w:r w:rsidR="00900E9F">
        <w:rPr>
          <w:rFonts w:ascii="Times New Roman" w:hAnsi="Times New Roman" w:cs="Times New Roman"/>
          <w:b/>
          <w:bCs/>
          <w:sz w:val="24"/>
          <w:szCs w:val="24"/>
        </w:rPr>
        <w:t>, осуществляющего</w:t>
      </w:r>
      <w:r w:rsidRPr="00451C99">
        <w:rPr>
          <w:rFonts w:ascii="Times New Roman" w:hAnsi="Times New Roman" w:cs="Times New Roman"/>
          <w:b/>
          <w:bCs/>
          <w:sz w:val="24"/>
          <w:szCs w:val="24"/>
        </w:rPr>
        <w:t xml:space="preserve"> муниципальн</w:t>
      </w:r>
      <w:r w:rsidR="00900E9F">
        <w:rPr>
          <w:rFonts w:ascii="Times New Roman" w:hAnsi="Times New Roman" w:cs="Times New Roman"/>
          <w:b/>
          <w:bCs/>
          <w:sz w:val="24"/>
          <w:szCs w:val="24"/>
        </w:rPr>
        <w:t>ый</w:t>
      </w:r>
      <w:r w:rsidRPr="00451C99">
        <w:rPr>
          <w:rFonts w:ascii="Times New Roman" w:hAnsi="Times New Roman" w:cs="Times New Roman"/>
          <w:b/>
          <w:bCs/>
          <w:sz w:val="24"/>
          <w:szCs w:val="24"/>
        </w:rPr>
        <w:t xml:space="preserve"> контрол</w:t>
      </w:r>
      <w:r w:rsidR="00900E9F">
        <w:rPr>
          <w:rFonts w:ascii="Times New Roman" w:hAnsi="Times New Roman" w:cs="Times New Roman"/>
          <w:b/>
          <w:bCs/>
          <w:sz w:val="24"/>
          <w:szCs w:val="24"/>
        </w:rPr>
        <w:t>ь</w:t>
      </w:r>
      <w:r w:rsidRPr="00451C99">
        <w:rPr>
          <w:rFonts w:ascii="Times New Roman" w:hAnsi="Times New Roman" w:cs="Times New Roman"/>
          <w:b/>
          <w:bCs/>
          <w:sz w:val="24"/>
          <w:szCs w:val="24"/>
        </w:rPr>
        <w:t>,</w:t>
      </w:r>
      <w:r w:rsidRPr="00451C99">
        <w:rPr>
          <w:rFonts w:ascii="Times New Roman" w:hAnsi="Times New Roman" w:cs="Times New Roman"/>
          <w:sz w:val="24"/>
          <w:szCs w:val="24"/>
        </w:rPr>
        <w:t xml:space="preserve"> </w:t>
      </w:r>
    </w:p>
    <w:p w:rsidR="00D21EE8" w:rsidRDefault="00D21EE8" w:rsidP="00451C99">
      <w:pPr>
        <w:widowControl w:val="0"/>
        <w:tabs>
          <w:tab w:val="left" w:pos="1276"/>
        </w:tabs>
        <w:autoSpaceDE w:val="0"/>
        <w:spacing w:after="0" w:line="240" w:lineRule="auto"/>
        <w:ind w:left="567" w:firstLine="567"/>
        <w:jc w:val="center"/>
        <w:rPr>
          <w:rFonts w:ascii="Times New Roman" w:hAnsi="Times New Roman" w:cs="Times New Roman"/>
          <w:b/>
          <w:bCs/>
          <w:sz w:val="24"/>
          <w:szCs w:val="24"/>
        </w:rPr>
      </w:pPr>
      <w:r w:rsidRPr="00451C99">
        <w:rPr>
          <w:rFonts w:ascii="Times New Roman" w:hAnsi="Times New Roman" w:cs="Times New Roman"/>
          <w:b/>
          <w:bCs/>
          <w:sz w:val="24"/>
          <w:szCs w:val="24"/>
        </w:rPr>
        <w:t xml:space="preserve">а также </w:t>
      </w:r>
      <w:r w:rsidR="00900E9F">
        <w:rPr>
          <w:rFonts w:ascii="Times New Roman" w:hAnsi="Times New Roman" w:cs="Times New Roman"/>
          <w:b/>
          <w:bCs/>
          <w:sz w:val="24"/>
          <w:szCs w:val="24"/>
        </w:rPr>
        <w:t>их должностных лиц</w:t>
      </w:r>
      <w:r w:rsidRPr="00451C99">
        <w:rPr>
          <w:rFonts w:ascii="Times New Roman" w:hAnsi="Times New Roman" w:cs="Times New Roman"/>
          <w:b/>
          <w:bCs/>
          <w:sz w:val="24"/>
          <w:szCs w:val="24"/>
        </w:rPr>
        <w:t>.</w:t>
      </w:r>
    </w:p>
    <w:p w:rsidR="00D21EE8" w:rsidRDefault="00D21EE8" w:rsidP="00D21EE8">
      <w:pPr>
        <w:widowControl w:val="0"/>
        <w:tabs>
          <w:tab w:val="left" w:pos="1276"/>
        </w:tabs>
        <w:autoSpaceDE w:val="0"/>
        <w:spacing w:after="0"/>
        <w:ind w:left="567" w:firstLine="567"/>
        <w:jc w:val="center"/>
        <w:rPr>
          <w:rFonts w:ascii="Times New Roman" w:hAnsi="Times New Roman" w:cs="Times New Roman"/>
          <w:b/>
          <w:bCs/>
          <w:sz w:val="24"/>
          <w:szCs w:val="24"/>
        </w:rPr>
      </w:pPr>
    </w:p>
    <w:p w:rsidR="002767DE" w:rsidRDefault="00B9202F" w:rsidP="002767DE">
      <w:pPr>
        <w:autoSpaceDE w:val="0"/>
        <w:autoSpaceDN w:val="0"/>
        <w:adjustRightInd w:val="0"/>
        <w:spacing w:after="0" w:line="240" w:lineRule="auto"/>
        <w:ind w:firstLine="540"/>
        <w:jc w:val="both"/>
        <w:rPr>
          <w:rFonts w:ascii="Times New Roman" w:hAnsi="Times New Roman" w:cs="Times New Roman"/>
          <w:sz w:val="24"/>
          <w:szCs w:val="24"/>
        </w:rPr>
      </w:pPr>
      <w:r w:rsidRPr="00D33620">
        <w:rPr>
          <w:rFonts w:ascii="Times New Roman" w:hAnsi="Times New Roman" w:cs="Times New Roman"/>
          <w:sz w:val="24"/>
          <w:szCs w:val="24"/>
        </w:rPr>
        <w:t>2</w:t>
      </w:r>
      <w:r w:rsidR="006E2CEC" w:rsidRPr="00D33620">
        <w:rPr>
          <w:rFonts w:ascii="Times New Roman" w:hAnsi="Times New Roman" w:cs="Times New Roman"/>
          <w:sz w:val="24"/>
          <w:szCs w:val="24"/>
        </w:rPr>
        <w:t>5</w:t>
      </w:r>
      <w:r w:rsidR="00896428" w:rsidRPr="00D33620">
        <w:rPr>
          <w:rFonts w:ascii="Times New Roman" w:hAnsi="Times New Roman" w:cs="Times New Roman"/>
          <w:sz w:val="24"/>
          <w:szCs w:val="24"/>
        </w:rPr>
        <w:t>.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2767DE" w:rsidRDefault="00DE5259"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6</w:t>
      </w:r>
      <w:r w:rsidR="00896428">
        <w:rPr>
          <w:rFonts w:ascii="Times New Roman" w:hAnsi="Times New Roman" w:cs="Times New Roman"/>
          <w:sz w:val="24"/>
          <w:szCs w:val="24"/>
        </w:rPr>
        <w:t xml:space="preserve">. Предметом досудебного обжалования являются действия (бездействие) должностных лиц </w:t>
      </w:r>
      <w:r>
        <w:rPr>
          <w:rFonts w:ascii="Times New Roman" w:hAnsi="Times New Roman" w:cs="Times New Roman"/>
          <w:sz w:val="24"/>
          <w:szCs w:val="24"/>
        </w:rPr>
        <w:t>а</w:t>
      </w:r>
      <w:r w:rsidR="00896428">
        <w:rPr>
          <w:rFonts w:ascii="Times New Roman" w:hAnsi="Times New Roman" w:cs="Times New Roman"/>
          <w:sz w:val="24"/>
          <w:szCs w:val="24"/>
        </w:rPr>
        <w:t>дминистрации</w:t>
      </w:r>
      <w:r>
        <w:rPr>
          <w:rFonts w:ascii="Times New Roman" w:hAnsi="Times New Roman" w:cs="Times New Roman"/>
          <w:sz w:val="24"/>
          <w:szCs w:val="24"/>
        </w:rPr>
        <w:t xml:space="preserve"> Сергиево-Посадского городского округа</w:t>
      </w:r>
      <w:r w:rsidR="00896428">
        <w:rPr>
          <w:rFonts w:ascii="Times New Roman" w:hAnsi="Times New Roman" w:cs="Times New Roman"/>
          <w:sz w:val="24"/>
          <w:szCs w:val="24"/>
        </w:rPr>
        <w:t xml:space="preserve">, осуществляющих муниципальный контроль, повлекшие за собой нарушение предусмотренных законодательством Российской Федерации прав </w:t>
      </w:r>
      <w:r>
        <w:rPr>
          <w:rFonts w:ascii="Times New Roman" w:hAnsi="Times New Roman" w:cs="Times New Roman"/>
          <w:sz w:val="24"/>
          <w:szCs w:val="24"/>
        </w:rPr>
        <w:t xml:space="preserve">субъектов муниципального контроля </w:t>
      </w:r>
      <w:r w:rsidR="00896428">
        <w:rPr>
          <w:rFonts w:ascii="Times New Roman" w:hAnsi="Times New Roman" w:cs="Times New Roman"/>
          <w:sz w:val="24"/>
          <w:szCs w:val="24"/>
        </w:rPr>
        <w:t>при проведении проверки, а также решения, принятые по результатам осуществления данной проверки.</w:t>
      </w:r>
    </w:p>
    <w:p w:rsidR="002767DE" w:rsidRDefault="0008310C"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26.1. </w:t>
      </w:r>
      <w:r w:rsidR="00896428">
        <w:rPr>
          <w:rFonts w:ascii="Times New Roman" w:hAnsi="Times New Roman" w:cs="Times New Roman"/>
          <w:sz w:val="24"/>
          <w:szCs w:val="24"/>
        </w:rPr>
        <w:t>Заинтересованное лицо может обратиться с жалобой, в том числе в следующих случаях:</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от 26.12.2008 №294-ФЗ;</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при проведении проверки ответственное лицо за проведение проверки требовало представления документов, информации, не являющихся объектами проверки или не относящихся к предмету проверки;</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если при проведении проверки были превышены установленные сроки проведения проверки.</w:t>
      </w:r>
    </w:p>
    <w:p w:rsidR="002767DE" w:rsidRDefault="00094CA2"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7</w:t>
      </w:r>
      <w:r w:rsidR="00896428">
        <w:rPr>
          <w:rFonts w:ascii="Times New Roman" w:hAnsi="Times New Roman" w:cs="Times New Roman"/>
          <w:sz w:val="24"/>
          <w:szCs w:val="24"/>
        </w:rPr>
        <w:t>. Основания для приостановления рассмотрения жалобы отсутствуют.</w:t>
      </w:r>
      <w:r w:rsidR="00BE7F71">
        <w:rPr>
          <w:rFonts w:ascii="Times New Roman" w:hAnsi="Times New Roman" w:cs="Times New Roman"/>
          <w:sz w:val="24"/>
          <w:szCs w:val="24"/>
        </w:rPr>
        <w:t>2</w:t>
      </w:r>
      <w:r w:rsidR="006E2CEC">
        <w:rPr>
          <w:rFonts w:ascii="Times New Roman" w:hAnsi="Times New Roman" w:cs="Times New Roman"/>
          <w:sz w:val="24"/>
          <w:szCs w:val="24"/>
        </w:rPr>
        <w:t>8</w:t>
      </w:r>
      <w:r>
        <w:rPr>
          <w:rFonts w:ascii="Times New Roman" w:hAnsi="Times New Roman" w:cs="Times New Roman"/>
          <w:sz w:val="24"/>
          <w:szCs w:val="24"/>
        </w:rPr>
        <w:t>. Перечень оснований для приостановления рассмотрения жалобы и случаев, в которых ответ на жалобу не дается</w:t>
      </w:r>
      <w:r w:rsidR="00896428">
        <w:rPr>
          <w:rFonts w:ascii="Times New Roman" w:hAnsi="Times New Roman" w:cs="Times New Roman"/>
          <w:sz w:val="24"/>
          <w:szCs w:val="24"/>
        </w:rPr>
        <w:t>:</w:t>
      </w:r>
    </w:p>
    <w:p w:rsidR="002767DE" w:rsidRDefault="007361D1"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8</w:t>
      </w:r>
      <w:r w:rsidR="00896428">
        <w:rPr>
          <w:rFonts w:ascii="Times New Roman" w:hAnsi="Times New Roman" w:cs="Times New Roman"/>
          <w:sz w:val="24"/>
          <w:szCs w:val="24"/>
        </w:rPr>
        <w:t>.1. Если в обращении не указаны наименование (для юридического лица) или фамилия, имя, отчество (для индивидуального предпринимателя) (последнее - при наличии) заинтересованного лица и почтовый адрес, по которому должен быть направлен ответ, ответ на обращение (жалобу) не дается.</w:t>
      </w:r>
    </w:p>
    <w:p w:rsidR="002767DE" w:rsidRDefault="007361D1"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8</w:t>
      </w:r>
      <w:r w:rsidR="00896428">
        <w:rPr>
          <w:rFonts w:ascii="Times New Roman" w:hAnsi="Times New Roman" w:cs="Times New Roman"/>
          <w:sz w:val="24"/>
          <w:szCs w:val="24"/>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896428" w:rsidRDefault="007361D1"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8</w:t>
      </w:r>
      <w:r w:rsidR="00896428">
        <w:rPr>
          <w:rFonts w:ascii="Times New Roman" w:hAnsi="Times New Roman" w:cs="Times New Roman"/>
          <w:sz w:val="24"/>
          <w:szCs w:val="24"/>
        </w:rPr>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2767DE" w:rsidRDefault="007361D1"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8</w:t>
      </w:r>
      <w:r w:rsidR="00896428">
        <w:rPr>
          <w:rFonts w:ascii="Times New Roman" w:hAnsi="Times New Roman" w:cs="Times New Roman"/>
          <w:sz w:val="24"/>
          <w:szCs w:val="24"/>
        </w:rPr>
        <w:t xml:space="preserve">.4.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w:t>
      </w:r>
      <w:r w:rsidR="00896428">
        <w:rPr>
          <w:rFonts w:ascii="Times New Roman" w:hAnsi="Times New Roman" w:cs="Times New Roman"/>
          <w:sz w:val="24"/>
          <w:szCs w:val="24"/>
        </w:rPr>
        <w:lastRenderedPageBreak/>
        <w:t>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2767DE" w:rsidRDefault="007361D1"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8</w:t>
      </w:r>
      <w:r w:rsidR="00896428">
        <w:rPr>
          <w:rFonts w:ascii="Times New Roman" w:hAnsi="Times New Roman" w:cs="Times New Roman"/>
          <w:sz w:val="24"/>
          <w:szCs w:val="24"/>
        </w:rPr>
        <w:t>.5.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67DE" w:rsidRDefault="00130FCE"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8</w:t>
      </w:r>
      <w:r w:rsidR="00896428">
        <w:rPr>
          <w:rFonts w:ascii="Times New Roman" w:hAnsi="Times New Roman" w:cs="Times New Roman"/>
          <w:sz w:val="24"/>
          <w:szCs w:val="24"/>
        </w:rPr>
        <w:t>.6.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767DE" w:rsidRDefault="00130FCE" w:rsidP="002767DE">
      <w:pPr>
        <w:autoSpaceDE w:val="0"/>
        <w:autoSpaceDN w:val="0"/>
        <w:adjustRightInd w:val="0"/>
        <w:spacing w:after="0" w:line="240" w:lineRule="auto"/>
        <w:ind w:firstLine="540"/>
        <w:jc w:val="both"/>
        <w:rPr>
          <w:rFonts w:ascii="Times New Roman" w:hAnsi="Times New Roman" w:cs="Times New Roman"/>
          <w:sz w:val="24"/>
          <w:szCs w:val="24"/>
        </w:rPr>
      </w:pPr>
      <w:r w:rsidRPr="00A624F5">
        <w:rPr>
          <w:rFonts w:ascii="Times New Roman" w:hAnsi="Times New Roman" w:cs="Times New Roman"/>
          <w:sz w:val="24"/>
          <w:szCs w:val="24"/>
        </w:rPr>
        <w:t>2</w:t>
      </w:r>
      <w:r w:rsidR="006E2CEC" w:rsidRPr="00A624F5">
        <w:rPr>
          <w:rFonts w:ascii="Times New Roman" w:hAnsi="Times New Roman" w:cs="Times New Roman"/>
          <w:sz w:val="24"/>
          <w:szCs w:val="24"/>
        </w:rPr>
        <w:t>9</w:t>
      </w:r>
      <w:r w:rsidR="00896428" w:rsidRPr="00A624F5">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2767DE" w:rsidRDefault="00A624F5"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E2CEC">
        <w:rPr>
          <w:rFonts w:ascii="Times New Roman" w:hAnsi="Times New Roman" w:cs="Times New Roman"/>
          <w:sz w:val="24"/>
          <w:szCs w:val="24"/>
        </w:rPr>
        <w:t>9</w:t>
      </w:r>
      <w:r w:rsidR="00896428">
        <w:rPr>
          <w:rFonts w:ascii="Times New Roman" w:hAnsi="Times New Roman" w:cs="Times New Roman"/>
          <w:sz w:val="24"/>
          <w:szCs w:val="24"/>
        </w:rPr>
        <w:t>.1.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2767DE" w:rsidRDefault="00A624F5" w:rsidP="002767DE">
      <w:pPr>
        <w:autoSpaceDE w:val="0"/>
        <w:autoSpaceDN w:val="0"/>
        <w:adjustRightInd w:val="0"/>
        <w:spacing w:after="0" w:line="240" w:lineRule="auto"/>
        <w:ind w:firstLine="540"/>
        <w:jc w:val="both"/>
        <w:rPr>
          <w:rFonts w:ascii="Times New Roman" w:hAnsi="Times New Roman" w:cs="Times New Roman"/>
          <w:sz w:val="24"/>
          <w:szCs w:val="24"/>
        </w:rPr>
      </w:pPr>
      <w:r w:rsidRPr="00E670A1">
        <w:rPr>
          <w:rFonts w:ascii="Times New Roman" w:hAnsi="Times New Roman" w:cs="Times New Roman"/>
          <w:sz w:val="24"/>
          <w:szCs w:val="24"/>
        </w:rPr>
        <w:t>2</w:t>
      </w:r>
      <w:r w:rsidR="006E2CEC" w:rsidRPr="00E670A1">
        <w:rPr>
          <w:rFonts w:ascii="Times New Roman" w:hAnsi="Times New Roman" w:cs="Times New Roman"/>
          <w:sz w:val="24"/>
          <w:szCs w:val="24"/>
        </w:rPr>
        <w:t>9</w:t>
      </w:r>
      <w:r w:rsidR="00896428" w:rsidRPr="00E670A1">
        <w:rPr>
          <w:rFonts w:ascii="Times New Roman" w:hAnsi="Times New Roman" w:cs="Times New Roman"/>
          <w:sz w:val="24"/>
          <w:szCs w:val="24"/>
        </w:rPr>
        <w:t>.2. Жалоба должна содержать:</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2767DE" w:rsidRDefault="00E670A1"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76DCC">
        <w:rPr>
          <w:rFonts w:ascii="Times New Roman" w:hAnsi="Times New Roman" w:cs="Times New Roman"/>
          <w:sz w:val="24"/>
          <w:szCs w:val="24"/>
        </w:rPr>
        <w:t>0</w:t>
      </w:r>
      <w:r w:rsidR="00896428">
        <w:rPr>
          <w:rFonts w:ascii="Times New Roman" w:hAnsi="Times New Roman" w:cs="Times New Roman"/>
          <w:sz w:val="24"/>
          <w:szCs w:val="24"/>
        </w:rPr>
        <w:t>.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2767DE" w:rsidRDefault="009A4E9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76DCC">
        <w:rPr>
          <w:rFonts w:ascii="Times New Roman" w:hAnsi="Times New Roman" w:cs="Times New Roman"/>
          <w:sz w:val="24"/>
          <w:szCs w:val="24"/>
        </w:rPr>
        <w:t>1</w:t>
      </w:r>
      <w:r w:rsidR="00896428">
        <w:rPr>
          <w:rFonts w:ascii="Times New Roman" w:hAnsi="Times New Roman" w:cs="Times New Roman"/>
          <w:sz w:val="24"/>
          <w:szCs w:val="24"/>
        </w:rPr>
        <w:t>.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2767DE" w:rsidRDefault="0058640D"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76DCC">
        <w:rPr>
          <w:rFonts w:ascii="Times New Roman" w:hAnsi="Times New Roman" w:cs="Times New Roman"/>
          <w:sz w:val="24"/>
          <w:szCs w:val="24"/>
        </w:rPr>
        <w:t>2</w:t>
      </w:r>
      <w:r w:rsidR="00896428">
        <w:rPr>
          <w:rFonts w:ascii="Times New Roman" w:hAnsi="Times New Roman" w:cs="Times New Roman"/>
          <w:sz w:val="24"/>
          <w:szCs w:val="24"/>
        </w:rPr>
        <w:t xml:space="preserve">. Жалобы на действия (бездействие) и решения, принятые руководителем органа муниципального контроля, подаются в </w:t>
      </w:r>
      <w:r w:rsidR="00505DA5">
        <w:rPr>
          <w:rFonts w:ascii="Times New Roman" w:hAnsi="Times New Roman" w:cs="Times New Roman"/>
          <w:sz w:val="24"/>
          <w:szCs w:val="24"/>
        </w:rPr>
        <w:t>а</w:t>
      </w:r>
      <w:r w:rsidR="00896428">
        <w:rPr>
          <w:rFonts w:ascii="Times New Roman" w:hAnsi="Times New Roman" w:cs="Times New Roman"/>
          <w:sz w:val="24"/>
          <w:szCs w:val="24"/>
        </w:rPr>
        <w:t>дминистрацию</w:t>
      </w:r>
      <w:r w:rsidR="00505DA5">
        <w:rPr>
          <w:rFonts w:ascii="Times New Roman" w:hAnsi="Times New Roman" w:cs="Times New Roman"/>
          <w:sz w:val="24"/>
          <w:szCs w:val="24"/>
        </w:rPr>
        <w:t xml:space="preserve"> Сергиево-Посадского городского округа</w:t>
      </w:r>
      <w:r w:rsidR="00896428">
        <w:rPr>
          <w:rFonts w:ascii="Times New Roman" w:hAnsi="Times New Roman" w:cs="Times New Roman"/>
          <w:sz w:val="24"/>
          <w:szCs w:val="24"/>
        </w:rPr>
        <w:t>.</w:t>
      </w:r>
    </w:p>
    <w:p w:rsidR="002767DE" w:rsidRDefault="0058640D"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76DCC">
        <w:rPr>
          <w:rFonts w:ascii="Times New Roman" w:hAnsi="Times New Roman" w:cs="Times New Roman"/>
          <w:sz w:val="24"/>
          <w:szCs w:val="24"/>
        </w:rPr>
        <w:t>3</w:t>
      </w:r>
      <w:r w:rsidR="00896428">
        <w:rPr>
          <w:rFonts w:ascii="Times New Roman" w:hAnsi="Times New Roman" w:cs="Times New Roman"/>
          <w:sz w:val="24"/>
          <w:szCs w:val="24"/>
        </w:rPr>
        <w:t>.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bookmarkStart w:id="3" w:name="Par29"/>
      <w:bookmarkEnd w:id="3"/>
    </w:p>
    <w:p w:rsidR="00896428" w:rsidRDefault="0058640D"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4A0B5D">
        <w:rPr>
          <w:rFonts w:ascii="Times New Roman" w:hAnsi="Times New Roman" w:cs="Times New Roman"/>
          <w:sz w:val="24"/>
          <w:szCs w:val="24"/>
        </w:rPr>
        <w:t>4</w:t>
      </w:r>
      <w:r w:rsidR="00896428">
        <w:rPr>
          <w:rFonts w:ascii="Times New Roman" w:hAnsi="Times New Roman" w:cs="Times New Roman"/>
          <w:sz w:val="24"/>
          <w:szCs w:val="24"/>
        </w:rPr>
        <w:t>. По результатам рассмотрения жалобы в досудебном порядке должностное лицо, рассмотревшее жалобу, принимает мотивированное решение:</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896428"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отмене результатов проверки, если проверка в отношении заявителя была проведена с грубыми нарушениями, установленными</w:t>
      </w:r>
      <w:r w:rsidR="00417B36">
        <w:rPr>
          <w:rFonts w:ascii="Times New Roman" w:hAnsi="Times New Roman" w:cs="Times New Roman"/>
          <w:sz w:val="24"/>
          <w:szCs w:val="24"/>
        </w:rPr>
        <w:t xml:space="preserve"> частью 2 статьи 20</w:t>
      </w:r>
      <w:r>
        <w:rPr>
          <w:rFonts w:ascii="Times New Roman" w:hAnsi="Times New Roman" w:cs="Times New Roman"/>
          <w:sz w:val="24"/>
          <w:szCs w:val="24"/>
        </w:rPr>
        <w:t xml:space="preserve"> Федерального закона от 26.12.2008 </w:t>
      </w:r>
      <w:r w:rsidR="00417B36">
        <w:rPr>
          <w:rFonts w:ascii="Times New Roman" w:hAnsi="Times New Roman" w:cs="Times New Roman"/>
          <w:sz w:val="24"/>
          <w:szCs w:val="24"/>
        </w:rPr>
        <w:t>№</w:t>
      </w:r>
      <w:r>
        <w:rPr>
          <w:rFonts w:ascii="Times New Roman" w:hAnsi="Times New Roman" w:cs="Times New Roman"/>
          <w:sz w:val="24"/>
          <w:szCs w:val="24"/>
        </w:rPr>
        <w:t>294-ФЗ;</w:t>
      </w:r>
    </w:p>
    <w:p w:rsidR="002767DE" w:rsidRDefault="00896428"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rsidR="002767DE" w:rsidRDefault="00697C87"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C1C94">
        <w:rPr>
          <w:rFonts w:ascii="Times New Roman" w:hAnsi="Times New Roman" w:cs="Times New Roman"/>
          <w:sz w:val="24"/>
          <w:szCs w:val="24"/>
        </w:rPr>
        <w:t>5</w:t>
      </w:r>
      <w:r w:rsidR="00896428">
        <w:rPr>
          <w:rFonts w:ascii="Times New Roman" w:hAnsi="Times New Roman" w:cs="Times New Roman"/>
          <w:sz w:val="24"/>
          <w:szCs w:val="24"/>
        </w:rPr>
        <w:t xml:space="preserve">. По результатам принятого решения, указанного в </w:t>
      </w:r>
      <w:r w:rsidR="005468EF">
        <w:rPr>
          <w:rFonts w:ascii="Times New Roman" w:hAnsi="Times New Roman" w:cs="Times New Roman"/>
          <w:sz w:val="24"/>
          <w:szCs w:val="24"/>
        </w:rPr>
        <w:t xml:space="preserve">пункте </w:t>
      </w:r>
      <w:r>
        <w:rPr>
          <w:rFonts w:ascii="Times New Roman" w:hAnsi="Times New Roman" w:cs="Times New Roman"/>
          <w:sz w:val="24"/>
          <w:szCs w:val="24"/>
        </w:rPr>
        <w:t>34</w:t>
      </w:r>
      <w:r w:rsidR="00896428">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2767DE" w:rsidRDefault="00697C87"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C1C94">
        <w:rPr>
          <w:rFonts w:ascii="Times New Roman" w:hAnsi="Times New Roman" w:cs="Times New Roman"/>
          <w:sz w:val="24"/>
          <w:szCs w:val="24"/>
        </w:rPr>
        <w:t>6</w:t>
      </w:r>
      <w:r w:rsidR="00896428">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96428" w:rsidRDefault="00697C87" w:rsidP="002767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C1C94">
        <w:rPr>
          <w:rFonts w:ascii="Times New Roman" w:hAnsi="Times New Roman" w:cs="Times New Roman"/>
          <w:sz w:val="24"/>
          <w:szCs w:val="24"/>
        </w:rPr>
        <w:t>7</w:t>
      </w:r>
      <w:r w:rsidR="00896428">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A00092">
        <w:rPr>
          <w:rFonts w:ascii="Times New Roman" w:hAnsi="Times New Roman" w:cs="Times New Roman"/>
          <w:sz w:val="24"/>
          <w:szCs w:val="24"/>
        </w:rPr>
        <w:t>Сергиево-Посадскую городскую прокуратуру</w:t>
      </w:r>
      <w:r w:rsidR="00896428">
        <w:rPr>
          <w:rFonts w:ascii="Times New Roman" w:hAnsi="Times New Roman" w:cs="Times New Roman"/>
          <w:sz w:val="24"/>
          <w:szCs w:val="24"/>
        </w:rPr>
        <w:t>.</w:t>
      </w:r>
    </w:p>
    <w:p w:rsidR="008555CD" w:rsidRDefault="008555CD" w:rsidP="00AD7167">
      <w:pPr>
        <w:pStyle w:val="ConsPlusNormal"/>
        <w:jc w:val="right"/>
        <w:outlineLvl w:val="1"/>
        <w:rPr>
          <w:rFonts w:ascii="Times New Roman" w:hAnsi="Times New Roman" w:cs="Times New Roman"/>
          <w:sz w:val="24"/>
          <w:szCs w:val="24"/>
        </w:rPr>
      </w:pPr>
    </w:p>
    <w:p w:rsidR="00C91FD4" w:rsidRDefault="00C91FD4" w:rsidP="00AD7167">
      <w:pPr>
        <w:pStyle w:val="ConsPlusNormal"/>
        <w:jc w:val="right"/>
        <w:outlineLvl w:val="1"/>
        <w:rPr>
          <w:rFonts w:ascii="Times New Roman" w:hAnsi="Times New Roman" w:cs="Times New Roman"/>
          <w:sz w:val="24"/>
          <w:szCs w:val="24"/>
        </w:rPr>
      </w:pPr>
    </w:p>
    <w:p w:rsidR="00C91FD4" w:rsidRDefault="00C91FD4"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58064D" w:rsidRDefault="0058064D" w:rsidP="0058064D">
      <w:pPr>
        <w:spacing w:after="0"/>
        <w:ind w:left="6521"/>
        <w:jc w:val="both"/>
        <w:rPr>
          <w:rFonts w:ascii="Times New Roman" w:hAnsi="Times New Roman" w:cs="Times New Roman"/>
          <w:sz w:val="24"/>
          <w:szCs w:val="24"/>
        </w:rPr>
      </w:pPr>
    </w:p>
    <w:p w:rsidR="002767DE" w:rsidRDefault="0058064D" w:rsidP="00580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67DE" w:rsidRDefault="002767DE" w:rsidP="0058064D">
      <w:pPr>
        <w:spacing w:after="0" w:line="240" w:lineRule="auto"/>
        <w:jc w:val="both"/>
        <w:rPr>
          <w:rFonts w:ascii="Times New Roman" w:hAnsi="Times New Roman" w:cs="Times New Roman"/>
          <w:sz w:val="24"/>
          <w:szCs w:val="24"/>
        </w:rPr>
      </w:pPr>
    </w:p>
    <w:p w:rsidR="002767DE" w:rsidRDefault="002767DE" w:rsidP="0058064D">
      <w:pPr>
        <w:spacing w:after="0" w:line="240" w:lineRule="auto"/>
        <w:jc w:val="both"/>
        <w:rPr>
          <w:rFonts w:ascii="Times New Roman" w:hAnsi="Times New Roman" w:cs="Times New Roman"/>
          <w:sz w:val="24"/>
          <w:szCs w:val="24"/>
        </w:rPr>
      </w:pPr>
    </w:p>
    <w:p w:rsidR="002767DE" w:rsidRDefault="002767DE" w:rsidP="0058064D">
      <w:pPr>
        <w:spacing w:after="0" w:line="240" w:lineRule="auto"/>
        <w:jc w:val="both"/>
        <w:rPr>
          <w:rFonts w:ascii="Times New Roman" w:hAnsi="Times New Roman" w:cs="Times New Roman"/>
          <w:sz w:val="24"/>
          <w:szCs w:val="24"/>
        </w:rPr>
      </w:pPr>
    </w:p>
    <w:p w:rsidR="0058064D" w:rsidRDefault="002767DE" w:rsidP="0058064D">
      <w:pPr>
        <w:spacing w:after="0" w:line="240" w:lineRule="auto"/>
        <w:jc w:val="both"/>
      </w:pPr>
      <w:r>
        <w:rPr>
          <w:rFonts w:ascii="Times New Roman" w:hAnsi="Times New Roman" w:cs="Times New Roman"/>
          <w:sz w:val="24"/>
          <w:szCs w:val="24"/>
        </w:rPr>
        <w:lastRenderedPageBreak/>
        <w:t xml:space="preserve">                                                                                                </w:t>
      </w:r>
      <w:r w:rsidR="0058064D">
        <w:rPr>
          <w:rFonts w:ascii="Times New Roman" w:hAnsi="Times New Roman" w:cs="Times New Roman"/>
          <w:sz w:val="24"/>
          <w:szCs w:val="24"/>
        </w:rPr>
        <w:t>Приложение  1</w:t>
      </w:r>
    </w:p>
    <w:p w:rsidR="0058064D" w:rsidRDefault="0058064D" w:rsidP="00580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8064D" w:rsidRDefault="0058064D" w:rsidP="0058064D">
      <w:pPr>
        <w:widowControl w:val="0"/>
        <w:tabs>
          <w:tab w:val="left" w:pos="1560"/>
        </w:tabs>
        <w:autoSpaceDE w:val="0"/>
        <w:spacing w:after="0" w:line="240" w:lineRule="auto"/>
        <w:ind w:left="6521"/>
        <w:rPr>
          <w:rFonts w:ascii="Times New Roman" w:hAnsi="Times New Roman" w:cs="Times New Roman"/>
          <w:sz w:val="24"/>
          <w:szCs w:val="24"/>
        </w:rPr>
      </w:pPr>
    </w:p>
    <w:p w:rsidR="0058064D" w:rsidRDefault="0058064D" w:rsidP="0058064D">
      <w:pPr>
        <w:widowControl w:val="0"/>
        <w:tabs>
          <w:tab w:val="left" w:pos="1560"/>
        </w:tabs>
        <w:autoSpaceDE w:val="0"/>
        <w:spacing w:after="0" w:line="240" w:lineRule="auto"/>
        <w:ind w:left="6521"/>
        <w:rPr>
          <w:rFonts w:ascii="Times New Roman" w:hAnsi="Times New Roman" w:cs="Times New Roman"/>
          <w:sz w:val="24"/>
          <w:szCs w:val="24"/>
        </w:rPr>
      </w:pPr>
    </w:p>
    <w:tbl>
      <w:tblPr>
        <w:tblW w:w="9646" w:type="dxa"/>
        <w:tblInd w:w="-40" w:type="dxa"/>
        <w:tblLayout w:type="fixed"/>
        <w:tblLook w:val="0000" w:firstRow="0" w:lastRow="0" w:firstColumn="0" w:lastColumn="0" w:noHBand="0" w:noVBand="0"/>
      </w:tblPr>
      <w:tblGrid>
        <w:gridCol w:w="496"/>
        <w:gridCol w:w="3533"/>
        <w:gridCol w:w="5617"/>
      </w:tblGrid>
      <w:tr w:rsidR="0058064D" w:rsidTr="0058064D">
        <w:trPr>
          <w:trHeight w:val="300"/>
        </w:trPr>
        <w:tc>
          <w:tcPr>
            <w:tcW w:w="9646" w:type="dxa"/>
            <w:gridSpan w:val="3"/>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58064D">
            <w:pPr>
              <w:spacing w:line="240" w:lineRule="auto"/>
              <w:jc w:val="center"/>
            </w:pPr>
            <w:r>
              <w:rPr>
                <w:rFonts w:ascii="Times New Roman" w:hAnsi="Times New Roman" w:cs="Times New Roman"/>
                <w:sz w:val="24"/>
                <w:szCs w:val="24"/>
              </w:rPr>
              <w:t>Термины и определения</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napToGrid w:val="0"/>
              <w:spacing w:line="240" w:lineRule="auto"/>
              <w:jc w:val="both"/>
              <w:rPr>
                <w:rFonts w:ascii="Times New Roman" w:hAnsi="Times New Roman" w:cs="Times New Roman"/>
                <w:sz w:val="24"/>
                <w:szCs w:val="24"/>
              </w:rPr>
            </w:pPr>
          </w:p>
          <w:p w:rsidR="0058064D" w:rsidRDefault="0058064D" w:rsidP="00855CF7">
            <w:pPr>
              <w:spacing w:line="240" w:lineRule="auto"/>
              <w:jc w:val="both"/>
            </w:pPr>
            <w:r>
              <w:rPr>
                <w:rFonts w:ascii="Times New Roman" w:hAnsi="Times New Roman" w:cs="Times New Roman"/>
                <w:sz w:val="24"/>
                <w:szCs w:val="24"/>
              </w:rPr>
              <w:t>Административный регламент</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Pr="003C2BD1" w:rsidRDefault="0058064D" w:rsidP="00855CF7">
            <w:pPr>
              <w:spacing w:after="0" w:line="240" w:lineRule="auto"/>
              <w:jc w:val="both"/>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58064D" w:rsidRPr="008D563A" w:rsidRDefault="0058064D" w:rsidP="00855CF7">
            <w:pPr>
              <w:spacing w:after="0" w:line="240" w:lineRule="auto"/>
              <w:jc w:val="both"/>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контроля </w:t>
            </w:r>
            <w:r w:rsidRPr="003C2BD1">
              <w:rPr>
                <w:rFonts w:ascii="Times New Roman" w:hAnsi="Times New Roman" w:cs="Times New Roman"/>
                <w:sz w:val="24"/>
                <w:szCs w:val="24"/>
              </w:rPr>
              <w:t>органами местного самоуправления</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Муниципальная функция</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Муниципальная функция по осуществлению муниципального контроля</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Органы власти</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Органы государственной власти Московской области</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Органы местного самоуправления</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ЕПГУ</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Единый портал государственных услуг</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РПГУ</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Региональный портал государственных и муниципальных услуг (функций) Московской области</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ПГУ</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Портал государственных и муниципальных услуг Московской области</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Обязательные требования</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186954">
            <w:pPr>
              <w:spacing w:line="240" w:lineRule="auto"/>
              <w:jc w:val="both"/>
            </w:pPr>
            <w:r>
              <w:rPr>
                <w:rFonts w:ascii="Times New Roman" w:hAnsi="Times New Roman" w:cs="Times New Roman"/>
                <w:sz w:val="24"/>
                <w:szCs w:val="24"/>
              </w:rPr>
              <w:t>С</w:t>
            </w:r>
            <w:r w:rsidRPr="00734141">
              <w:rPr>
                <w:rFonts w:ascii="Times New Roman" w:hAnsi="Times New Roman" w:cs="Times New Roman"/>
                <w:sz w:val="24"/>
                <w:szCs w:val="24"/>
              </w:rPr>
              <w:t>облюдение юридическими лицами, индивидуальными предпринимателями, физическими лицами</w:t>
            </w:r>
            <w:r w:rsidR="00186954">
              <w:rPr>
                <w:rFonts w:ascii="Times New Roman" w:hAnsi="Times New Roman" w:cs="Times New Roman"/>
                <w:sz w:val="24"/>
                <w:szCs w:val="24"/>
              </w:rPr>
              <w:t>,</w:t>
            </w:r>
            <w:r w:rsidRPr="00734141">
              <w:rPr>
                <w:rFonts w:ascii="Times New Roman" w:hAnsi="Times New Roman" w:cs="Times New Roman"/>
                <w:sz w:val="24"/>
                <w:szCs w:val="24"/>
              </w:rPr>
              <w:t xml:space="preserve"> </w:t>
            </w:r>
            <w:r w:rsidR="00855CF7" w:rsidRPr="00A86869">
              <w:rPr>
                <w:rFonts w:ascii="Times New Roman" w:hAnsi="Times New Roman" w:cs="Times New Roman"/>
                <w:sz w:val="24"/>
                <w:szCs w:val="24"/>
              </w:rPr>
              <w:t xml:space="preserve">в отношении которых исполняется муниципальная функция, требований законодательства </w:t>
            </w:r>
            <w:r w:rsidR="00855CF7">
              <w:rPr>
                <w:rFonts w:ascii="Times New Roman" w:hAnsi="Times New Roman" w:cs="Times New Roman"/>
                <w:sz w:val="24"/>
                <w:szCs w:val="24"/>
              </w:rPr>
              <w:t xml:space="preserve">Российской Федерации </w:t>
            </w:r>
            <w:r w:rsidR="00855CF7" w:rsidRPr="00A86869">
              <w:rPr>
                <w:rFonts w:ascii="Times New Roman" w:hAnsi="Times New Roman" w:cs="Times New Roman"/>
                <w:sz w:val="24"/>
                <w:szCs w:val="24"/>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86954">
              <w:rPr>
                <w:rFonts w:ascii="Times New Roman" w:hAnsi="Times New Roman" w:cs="Times New Roman"/>
                <w:sz w:val="24"/>
                <w:szCs w:val="24"/>
              </w:rPr>
              <w:t>.</w:t>
            </w:r>
            <w:r w:rsidRPr="00734141">
              <w:rPr>
                <w:rFonts w:ascii="Times New Roman" w:hAnsi="Times New Roman" w:cs="Times New Roman"/>
                <w:sz w:val="24"/>
                <w:szCs w:val="24"/>
              </w:rPr>
              <w:t xml:space="preserve">   </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Pr="00C318C6" w:rsidRDefault="00C318C6" w:rsidP="00855CF7">
            <w:pPr>
              <w:spacing w:line="240" w:lineRule="auto"/>
              <w:jc w:val="both"/>
              <w:rPr>
                <w:rFonts w:ascii="Times New Roman" w:hAnsi="Times New Roman" w:cs="Times New Roman"/>
                <w:sz w:val="24"/>
                <w:szCs w:val="24"/>
              </w:rPr>
            </w:pPr>
            <w:r w:rsidRPr="00C318C6">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Протокол об административном правонарушении</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Pr="008D563A" w:rsidRDefault="0058064D" w:rsidP="00855CF7">
            <w:pPr>
              <w:spacing w:line="240" w:lineRule="auto"/>
              <w:jc w:val="both"/>
            </w:pPr>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C318C6">
            <w:pPr>
              <w:spacing w:line="240" w:lineRule="auto"/>
              <w:jc w:val="both"/>
            </w:pPr>
            <w:r>
              <w:rPr>
                <w:rFonts w:ascii="Times New Roman" w:hAnsi="Times New Roman" w:cs="Times New Roman"/>
                <w:sz w:val="24"/>
                <w:szCs w:val="24"/>
              </w:rPr>
              <w:t>1</w:t>
            </w:r>
            <w:r w:rsidR="00C318C6">
              <w:rPr>
                <w:rFonts w:ascii="Times New Roman" w:hAnsi="Times New Roman" w:cs="Times New Roman"/>
                <w:sz w:val="24"/>
                <w:szCs w:val="24"/>
              </w:rPr>
              <w:t>0</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Субъекты проверок</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C318C6">
            <w:pPr>
              <w:spacing w:line="240" w:lineRule="auto"/>
              <w:jc w:val="both"/>
            </w:pPr>
            <w:r>
              <w:rPr>
                <w:rFonts w:ascii="Times New Roman" w:hAnsi="Times New Roman" w:cs="Times New Roman"/>
                <w:sz w:val="24"/>
                <w:szCs w:val="24"/>
              </w:rPr>
              <w:t>1</w:t>
            </w:r>
            <w:r w:rsidR="00C318C6">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Акт проверки</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Pr="00CF4DD0" w:rsidRDefault="0058064D" w:rsidP="00855CF7">
            <w:pPr>
              <w:spacing w:line="240" w:lineRule="auto"/>
              <w:ind w:right="357"/>
              <w:jc w:val="both"/>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проверки по форме, утвержденной </w:t>
            </w:r>
            <w:r w:rsidRPr="00CF4DD0">
              <w:rPr>
                <w:rFonts w:ascii="Times New Roman" w:hAnsi="Times New Roman" w:cs="Times New Roman"/>
                <w:sz w:val="24"/>
                <w:szCs w:val="24"/>
              </w:rPr>
              <w:t>Приказ</w:t>
            </w:r>
            <w:r>
              <w:rPr>
                <w:rFonts w:ascii="Times New Roman" w:hAnsi="Times New Roman" w:cs="Times New Roman"/>
                <w:sz w:val="24"/>
                <w:szCs w:val="24"/>
              </w:rPr>
              <w:t>ом</w:t>
            </w:r>
            <w:r w:rsidRPr="00CF4DD0">
              <w:rPr>
                <w:rFonts w:ascii="Times New Roman" w:hAnsi="Times New Roman" w:cs="Times New Roman"/>
                <w:sz w:val="24"/>
                <w:szCs w:val="24"/>
              </w:rPr>
              <w:t xml:space="preserve"> Минэконо</w:t>
            </w:r>
            <w:r>
              <w:rPr>
                <w:rFonts w:ascii="Times New Roman" w:hAnsi="Times New Roman" w:cs="Times New Roman"/>
                <w:sz w:val="24"/>
                <w:szCs w:val="24"/>
              </w:rPr>
              <w:t>мразвития России от 30.04.2009 № 141 «</w:t>
            </w:r>
            <w:r w:rsidRPr="00CF4DD0">
              <w:rPr>
                <w:rFonts w:ascii="Times New Roman" w:hAnsi="Times New Roman" w:cs="Times New Roman"/>
                <w:sz w:val="24"/>
                <w:szCs w:val="24"/>
              </w:rPr>
              <w:t>О реализации</w:t>
            </w:r>
            <w:r>
              <w:rPr>
                <w:rFonts w:ascii="Times New Roman" w:hAnsi="Times New Roman" w:cs="Times New Roman"/>
                <w:sz w:val="24"/>
                <w:szCs w:val="24"/>
              </w:rPr>
              <w:t xml:space="preserve"> положений Федерального закона «</w:t>
            </w:r>
            <w:r w:rsidRPr="00CF4DD0">
              <w:rPr>
                <w:rFonts w:ascii="Times New Roman" w:hAnsi="Times New Roman" w:cs="Times New Roman"/>
                <w:sz w:val="24"/>
                <w:szCs w:val="24"/>
              </w:rPr>
              <w:t xml:space="preserve">О защите прав юридических лиц и индивидуальных предпринимателей при </w:t>
            </w:r>
            <w:r w:rsidRPr="00CF4DD0">
              <w:rPr>
                <w:rFonts w:ascii="Times New Roman" w:hAnsi="Times New Roman" w:cs="Times New Roman"/>
                <w:sz w:val="24"/>
                <w:szCs w:val="24"/>
              </w:rPr>
              <w:lastRenderedPageBreak/>
              <w:t>осуществлении государственного контроля (над</w:t>
            </w:r>
            <w:r>
              <w:rPr>
                <w:rFonts w:ascii="Times New Roman" w:hAnsi="Times New Roman" w:cs="Times New Roman"/>
                <w:sz w:val="24"/>
                <w:szCs w:val="24"/>
              </w:rPr>
              <w:t>зора) и муниципального контроля»</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pPr>
            <w:r>
              <w:rPr>
                <w:rFonts w:ascii="Times New Roman" w:hAnsi="Times New Roman" w:cs="Times New Roman"/>
                <w:sz w:val="24"/>
                <w:szCs w:val="24"/>
              </w:rPr>
              <w:lastRenderedPageBreak/>
              <w:t>1</w:t>
            </w:r>
            <w:r w:rsidR="001021D1">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Предписание</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pPr>
            <w:r>
              <w:rPr>
                <w:rFonts w:ascii="Times New Roman" w:hAnsi="Times New Roman" w:cs="Times New Roman"/>
                <w:sz w:val="24"/>
                <w:szCs w:val="24"/>
              </w:rPr>
              <w:t>1</w:t>
            </w:r>
            <w:r w:rsidR="001021D1">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Предостережение о недопустимости нарушения обязательных требований</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pPr>
            <w:r>
              <w:rPr>
                <w:rFonts w:ascii="Times New Roman" w:hAnsi="Times New Roman" w:cs="Times New Roman"/>
                <w:sz w:val="24"/>
                <w:szCs w:val="24"/>
              </w:rPr>
              <w:t>1</w:t>
            </w:r>
            <w:r w:rsidR="001021D1">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Проверка</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pPr>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pPr>
            <w:r>
              <w:rPr>
                <w:rFonts w:ascii="Times New Roman" w:hAnsi="Times New Roman" w:cs="Times New Roman"/>
                <w:sz w:val="24"/>
                <w:szCs w:val="24"/>
              </w:rPr>
              <w:t>1</w:t>
            </w:r>
            <w:r w:rsidR="001021D1">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pPr>
            <w:r>
              <w:rPr>
                <w:rFonts w:ascii="Times New Roman" w:hAnsi="Times New Roman" w:cs="Times New Roman"/>
                <w:sz w:val="24"/>
                <w:szCs w:val="24"/>
              </w:rPr>
              <w:t>Заявитель жалобы</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1021D1">
            <w:pPr>
              <w:spacing w:line="240" w:lineRule="auto"/>
              <w:jc w:val="both"/>
            </w:pPr>
            <w:r>
              <w:rPr>
                <w:rFonts w:ascii="Times New Roman" w:hAnsi="Times New Roman" w:cs="Times New Roman"/>
                <w:sz w:val="24"/>
                <w:szCs w:val="24"/>
              </w:rPr>
              <w:t>Лицо, обращающееся с жалобой в орган муниципального контроля</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pPr>
            <w:r>
              <w:rPr>
                <w:rFonts w:ascii="Times New Roman" w:hAnsi="Times New Roman" w:cs="Times New Roman"/>
                <w:sz w:val="24"/>
                <w:szCs w:val="24"/>
              </w:rPr>
              <w:t>1</w:t>
            </w:r>
            <w:r w:rsidR="001021D1">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pPr>
            <w:r>
              <w:rPr>
                <w:rFonts w:ascii="Times New Roman" w:hAnsi="Times New Roman" w:cs="Times New Roman"/>
                <w:sz w:val="24"/>
                <w:szCs w:val="24"/>
              </w:rPr>
              <w:t>Интернет</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1021D1">
            <w:pPr>
              <w:spacing w:line="240" w:lineRule="auto"/>
              <w:jc w:val="both"/>
            </w:pPr>
            <w:r>
              <w:rPr>
                <w:rFonts w:ascii="Times New Roman" w:hAnsi="Times New Roman" w:cs="Times New Roman"/>
                <w:sz w:val="24"/>
                <w:szCs w:val="24"/>
              </w:rPr>
              <w:t>Информаци</w:t>
            </w:r>
            <w:r w:rsidR="001021D1">
              <w:rPr>
                <w:rFonts w:ascii="Times New Roman" w:hAnsi="Times New Roman" w:cs="Times New Roman"/>
                <w:sz w:val="24"/>
                <w:szCs w:val="24"/>
              </w:rPr>
              <w:t xml:space="preserve">онно-телекоммуникационная сеть </w:t>
            </w:r>
            <w:r>
              <w:rPr>
                <w:rFonts w:ascii="Times New Roman" w:hAnsi="Times New Roman" w:cs="Times New Roman"/>
                <w:sz w:val="24"/>
                <w:szCs w:val="24"/>
              </w:rPr>
              <w:t>Интернет</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1021D1">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Default="0058064D" w:rsidP="00855CF7">
            <w:pPr>
              <w:spacing w:line="240" w:lineRule="auto"/>
              <w:jc w:val="both"/>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58064D" w:rsidTr="0058064D">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58064D" w:rsidRDefault="0058064D" w:rsidP="001021D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1021D1">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58064D" w:rsidRPr="008D563A" w:rsidRDefault="0058064D" w:rsidP="00855CF7">
            <w:pPr>
              <w:spacing w:line="240" w:lineRule="auto"/>
              <w:jc w:val="both"/>
              <w:rPr>
                <w:rFonts w:ascii="Times New Roman" w:hAnsi="Times New Roman" w:cs="Times New Roman"/>
                <w:sz w:val="24"/>
                <w:szCs w:val="24"/>
              </w:rPr>
            </w:pPr>
            <w:r>
              <w:rPr>
                <w:rFonts w:ascii="Times New Roman" w:hAnsi="Times New Roman" w:cs="Times New Roman"/>
                <w:sz w:val="24"/>
                <w:szCs w:val="24"/>
              </w:rPr>
              <w:t>РГИС</w:t>
            </w:r>
          </w:p>
        </w:tc>
        <w:tc>
          <w:tcPr>
            <w:tcW w:w="5617" w:type="dxa"/>
            <w:tcBorders>
              <w:top w:val="single" w:sz="4" w:space="0" w:color="000000"/>
              <w:left w:val="single" w:sz="4" w:space="0" w:color="000000"/>
              <w:bottom w:val="single" w:sz="4" w:space="0" w:color="000000"/>
              <w:right w:val="single" w:sz="4" w:space="0" w:color="000000"/>
            </w:tcBorders>
            <w:shd w:val="clear" w:color="auto" w:fill="auto"/>
          </w:tcPr>
          <w:p w:rsidR="0058064D" w:rsidRDefault="0058064D" w:rsidP="00855CF7">
            <w:p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C96DD6" w:rsidRDefault="00C96DD6" w:rsidP="00855CF7">
      <w:pPr>
        <w:pStyle w:val="ConsPlusNormal"/>
        <w:jc w:val="both"/>
        <w:outlineLvl w:val="1"/>
        <w:rPr>
          <w:rFonts w:ascii="Times New Roman" w:hAnsi="Times New Roman" w:cs="Times New Roman"/>
          <w:sz w:val="24"/>
          <w:szCs w:val="24"/>
        </w:rPr>
      </w:pPr>
    </w:p>
    <w:p w:rsidR="00C96DD6" w:rsidRDefault="00C96DD6" w:rsidP="0058064D">
      <w:pPr>
        <w:pStyle w:val="ConsPlusNormal"/>
        <w:jc w:val="right"/>
        <w:outlineLvl w:val="1"/>
        <w:rPr>
          <w:rFonts w:ascii="Times New Roman" w:hAnsi="Times New Roman" w:cs="Times New Roman"/>
          <w:sz w:val="24"/>
          <w:szCs w:val="24"/>
        </w:rPr>
      </w:pPr>
    </w:p>
    <w:p w:rsidR="00C96DD6" w:rsidRDefault="00C96DD6" w:rsidP="0058064D">
      <w:pPr>
        <w:pStyle w:val="ConsPlusNormal"/>
        <w:jc w:val="right"/>
        <w:outlineLvl w:val="1"/>
        <w:rPr>
          <w:rFonts w:ascii="Times New Roman" w:hAnsi="Times New Roman" w:cs="Times New Roman"/>
          <w:sz w:val="24"/>
          <w:szCs w:val="24"/>
        </w:rPr>
      </w:pPr>
    </w:p>
    <w:p w:rsidR="00C96DD6" w:rsidRDefault="00C96DD6" w:rsidP="0058064D">
      <w:pPr>
        <w:pStyle w:val="ConsPlusNormal"/>
        <w:jc w:val="right"/>
        <w:outlineLvl w:val="1"/>
        <w:rPr>
          <w:rFonts w:ascii="Times New Roman" w:hAnsi="Times New Roman" w:cs="Times New Roman"/>
          <w:sz w:val="24"/>
          <w:szCs w:val="24"/>
        </w:rPr>
      </w:pPr>
    </w:p>
    <w:p w:rsidR="00C96DD6" w:rsidRDefault="00C96DD6" w:rsidP="0058064D">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C96DD6" w:rsidRDefault="00C96DD6" w:rsidP="00AD7167">
      <w:pPr>
        <w:pStyle w:val="ConsPlusNormal"/>
        <w:jc w:val="right"/>
        <w:outlineLvl w:val="1"/>
        <w:rPr>
          <w:rFonts w:ascii="Times New Roman" w:hAnsi="Times New Roman" w:cs="Times New Roman"/>
          <w:sz w:val="24"/>
          <w:szCs w:val="24"/>
        </w:rPr>
      </w:pPr>
    </w:p>
    <w:p w:rsidR="00AD7167" w:rsidRPr="00A46700" w:rsidRDefault="00C96DD6" w:rsidP="00C96DD6">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7167" w:rsidRPr="00A46700">
        <w:rPr>
          <w:rFonts w:ascii="Times New Roman" w:hAnsi="Times New Roman" w:cs="Times New Roman"/>
          <w:sz w:val="24"/>
          <w:szCs w:val="24"/>
        </w:rPr>
        <w:t xml:space="preserve">Приложение  </w:t>
      </w:r>
      <w:r w:rsidR="002D7601">
        <w:rPr>
          <w:rFonts w:ascii="Times New Roman" w:hAnsi="Times New Roman" w:cs="Times New Roman"/>
          <w:sz w:val="24"/>
          <w:szCs w:val="24"/>
        </w:rPr>
        <w:t>2</w:t>
      </w:r>
    </w:p>
    <w:p w:rsidR="00AD7167" w:rsidRDefault="00C96DD6" w:rsidP="00AD71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C96DD6" w:rsidRDefault="00C96DD6" w:rsidP="00AD7167">
      <w:pPr>
        <w:pStyle w:val="ConsPlusNormal"/>
        <w:jc w:val="both"/>
        <w:rPr>
          <w:rFonts w:ascii="Times New Roman" w:hAnsi="Times New Roman" w:cs="Times New Roman"/>
          <w:sz w:val="24"/>
          <w:szCs w:val="24"/>
        </w:rPr>
      </w:pPr>
    </w:p>
    <w:p w:rsidR="00C96DD6" w:rsidRPr="00A46700" w:rsidRDefault="00C96DD6" w:rsidP="00AD7167">
      <w:pPr>
        <w:pStyle w:val="ConsPlusNormal"/>
        <w:jc w:val="both"/>
        <w:rPr>
          <w:rFonts w:ascii="Times New Roman" w:hAnsi="Times New Roman" w:cs="Times New Roman"/>
          <w:sz w:val="24"/>
          <w:szCs w:val="24"/>
        </w:rPr>
      </w:pPr>
    </w:p>
    <w:p w:rsidR="00AD7167" w:rsidRPr="005C5038" w:rsidRDefault="00AD7167" w:rsidP="00AD7167">
      <w:pPr>
        <w:pStyle w:val="ConsPlusTitle"/>
        <w:jc w:val="center"/>
        <w:rPr>
          <w:rFonts w:ascii="Times New Roman" w:hAnsi="Times New Roman" w:cs="Times New Roman"/>
          <w:szCs w:val="22"/>
        </w:rPr>
      </w:pPr>
      <w:bookmarkStart w:id="4" w:name="P364"/>
      <w:bookmarkEnd w:id="4"/>
      <w:r w:rsidRPr="005C5038">
        <w:rPr>
          <w:rFonts w:ascii="Times New Roman" w:hAnsi="Times New Roman" w:cs="Times New Roman"/>
          <w:szCs w:val="22"/>
        </w:rPr>
        <w:t>БЛОК-СХЕМА</w:t>
      </w:r>
    </w:p>
    <w:p w:rsidR="00AD7167" w:rsidRPr="005C5038" w:rsidRDefault="00AD7167" w:rsidP="00AD7167">
      <w:pPr>
        <w:pStyle w:val="ConsPlusTitle"/>
        <w:jc w:val="center"/>
        <w:rPr>
          <w:rFonts w:ascii="Times New Roman" w:hAnsi="Times New Roman" w:cs="Times New Roman"/>
          <w:szCs w:val="22"/>
        </w:rPr>
      </w:pPr>
      <w:r w:rsidRPr="005C5038">
        <w:rPr>
          <w:rFonts w:ascii="Times New Roman" w:hAnsi="Times New Roman" w:cs="Times New Roman"/>
          <w:szCs w:val="22"/>
        </w:rPr>
        <w:t>ОСУЩЕСТВЛЕНИЯ МУНИЦИПАЛЬНОГО КОНТРОЛЯ ЗА ИСПОЛЬЗОВАНИЕМ</w:t>
      </w:r>
    </w:p>
    <w:p w:rsidR="00AD7167" w:rsidRPr="005C5038" w:rsidRDefault="00AD7167" w:rsidP="00AD7167">
      <w:pPr>
        <w:pStyle w:val="ConsPlusTitle"/>
        <w:jc w:val="center"/>
        <w:rPr>
          <w:rFonts w:ascii="Times New Roman" w:hAnsi="Times New Roman" w:cs="Times New Roman"/>
          <w:szCs w:val="22"/>
        </w:rPr>
      </w:pPr>
      <w:r w:rsidRPr="005C5038">
        <w:rPr>
          <w:rFonts w:ascii="Times New Roman" w:hAnsi="Times New Roman" w:cs="Times New Roman"/>
          <w:szCs w:val="22"/>
        </w:rPr>
        <w:t>И ОХРАНОЙ НЕДР ПРИ ДОБЫЧЕ ОБЩЕРАСПРОСТРАНЕННЫХ ПОЛЕЗНЫХ</w:t>
      </w:r>
    </w:p>
    <w:p w:rsidR="00AD7167" w:rsidRPr="005C5038" w:rsidRDefault="00AD7167" w:rsidP="00AD7167">
      <w:pPr>
        <w:pStyle w:val="ConsPlusTitle"/>
        <w:jc w:val="center"/>
        <w:rPr>
          <w:rFonts w:ascii="Times New Roman" w:hAnsi="Times New Roman" w:cs="Times New Roman"/>
          <w:szCs w:val="22"/>
        </w:rPr>
      </w:pPr>
      <w:r w:rsidRPr="005C5038">
        <w:rPr>
          <w:rFonts w:ascii="Times New Roman" w:hAnsi="Times New Roman" w:cs="Times New Roman"/>
          <w:szCs w:val="22"/>
        </w:rPr>
        <w:t>ИСКОПАЕМЫХ, А ТАКЖЕ ПРИ СТРОИТЕЛЬСТВЕ ПОДЗЕМНЫХ СООРУЖЕНИЙ,</w:t>
      </w:r>
    </w:p>
    <w:p w:rsidR="00AD7167" w:rsidRPr="005C5038" w:rsidRDefault="00AD7167" w:rsidP="00AD7167">
      <w:pPr>
        <w:pStyle w:val="ConsPlusTitle"/>
        <w:jc w:val="center"/>
        <w:rPr>
          <w:rFonts w:ascii="Times New Roman" w:hAnsi="Times New Roman" w:cs="Times New Roman"/>
          <w:szCs w:val="22"/>
        </w:rPr>
      </w:pPr>
      <w:r w:rsidRPr="005C5038">
        <w:rPr>
          <w:rFonts w:ascii="Times New Roman" w:hAnsi="Times New Roman" w:cs="Times New Roman"/>
          <w:szCs w:val="22"/>
        </w:rPr>
        <w:t>НЕ СВЯЗАННЫХ С ДОБЫЧЕЙ ПОЛЕЗНЫХ ИСКОПАЕМЫХ</w:t>
      </w:r>
    </w:p>
    <w:p w:rsidR="00AD7167" w:rsidRPr="00A46700" w:rsidRDefault="00AD7167" w:rsidP="00AD7167">
      <w:pPr>
        <w:pStyle w:val="ConsPlusNormal"/>
        <w:jc w:val="both"/>
        <w:rPr>
          <w:rFonts w:ascii="Times New Roman" w:hAnsi="Times New Roman" w:cs="Times New Roman"/>
          <w:sz w:val="24"/>
          <w:szCs w:val="24"/>
        </w:rPr>
      </w:pPr>
    </w:p>
    <w:p w:rsidR="00AD7167" w:rsidRPr="00A46700" w:rsidRDefault="00AD7167" w:rsidP="00AD7167">
      <w:pPr>
        <w:pStyle w:val="ConsPlusNormal"/>
        <w:jc w:val="center"/>
        <w:rPr>
          <w:rFonts w:ascii="Times New Roman" w:hAnsi="Times New Roman" w:cs="Times New Roman"/>
          <w:sz w:val="24"/>
          <w:szCs w:val="24"/>
        </w:rPr>
      </w:pPr>
      <w:r>
        <w:rPr>
          <w:rFonts w:ascii="Times New Roman" w:hAnsi="Times New Roman" w:cs="Times New Roman"/>
          <w:noProof/>
          <w:position w:val="-434"/>
          <w:sz w:val="24"/>
          <w:szCs w:val="24"/>
        </w:rPr>
        <w:drawing>
          <wp:inline distT="0" distB="0" distL="0" distR="0">
            <wp:extent cx="5543550" cy="5651500"/>
            <wp:effectExtent l="0" t="0" r="0" b="6350"/>
            <wp:docPr id="8" name="Рисунок 8" descr="base_14_32556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325560_3276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5651500"/>
                    </a:xfrm>
                    <a:prstGeom prst="rect">
                      <a:avLst/>
                    </a:prstGeom>
                    <a:noFill/>
                    <a:ln>
                      <a:noFill/>
                    </a:ln>
                  </pic:spPr>
                </pic:pic>
              </a:graphicData>
            </a:graphic>
          </wp:inline>
        </w:drawing>
      </w:r>
    </w:p>
    <w:p w:rsidR="00AD7167" w:rsidRPr="00A46700" w:rsidRDefault="00AD7167" w:rsidP="00AD7167">
      <w:pPr>
        <w:pStyle w:val="ConsPlusNormal"/>
        <w:jc w:val="both"/>
        <w:rPr>
          <w:rFonts w:ascii="Times New Roman" w:hAnsi="Times New Roman" w:cs="Times New Roman"/>
          <w:sz w:val="24"/>
          <w:szCs w:val="24"/>
        </w:rPr>
      </w:pPr>
    </w:p>
    <w:p w:rsidR="00AD7167" w:rsidRPr="00A46700" w:rsidRDefault="00AD7167" w:rsidP="00AD7167">
      <w:pPr>
        <w:pStyle w:val="ConsPlusNormal"/>
        <w:jc w:val="both"/>
        <w:rPr>
          <w:rFonts w:ascii="Times New Roman" w:hAnsi="Times New Roman" w:cs="Times New Roman"/>
          <w:sz w:val="24"/>
          <w:szCs w:val="24"/>
        </w:rPr>
      </w:pPr>
    </w:p>
    <w:p w:rsidR="00AD7167" w:rsidRPr="00A46700" w:rsidRDefault="00AD7167" w:rsidP="00AD7167">
      <w:pPr>
        <w:pStyle w:val="ConsPlusNormal"/>
        <w:jc w:val="both"/>
        <w:rPr>
          <w:rFonts w:ascii="Times New Roman" w:hAnsi="Times New Roman" w:cs="Times New Roman"/>
          <w:sz w:val="24"/>
          <w:szCs w:val="24"/>
        </w:rPr>
      </w:pPr>
    </w:p>
    <w:p w:rsidR="00AD7167" w:rsidRPr="00A46700" w:rsidRDefault="00AD7167" w:rsidP="00AD7167">
      <w:pPr>
        <w:pStyle w:val="ConsPlusNormal"/>
        <w:jc w:val="both"/>
        <w:rPr>
          <w:rFonts w:ascii="Times New Roman" w:hAnsi="Times New Roman" w:cs="Times New Roman"/>
          <w:sz w:val="24"/>
          <w:szCs w:val="24"/>
        </w:rPr>
      </w:pPr>
    </w:p>
    <w:p w:rsidR="00AD7167" w:rsidRPr="00A46700" w:rsidRDefault="00AD7167" w:rsidP="00AD7167">
      <w:pPr>
        <w:pStyle w:val="ConsPlusNormal"/>
        <w:jc w:val="both"/>
        <w:rPr>
          <w:rFonts w:ascii="Times New Roman" w:hAnsi="Times New Roman" w:cs="Times New Roman"/>
          <w:sz w:val="24"/>
          <w:szCs w:val="24"/>
        </w:rPr>
      </w:pPr>
    </w:p>
    <w:p w:rsidR="008555CD" w:rsidRDefault="008555CD" w:rsidP="00AD7167">
      <w:pPr>
        <w:pStyle w:val="ConsPlusNormal"/>
        <w:jc w:val="right"/>
        <w:outlineLvl w:val="1"/>
        <w:rPr>
          <w:rFonts w:ascii="Times New Roman" w:hAnsi="Times New Roman" w:cs="Times New Roman"/>
          <w:sz w:val="24"/>
          <w:szCs w:val="24"/>
        </w:rPr>
      </w:pPr>
    </w:p>
    <w:p w:rsidR="008555CD" w:rsidRDefault="008555CD" w:rsidP="00AD7167">
      <w:pPr>
        <w:pStyle w:val="ConsPlusNormal"/>
        <w:jc w:val="right"/>
        <w:outlineLvl w:val="1"/>
        <w:rPr>
          <w:rFonts w:ascii="Times New Roman" w:hAnsi="Times New Roman" w:cs="Times New Roman"/>
          <w:sz w:val="24"/>
          <w:szCs w:val="24"/>
        </w:rPr>
      </w:pPr>
    </w:p>
    <w:p w:rsidR="008555CD" w:rsidRDefault="008555CD" w:rsidP="00AD7167">
      <w:pPr>
        <w:pStyle w:val="ConsPlusNormal"/>
        <w:jc w:val="right"/>
        <w:outlineLvl w:val="1"/>
        <w:rPr>
          <w:rFonts w:ascii="Times New Roman" w:hAnsi="Times New Roman" w:cs="Times New Roman"/>
          <w:sz w:val="24"/>
          <w:szCs w:val="24"/>
        </w:rPr>
      </w:pPr>
    </w:p>
    <w:p w:rsidR="006B2991" w:rsidRDefault="006B2991" w:rsidP="006B2991">
      <w:pPr>
        <w:pageBreakBefore/>
        <w:spacing w:after="0"/>
        <w:jc w:val="both"/>
      </w:pPr>
      <w:r>
        <w:rPr>
          <w:rFonts w:ascii="Times New Roman" w:hAnsi="Times New Roman" w:cs="Times New Roman"/>
          <w:sz w:val="24"/>
          <w:szCs w:val="24"/>
        </w:rPr>
        <w:lastRenderedPageBreak/>
        <w:t xml:space="preserve">                                                                                                Приложение 3</w:t>
      </w:r>
    </w:p>
    <w:p w:rsidR="006B2991" w:rsidRDefault="006B2991" w:rsidP="006B2991">
      <w:pPr>
        <w:widowControl w:val="0"/>
        <w:tabs>
          <w:tab w:val="left" w:pos="6237"/>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6B2991" w:rsidRDefault="006B2991" w:rsidP="006B2991">
      <w:pPr>
        <w:widowControl w:val="0"/>
        <w:tabs>
          <w:tab w:val="left" w:pos="6237"/>
        </w:tabs>
        <w:autoSpaceDE w:val="0"/>
        <w:spacing w:after="0" w:line="240" w:lineRule="auto"/>
        <w:ind w:left="6663"/>
        <w:rPr>
          <w:rFonts w:ascii="Times New Roman" w:hAnsi="Times New Roman" w:cs="Times New Roman"/>
          <w:sz w:val="24"/>
          <w:szCs w:val="24"/>
        </w:rPr>
      </w:pPr>
    </w:p>
    <w:p w:rsidR="006B2991" w:rsidRPr="00A607C8" w:rsidRDefault="006B2991" w:rsidP="006B2991">
      <w:pPr>
        <w:widowControl w:val="0"/>
        <w:tabs>
          <w:tab w:val="left" w:pos="6237"/>
        </w:tabs>
        <w:autoSpaceDE w:val="0"/>
        <w:spacing w:after="0" w:line="240" w:lineRule="auto"/>
        <w:ind w:left="6663"/>
      </w:pPr>
    </w:p>
    <w:p w:rsidR="006B2991" w:rsidRPr="006B2991" w:rsidRDefault="006B2991" w:rsidP="006B2991">
      <w:pPr>
        <w:keepNext/>
        <w:widowControl w:val="0"/>
        <w:autoSpaceDE w:val="0"/>
        <w:spacing w:after="0" w:line="240" w:lineRule="auto"/>
        <w:ind w:firstLine="709"/>
        <w:jc w:val="center"/>
        <w:rPr>
          <w:rFonts w:ascii="Times New Roman" w:hAnsi="Times New Roman" w:cs="Times New Roman"/>
          <w:b/>
          <w:sz w:val="24"/>
          <w:szCs w:val="24"/>
        </w:rPr>
      </w:pPr>
      <w:r w:rsidRPr="006B2991">
        <w:rPr>
          <w:rFonts w:ascii="Times New Roman" w:hAnsi="Times New Roman" w:cs="Times New Roman"/>
          <w:b/>
          <w:sz w:val="24"/>
          <w:szCs w:val="24"/>
        </w:rPr>
        <w:t>Типовая форма предостережения о недопустимости нарушения обязательных требований</w:t>
      </w:r>
    </w:p>
    <w:p w:rsidR="006B2991" w:rsidRPr="00C939A0" w:rsidRDefault="006B2991" w:rsidP="002B7311">
      <w:pPr>
        <w:widowControl w:val="0"/>
        <w:shd w:val="clear" w:color="auto" w:fill="FFFFFF"/>
        <w:autoSpaceDE w:val="0"/>
        <w:spacing w:before="389" w:after="0" w:line="240" w:lineRule="auto"/>
        <w:ind w:left="24"/>
        <w:jc w:val="center"/>
        <w:rPr>
          <w:rFonts w:ascii="Times New Roman" w:hAnsi="Times New Roman" w:cs="Times New Roman"/>
          <w:sz w:val="24"/>
          <w:szCs w:val="24"/>
        </w:rPr>
      </w:pPr>
      <w:r w:rsidRPr="00C939A0">
        <w:rPr>
          <w:rFonts w:ascii="Times New Roman" w:hAnsi="Times New Roman" w:cs="Times New Roman"/>
          <w:bCs/>
          <w:spacing w:val="-2"/>
          <w:sz w:val="24"/>
          <w:szCs w:val="24"/>
        </w:rPr>
        <w:t>Предостережение о недопустимости нарушения обязательных требований</w:t>
      </w:r>
    </w:p>
    <w:p w:rsidR="006B2991" w:rsidRPr="00C939A0" w:rsidRDefault="006B2991" w:rsidP="002B7311">
      <w:pPr>
        <w:widowControl w:val="0"/>
        <w:shd w:val="clear" w:color="auto" w:fill="FFFFFF"/>
        <w:autoSpaceDE w:val="0"/>
        <w:spacing w:after="0" w:line="240" w:lineRule="auto"/>
        <w:ind w:left="24"/>
        <w:jc w:val="both"/>
        <w:rPr>
          <w:rFonts w:ascii="Times New Roman" w:hAnsi="Times New Roman" w:cs="Times New Roman"/>
          <w:bCs/>
          <w:spacing w:val="-2"/>
          <w:sz w:val="24"/>
          <w:szCs w:val="24"/>
        </w:rPr>
      </w:pPr>
    </w:p>
    <w:p w:rsidR="006B2991" w:rsidRPr="00C939A0" w:rsidRDefault="006B2991" w:rsidP="002B7311">
      <w:pPr>
        <w:widowControl w:val="0"/>
        <w:shd w:val="clear" w:color="auto" w:fill="FFFFFF"/>
        <w:autoSpaceDE w:val="0"/>
        <w:spacing w:after="0" w:line="240" w:lineRule="auto"/>
        <w:ind w:left="24"/>
        <w:jc w:val="center"/>
        <w:rPr>
          <w:rFonts w:ascii="Times New Roman" w:hAnsi="Times New Roman" w:cs="Times New Roman"/>
          <w:sz w:val="24"/>
          <w:szCs w:val="24"/>
        </w:rPr>
      </w:pPr>
      <w:r w:rsidRPr="00C939A0">
        <w:rPr>
          <w:rFonts w:ascii="Times New Roman" w:hAnsi="Times New Roman" w:cs="Times New Roman"/>
          <w:bCs/>
          <w:spacing w:val="-2"/>
          <w:sz w:val="24"/>
          <w:szCs w:val="24"/>
        </w:rPr>
        <w:t>_____________________</w:t>
      </w:r>
      <w:r w:rsidR="001B56FF">
        <w:rPr>
          <w:rFonts w:ascii="Times New Roman" w:hAnsi="Times New Roman" w:cs="Times New Roman"/>
          <w:bCs/>
          <w:spacing w:val="-2"/>
          <w:sz w:val="24"/>
          <w:szCs w:val="24"/>
        </w:rPr>
        <w:t>_______________________</w:t>
      </w:r>
      <w:r w:rsidRPr="00C939A0">
        <w:rPr>
          <w:rFonts w:ascii="Times New Roman" w:hAnsi="Times New Roman" w:cs="Times New Roman"/>
          <w:bCs/>
          <w:spacing w:val="-2"/>
          <w:sz w:val="24"/>
          <w:szCs w:val="24"/>
        </w:rPr>
        <w:t>______________________</w:t>
      </w:r>
      <w:r w:rsidRPr="00C939A0">
        <w:rPr>
          <w:rFonts w:ascii="Times New Roman" w:hAnsi="Times New Roman" w:cs="Times New Roman"/>
          <w:bCs/>
          <w:spacing w:val="-2"/>
          <w:sz w:val="24"/>
          <w:szCs w:val="24"/>
        </w:rPr>
        <w:br/>
        <w:t>(наименование органа муниципального контроля)</w:t>
      </w:r>
    </w:p>
    <w:p w:rsidR="006B2991" w:rsidRPr="00C939A0" w:rsidRDefault="006B2991" w:rsidP="002B7311">
      <w:pPr>
        <w:widowControl w:val="0"/>
        <w:shd w:val="clear" w:color="auto" w:fill="FFFFFF"/>
        <w:autoSpaceDE w:val="0"/>
        <w:spacing w:after="0" w:line="240" w:lineRule="auto"/>
        <w:ind w:left="53"/>
        <w:jc w:val="center"/>
        <w:rPr>
          <w:rFonts w:ascii="Times New Roman" w:hAnsi="Times New Roman" w:cs="Times New Roman"/>
          <w:sz w:val="24"/>
          <w:szCs w:val="24"/>
        </w:rPr>
      </w:pPr>
      <w:r w:rsidRPr="00C939A0">
        <w:rPr>
          <w:rFonts w:ascii="Times New Roman" w:hAnsi="Times New Roman" w:cs="Times New Roman"/>
          <w:spacing w:val="-6"/>
          <w:sz w:val="24"/>
          <w:szCs w:val="24"/>
        </w:rPr>
        <w:t>_____________________________</w:t>
      </w:r>
      <w:r w:rsidR="001B56FF">
        <w:rPr>
          <w:rFonts w:ascii="Times New Roman" w:hAnsi="Times New Roman" w:cs="Times New Roman"/>
          <w:spacing w:val="-6"/>
          <w:sz w:val="24"/>
          <w:szCs w:val="24"/>
        </w:rPr>
        <w:t>_____________</w:t>
      </w:r>
      <w:r w:rsidRPr="00C939A0">
        <w:rPr>
          <w:rFonts w:ascii="Times New Roman" w:hAnsi="Times New Roman" w:cs="Times New Roman"/>
          <w:spacing w:val="-6"/>
          <w:sz w:val="24"/>
          <w:szCs w:val="24"/>
        </w:rPr>
        <w:t>____________________________</w:t>
      </w:r>
    </w:p>
    <w:p w:rsidR="001B56FF" w:rsidRDefault="006B2991" w:rsidP="002B7311">
      <w:pPr>
        <w:widowControl w:val="0"/>
        <w:shd w:val="clear" w:color="auto" w:fill="FFFFFF"/>
        <w:autoSpaceDE w:val="0"/>
        <w:spacing w:after="0" w:line="240" w:lineRule="auto"/>
        <w:ind w:left="2694"/>
        <w:rPr>
          <w:rFonts w:ascii="Times New Roman" w:hAnsi="Times New Roman" w:cs="Times New Roman"/>
          <w:sz w:val="24"/>
          <w:szCs w:val="24"/>
        </w:rPr>
      </w:pPr>
      <w:r w:rsidRPr="00C939A0">
        <w:rPr>
          <w:rFonts w:ascii="Times New Roman" w:hAnsi="Times New Roman" w:cs="Times New Roman"/>
          <w:sz w:val="24"/>
          <w:szCs w:val="24"/>
        </w:rPr>
        <w:t xml:space="preserve">                              </w:t>
      </w:r>
      <w:r w:rsidR="001B56FF" w:rsidRPr="00C939A0">
        <w:rPr>
          <w:rFonts w:ascii="Times New Roman" w:hAnsi="Times New Roman" w:cs="Times New Roman"/>
          <w:sz w:val="24"/>
          <w:szCs w:val="24"/>
        </w:rPr>
        <w:t>(адрес)</w:t>
      </w:r>
      <w:r w:rsidRPr="00C939A0">
        <w:rPr>
          <w:rFonts w:ascii="Times New Roman" w:hAnsi="Times New Roman" w:cs="Times New Roman"/>
          <w:sz w:val="24"/>
          <w:szCs w:val="24"/>
        </w:rPr>
        <w:t xml:space="preserve">       </w:t>
      </w:r>
    </w:p>
    <w:p w:rsidR="006B2991" w:rsidRPr="00C939A0" w:rsidRDefault="006B2991" w:rsidP="002B7311">
      <w:pPr>
        <w:widowControl w:val="0"/>
        <w:shd w:val="clear" w:color="auto" w:fill="FFFFFF"/>
        <w:autoSpaceDE w:val="0"/>
        <w:spacing w:after="0" w:line="240" w:lineRule="auto"/>
        <w:ind w:left="2694"/>
        <w:rPr>
          <w:rFonts w:ascii="Times New Roman" w:hAnsi="Times New Roman" w:cs="Times New Roman"/>
          <w:sz w:val="24"/>
          <w:szCs w:val="24"/>
        </w:rPr>
      </w:pPr>
      <w:r w:rsidRPr="00C939A0">
        <w:rPr>
          <w:rFonts w:ascii="Times New Roman" w:hAnsi="Times New Roman" w:cs="Times New Roman"/>
          <w:sz w:val="24"/>
          <w:szCs w:val="24"/>
        </w:rPr>
        <w:t xml:space="preserve">                                                                                                                                                                                                                                                                                                                                                                                                                                                                                                                                                                                                                                                                                                                                                                                                                                                                                                                                                                                                                                                                                                                                                                                                                                                                                                                                                                                                                                                                                                                                                                                                                                                                                                                                                                                                                                                                                                                                                                                                                                                                                                                                                                                                                                                                                                                                                                                                                                                                                                                                                                                                                                                                                                                                                                                                                                                                                                                                                                                                                                                                                                                                                                                                                                                                                                                                                                                                                                                                                                                                                                                                                                                                                                                                                                                                                                                                                                                                                                                                                                                                                                                                                                                                                                                                                                                                                                                                                                                                                                                                                                                                                                                                                                                                                                                                                                                                                                                                                                                                                                                                                                                                                                                                                                                                                                                                                                                                                                                                                                                                                                                                                                                                                                                                                                                                                                                                                                                                                                                                                                                                                                                                                                                                                                                                                                                                                                                                                                                                                                                                                                                                                                                                                                                                                                                                                                                                                                                                                                                                                                                                                                                                                                                                                                                                                                                                                                                                                                                                                                                                                                                                                                                                                                                                                                                                                                                                                                                                                                                                                                                                                                                                                                                                                                                                                                                                                                                                                                                                                                                                                                                                                                                                                                                                                                                                                                                                                                                                                                                                                                                                                                                                                                                                                                                                                                                                                                                                                                                                                                                                                                                                                                                                                                                                                                                                                                                                                                                                                                                                                                                                                                                                                                                                                                                                                                                                                                                                                                                                                                                                                                                                                                                                                                                                                                                                                                                                                                                                                                                                                                                                                                                                                                                                                                                                                                                                                                                                                                                                                                                                                                                                                                                                                                                                                                                                                                                                                                                                                                                                                                                                                                                                                                                                                                                                                                                                                                                                                                                                                                                                                                                                                                                                                                                                                                                                                                                                                                                                                                                                                                                                                                                                                                                                                                                                                                                                                                                                                                                                                                                                                                                                                                                                                                                                                                                                                                                                                                                                                                                                                                                                                                                                                                                                                                                                                                                                                                                                                                                                                                                                                                                                                                                                                                                                                                                                                                                                                                                                                                                                                                                                                                                                                                                                                                                                                                                                                                                                                                                                                                                                                                                                                                                                                                                                                                                                                                                                                                                                                                                                                                                                                                                                                                                                                                                                                                                                                                                                                                                                                                                                                                                                                                                                                                                                                                                                                                                                                                                                                                                                                                                                                                                                                                                                                                                                                                                                                                                                                                                                                                                                                                                                                                                                                                                                                                                                                                                                                                                                                                                                                                                                                                                                                                                                                                                                                                                                                                                                                                                                                                                                                                                                                                                                                                                                                                                                                                                                                                                                                                                                                                                                                                                                                                                                                                                                                                                                                                                                                                                                                                                                                                                                                                                                                                                                                                                                                                                                                                                                                                                                                                                                                                                                                                                                                                                                                                                                                                                                                                                                                                                                                                                                                                                                                                                                                                                                                                                                                                                                                                                                                                                                                                                                                                                                                                                                                                                                                                                                                                                                                                                                                                                                                                                                                                                                                                                                                                                                                                                                                                                                                                                                                                                                                                                                                                                                                                                                                                                                                                                                                                                                                                                                                                                                                                                                                                                                                                                                                                                                                                                                                                                                                                                                                                                                                                                                                                                                                                                                                                                                                                                                                                                                                                                                                                                                                                                                                                                                                                                                                                                                                                                                                                                                                                                                                                                                                                                                                                                                                                                                                                                                                                                                                                                                                                                                                                                                                                                                                                                                                                                                                                                                                                                                                                                                                                                                                                                                                                                                                                                                                                                                                                                                                                                                                                                                                                                                                                                                                                                                                                                                                                                                                                                                                                                                                                                                                                                                                                                                                                                                                                                                                                                                                                                                                                                                                                                                                                                                                                                                                                                                                                                                                                                                                                                                                                                                                                                                                                                                                                                                                                                                                                                                                                                                                                                                                                                                                                                                                                                                                                                                                                                                                                                                                                                                                                                                                                                                                                                                                                                                                                                                                                                                                                                                                                                                                                                                                                                                                                                                                                                                                                                                                                                                                                                                                                                                                                                                                                                                                                                                                                                                                                                                                                                                                                                                                                                                                                                                                                                                                                                                                                                                                                                                                                                                                                                                                                                                                                                                                                                                                                                                                                                                                                                                                                                                                                                                                                                                                                                                                                                                                                                                                                                                                                                                                                                                                                                                                                                                                                                                                                                                                                                                                                                                                                                                                                                                                                                                                                                                                                                                                                                                                                                                                                                                                                                                                                                                                                                                                                                                                                                                                                                                                                                                                                                                                                                                                                                                                                                                                                                                                                                                                                                                                                                                                                                                                                                                                                                                                                                                                                                                                                                                                                                                                                                                                                                                                                                                                                                                                                                                                                                                                                                                                                                                                                                                                                                                                                                                                                                                                                                                                                                                                                                                                                                                                                                                                                                                                                                                                                                                                                                                                                                                                                                                                                                                                                                                                                                                                                                                                                                                                                                                                                                                                                                                                                                                                                                                                                                                                                                                                                                                                                                                                                                                                                                                                                                                                                                                                                                                                                                                                                                                                                                                                                                                                                                                                                                                                                                                                                                                                                                                                                                                                                                                                                                                                                                                                                                                                                                                                                                                                                                                                                                                                                                                                                                                                                                                                                                                                                                                                                                                                                                                                                                                                                                                                                                                                                                                                                                                                                                                                                                                                                                                                                                                                                                                                                                                                                                                                                                                                                                                                                                                                                                                                                                                                                                                                                                                                                                                                                                                                                                                                                                                                                                                                                                                                                                                                                                                                                                                                                                                                                                                                                                                                                                                                                                                                                                                                                                                                                                                                                                                                                                                                                                                                                                                                                                                                                                                                                                                                                                                                                                                                                                                                                                                                                                                                                                                                                                                                                                                                                                                                                                                                                                                                                                                                                                                                                                                                                                                                                                                                                                                                                                                                                                                                                                                                                                                                                                                                                                                                                                                                                                                                                                                                                                                                                                                                                                                                                                                                                                                                                                                                                                                                                                                                                                                                                                                                                                                                                                                                                                                                                                                                                                                                                                                                                                                                                                                                                                                                                                                                                                                                                                                                                                                                                                                                                                                                                                                                                                                                                                                                                                                                                                                                                                                                                                                                                                                                                                                                                                                                                                                                                                                                                                                                                                                                                                                                                                                                                                                                                                                                                                                                                                                                                                                                                                                                                                                                                                                                                                                                                                                                                                                                                                                                                                                                                                                                                                                                                                                                                                                                                                                                                                                                                                                                                                                                                                                                                                                                                                                                                                                                                                                                                                                                                                                                                                                                                                                                                                                                                                                                                                                                                                                                                                                                                                                                                                                                                                                                                                                                                                                                                                                                                                                                                                                                                                                                                                                                                                                                                                                                                                                                                                                                                                                                                                                                                                                                                                                                                                                                                                                                                                                                                                                                                                                                                                                                                                                                                                                                                                                                                                                                                                                                                                                                                                                                                                                                                                                                                                                                                                                                                                                                                                                                                                                                                                                                                                                                                                                                                                                                                                                                                                                                                                                                                                                                                                                                                                                                                                                                                                                                                                                                                                                                                                                                                                                                                                                                                                                                                                                                                                                                                                                                                                                                                                                                                                                                                                                                                                                                                                                                                                                                                                                                                                                                                                                                                                                                                                                                                                                                                                                                                                                                                                                                                                                                                                                                                                                                                                                                                                                                                                                                                                                                                                                                                                                                                                                                                                                                                                                                                                                                                                                                                                                                                                                                                                                                                                                                                                                                                                                                                                                                                                                                                                                                                                                                                                                                                                                                                                                                                                                                                                                                                                                                                                                                                                                                                                                                                                                                                                                                                                                                                                                                                                                                                                                                    </w:t>
      </w:r>
    </w:p>
    <w:p w:rsidR="006B2991" w:rsidRPr="00C939A0" w:rsidRDefault="006B2991" w:rsidP="002B7311">
      <w:pPr>
        <w:widowControl w:val="0"/>
        <w:shd w:val="clear" w:color="auto" w:fill="FFFFFF"/>
        <w:autoSpaceDE w:val="0"/>
        <w:spacing w:after="0" w:line="240" w:lineRule="auto"/>
        <w:ind w:left="2694"/>
        <w:rPr>
          <w:rFonts w:ascii="Times New Roman" w:hAnsi="Times New Roman" w:cs="Times New Roman"/>
          <w:sz w:val="24"/>
          <w:szCs w:val="24"/>
        </w:rPr>
      </w:pPr>
    </w:p>
    <w:p w:rsidR="006B2991" w:rsidRPr="009C7BE1" w:rsidRDefault="006B2991" w:rsidP="002B7311">
      <w:pPr>
        <w:widowControl w:val="0"/>
        <w:shd w:val="clear" w:color="auto" w:fill="FFFFFF"/>
        <w:autoSpaceDE w:val="0"/>
        <w:spacing w:after="0" w:line="240" w:lineRule="auto"/>
        <w:jc w:val="right"/>
        <w:rPr>
          <w:rFonts w:ascii="Times New Roman" w:hAnsi="Times New Roman" w:cs="Times New Roman"/>
          <w:sz w:val="24"/>
          <w:szCs w:val="24"/>
          <w:lang w:val="en-US"/>
        </w:rPr>
      </w:pPr>
      <w:r w:rsidRPr="006B2991">
        <w:rPr>
          <w:rFonts w:ascii="Times New Roman" w:hAnsi="Times New Roman" w:cs="Times New Roman"/>
          <w:sz w:val="24"/>
          <w:szCs w:val="24"/>
        </w:rPr>
        <w:t xml:space="preserve"> </w:t>
      </w:r>
      <w:r w:rsidRPr="00C939A0">
        <w:rPr>
          <w:rFonts w:ascii="Times New Roman" w:hAnsi="Times New Roman" w:cs="Times New Roman"/>
          <w:sz w:val="24"/>
          <w:szCs w:val="24"/>
        </w:rPr>
        <w:t>тел</w:t>
      </w:r>
      <w:r w:rsidRPr="009C7BE1">
        <w:rPr>
          <w:rFonts w:ascii="Times New Roman" w:hAnsi="Times New Roman" w:cs="Times New Roman"/>
          <w:sz w:val="24"/>
          <w:szCs w:val="24"/>
          <w:lang w:val="en-US"/>
        </w:rPr>
        <w:t xml:space="preserve">. ___________________, </w:t>
      </w:r>
      <w:r w:rsidRPr="00C939A0">
        <w:rPr>
          <w:rFonts w:ascii="Times New Roman" w:hAnsi="Times New Roman" w:cs="Times New Roman"/>
          <w:sz w:val="24"/>
          <w:szCs w:val="24"/>
        </w:rPr>
        <w:t>факс</w:t>
      </w:r>
      <w:r w:rsidRPr="009C7BE1">
        <w:rPr>
          <w:rFonts w:ascii="Times New Roman" w:hAnsi="Times New Roman" w:cs="Times New Roman"/>
          <w:sz w:val="24"/>
          <w:szCs w:val="24"/>
          <w:lang w:val="en-US"/>
        </w:rPr>
        <w:t xml:space="preserve"> _________________</w:t>
      </w:r>
    </w:p>
    <w:p w:rsidR="006B2991" w:rsidRPr="009C7BE1" w:rsidRDefault="006B2991" w:rsidP="002B7311">
      <w:pPr>
        <w:widowControl w:val="0"/>
        <w:shd w:val="clear" w:color="auto" w:fill="FFFFFF"/>
        <w:autoSpaceDE w:val="0"/>
        <w:spacing w:after="0" w:line="240" w:lineRule="auto"/>
        <w:jc w:val="right"/>
        <w:rPr>
          <w:rFonts w:ascii="Times New Roman" w:hAnsi="Times New Roman" w:cs="Times New Roman"/>
          <w:sz w:val="24"/>
          <w:szCs w:val="24"/>
          <w:lang w:val="en-US"/>
        </w:rPr>
      </w:pPr>
      <w:r w:rsidRPr="009C7BE1">
        <w:rPr>
          <w:rFonts w:ascii="Times New Roman" w:hAnsi="Times New Roman" w:cs="Times New Roman"/>
          <w:sz w:val="24"/>
          <w:szCs w:val="24"/>
          <w:lang w:val="en-US"/>
        </w:rPr>
        <w:t xml:space="preserve"> </w:t>
      </w:r>
      <w:r w:rsidRPr="00C939A0">
        <w:rPr>
          <w:rFonts w:ascii="Times New Roman" w:hAnsi="Times New Roman" w:cs="Times New Roman"/>
          <w:sz w:val="24"/>
          <w:szCs w:val="24"/>
          <w:lang w:val="en-US"/>
        </w:rPr>
        <w:t>E</w:t>
      </w:r>
      <w:r w:rsidRPr="009C7BE1">
        <w:rPr>
          <w:rFonts w:ascii="Times New Roman" w:hAnsi="Times New Roman" w:cs="Times New Roman"/>
          <w:sz w:val="24"/>
          <w:szCs w:val="24"/>
          <w:lang w:val="en-US"/>
        </w:rPr>
        <w:t>-</w:t>
      </w:r>
      <w:r w:rsidRPr="00C939A0">
        <w:rPr>
          <w:rFonts w:ascii="Times New Roman" w:hAnsi="Times New Roman" w:cs="Times New Roman"/>
          <w:sz w:val="24"/>
          <w:szCs w:val="24"/>
          <w:lang w:val="en-US"/>
        </w:rPr>
        <w:t>mail</w:t>
      </w:r>
      <w:r w:rsidRPr="009C7BE1">
        <w:rPr>
          <w:rFonts w:ascii="Times New Roman" w:hAnsi="Times New Roman" w:cs="Times New Roman"/>
          <w:sz w:val="24"/>
          <w:szCs w:val="24"/>
          <w:lang w:val="en-US"/>
        </w:rPr>
        <w:t xml:space="preserve">: </w:t>
      </w:r>
      <w:hyperlink r:id="rId12" w:history="1">
        <w:r w:rsidRPr="009C7BE1">
          <w:rPr>
            <w:rStyle w:val="ac"/>
            <w:rFonts w:ascii="Times New Roman" w:hAnsi="Times New Roman" w:cs="Times New Roman"/>
            <w:sz w:val="24"/>
            <w:szCs w:val="24"/>
            <w:lang w:val="en-US"/>
          </w:rPr>
          <w:t>________________</w:t>
        </w:r>
      </w:hyperlink>
      <w:r w:rsidRPr="009C7BE1">
        <w:rPr>
          <w:rFonts w:ascii="Times New Roman" w:hAnsi="Times New Roman" w:cs="Times New Roman"/>
          <w:sz w:val="24"/>
          <w:szCs w:val="24"/>
          <w:lang w:val="en-US"/>
        </w:rPr>
        <w:t xml:space="preserve"> </w:t>
      </w:r>
      <w:r w:rsidRPr="00C939A0">
        <w:rPr>
          <w:rFonts w:ascii="Times New Roman" w:hAnsi="Times New Roman" w:cs="Times New Roman"/>
          <w:sz w:val="24"/>
          <w:szCs w:val="24"/>
          <w:lang w:val="en-US"/>
        </w:rPr>
        <w:t>Web</w:t>
      </w:r>
      <w:r w:rsidRPr="009C7BE1">
        <w:rPr>
          <w:rFonts w:ascii="Times New Roman" w:hAnsi="Times New Roman" w:cs="Times New Roman"/>
          <w:sz w:val="24"/>
          <w:szCs w:val="24"/>
          <w:lang w:val="en-US"/>
        </w:rPr>
        <w:t xml:space="preserve">: </w:t>
      </w:r>
      <w:hyperlink r:id="rId13" w:history="1">
        <w:r w:rsidRPr="009C7BE1">
          <w:rPr>
            <w:rStyle w:val="ac"/>
            <w:rFonts w:ascii="Times New Roman" w:hAnsi="Times New Roman" w:cs="Times New Roman"/>
            <w:sz w:val="24"/>
            <w:szCs w:val="24"/>
            <w:lang w:val="en-US"/>
          </w:rPr>
          <w:t>______________</w:t>
        </w:r>
      </w:hyperlink>
      <w:r w:rsidRPr="009C7BE1">
        <w:rPr>
          <w:rFonts w:ascii="Times New Roman" w:hAnsi="Times New Roman" w:cs="Times New Roman"/>
          <w:sz w:val="24"/>
          <w:szCs w:val="24"/>
          <w:u w:val="single"/>
          <w:lang w:val="en-US"/>
        </w:rPr>
        <w:t>___</w:t>
      </w:r>
    </w:p>
    <w:p w:rsidR="006B2991" w:rsidRPr="009C7BE1" w:rsidRDefault="006B2991" w:rsidP="002B7311">
      <w:pPr>
        <w:widowControl w:val="0"/>
        <w:shd w:val="clear" w:color="auto" w:fill="FFFFFF"/>
        <w:autoSpaceDE w:val="0"/>
        <w:spacing w:after="0" w:line="240" w:lineRule="auto"/>
        <w:ind w:left="782"/>
        <w:jc w:val="right"/>
        <w:rPr>
          <w:rFonts w:ascii="Times New Roman" w:hAnsi="Times New Roman" w:cs="Times New Roman"/>
          <w:bCs/>
          <w:iCs/>
          <w:sz w:val="24"/>
          <w:szCs w:val="24"/>
          <w:lang w:val="en-US"/>
        </w:rPr>
      </w:pPr>
    </w:p>
    <w:p w:rsidR="006B2991" w:rsidRPr="00C939A0" w:rsidRDefault="00B06D45" w:rsidP="00B06D45">
      <w:pPr>
        <w:widowControl w:val="0"/>
        <w:shd w:val="clear" w:color="auto" w:fill="FFFFFF"/>
        <w:autoSpaceDE w:val="0"/>
        <w:spacing w:after="0" w:line="240" w:lineRule="auto"/>
        <w:ind w:left="782"/>
        <w:jc w:val="center"/>
        <w:rPr>
          <w:rFonts w:ascii="Times New Roman" w:hAnsi="Times New Roman" w:cs="Times New Roman"/>
          <w:sz w:val="24"/>
          <w:szCs w:val="24"/>
        </w:rPr>
      </w:pPr>
      <w:r w:rsidRPr="009C7BE1">
        <w:rPr>
          <w:rFonts w:ascii="Times New Roman" w:hAnsi="Times New Roman" w:cs="Times New Roman"/>
          <w:bCs/>
          <w:iCs/>
          <w:sz w:val="24"/>
          <w:szCs w:val="24"/>
          <w:lang w:val="en-US"/>
        </w:rPr>
        <w:t xml:space="preserve">                     </w:t>
      </w:r>
      <w:r w:rsidR="006B2991" w:rsidRPr="00C939A0">
        <w:rPr>
          <w:rFonts w:ascii="Times New Roman" w:hAnsi="Times New Roman" w:cs="Times New Roman"/>
          <w:bCs/>
          <w:iCs/>
          <w:sz w:val="24"/>
          <w:szCs w:val="24"/>
        </w:rPr>
        <w:t>от</w:t>
      </w:r>
      <w:r w:rsidR="006B2991" w:rsidRPr="00C939A0">
        <w:rPr>
          <w:rFonts w:ascii="Times New Roman" w:hAnsi="Times New Roman" w:cs="Times New Roman"/>
          <w:bCs/>
          <w:i/>
          <w:iCs/>
          <w:sz w:val="24"/>
          <w:szCs w:val="24"/>
        </w:rPr>
        <w:t xml:space="preserve">____________ </w:t>
      </w:r>
      <w:r w:rsidR="006B2991" w:rsidRPr="00C939A0">
        <w:rPr>
          <w:rFonts w:ascii="Times New Roman" w:hAnsi="Times New Roman" w:cs="Times New Roman"/>
          <w:bCs/>
          <w:sz w:val="24"/>
          <w:szCs w:val="24"/>
        </w:rPr>
        <w:t xml:space="preserve">№ </w:t>
      </w:r>
      <w:r w:rsidR="006B2991" w:rsidRPr="00C939A0">
        <w:rPr>
          <w:rFonts w:ascii="Times New Roman" w:hAnsi="Times New Roman" w:cs="Times New Roman"/>
          <w:bCs/>
          <w:i/>
          <w:iCs/>
          <w:sz w:val="24"/>
          <w:szCs w:val="24"/>
        </w:rPr>
        <w:t>___________</w:t>
      </w:r>
    </w:p>
    <w:p w:rsidR="006B2991" w:rsidRPr="00C939A0" w:rsidRDefault="006B2991" w:rsidP="002B7311">
      <w:pPr>
        <w:widowControl w:val="0"/>
        <w:shd w:val="clear" w:color="auto" w:fill="FFFFFF"/>
        <w:autoSpaceDE w:val="0"/>
        <w:spacing w:before="278" w:after="0" w:line="240" w:lineRule="auto"/>
        <w:ind w:left="5765"/>
        <w:jc w:val="both"/>
        <w:rPr>
          <w:rFonts w:ascii="Times New Roman" w:hAnsi="Times New Roman" w:cs="Times New Roman"/>
          <w:spacing w:val="-1"/>
          <w:sz w:val="24"/>
          <w:szCs w:val="24"/>
        </w:rPr>
      </w:pPr>
      <w:r w:rsidRPr="00C939A0">
        <w:rPr>
          <w:rFonts w:ascii="Times New Roman" w:hAnsi="Times New Roman" w:cs="Times New Roman"/>
          <w:spacing w:val="-1"/>
          <w:sz w:val="24"/>
          <w:szCs w:val="24"/>
        </w:rPr>
        <w:t>Кому:_________________________________________________</w:t>
      </w:r>
      <w:r>
        <w:rPr>
          <w:rFonts w:ascii="Times New Roman" w:hAnsi="Times New Roman" w:cs="Times New Roman"/>
          <w:spacing w:val="-1"/>
          <w:sz w:val="24"/>
          <w:szCs w:val="24"/>
        </w:rPr>
        <w:t>______________</w:t>
      </w:r>
    </w:p>
    <w:p w:rsidR="006B2991" w:rsidRPr="00C939A0" w:rsidRDefault="006B2991" w:rsidP="002B7311">
      <w:pPr>
        <w:widowControl w:val="0"/>
        <w:shd w:val="clear" w:color="auto" w:fill="FFFFFF"/>
        <w:autoSpaceDE w:val="0"/>
        <w:spacing w:before="278" w:after="0" w:line="240" w:lineRule="auto"/>
        <w:ind w:left="5765"/>
        <w:jc w:val="both"/>
        <w:rPr>
          <w:rFonts w:ascii="Times New Roman" w:hAnsi="Times New Roman" w:cs="Times New Roman"/>
          <w:sz w:val="24"/>
          <w:szCs w:val="24"/>
        </w:rPr>
      </w:pPr>
      <w:r w:rsidRPr="00C939A0">
        <w:rPr>
          <w:rFonts w:ascii="Times New Roman" w:hAnsi="Times New Roman" w:cs="Times New Roman"/>
          <w:spacing w:val="-1"/>
          <w:sz w:val="24"/>
          <w:szCs w:val="24"/>
        </w:rPr>
        <w:t>Куда:__________________________________________________</w:t>
      </w:r>
      <w:r>
        <w:rPr>
          <w:rFonts w:ascii="Times New Roman" w:hAnsi="Times New Roman" w:cs="Times New Roman"/>
          <w:spacing w:val="-1"/>
          <w:sz w:val="24"/>
          <w:szCs w:val="24"/>
        </w:rPr>
        <w:t>_____________</w:t>
      </w:r>
    </w:p>
    <w:p w:rsidR="006B2991" w:rsidRDefault="006B2991" w:rsidP="002B7311">
      <w:pPr>
        <w:widowControl w:val="0"/>
        <w:shd w:val="clear" w:color="auto" w:fill="FFFFFF"/>
        <w:autoSpaceDE w:val="0"/>
        <w:spacing w:before="629" w:line="240" w:lineRule="auto"/>
        <w:ind w:left="58" w:firstLine="715"/>
        <w:jc w:val="both"/>
        <w:rPr>
          <w:rFonts w:ascii="Times New Roman" w:hAnsi="Times New Roman" w:cs="Times New Roman"/>
          <w:sz w:val="24"/>
          <w:szCs w:val="24"/>
        </w:rPr>
      </w:pPr>
      <w:r w:rsidRPr="00C939A0">
        <w:rPr>
          <w:rFonts w:ascii="Times New Roman" w:hAnsi="Times New Roman" w:cs="Times New Roman"/>
          <w:spacing w:val="-1"/>
          <w:sz w:val="24"/>
          <w:szCs w:val="24"/>
        </w:rPr>
        <w:t>Органом муниципального контроля</w:t>
      </w:r>
      <w:r w:rsidR="001B56FF">
        <w:rPr>
          <w:rFonts w:ascii="Times New Roman" w:hAnsi="Times New Roman" w:cs="Times New Roman"/>
          <w:spacing w:val="-1"/>
          <w:sz w:val="24"/>
          <w:szCs w:val="24"/>
        </w:rPr>
        <w:t xml:space="preserve"> ______</w:t>
      </w:r>
      <w:r w:rsidRPr="00C939A0">
        <w:rPr>
          <w:rFonts w:ascii="Times New Roman" w:hAnsi="Times New Roman" w:cs="Times New Roman"/>
          <w:spacing w:val="-1"/>
          <w:sz w:val="24"/>
          <w:szCs w:val="24"/>
        </w:rPr>
        <w:t xml:space="preserve">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гражданином был проведен </w:t>
      </w:r>
      <w:r w:rsidRPr="00C939A0">
        <w:rPr>
          <w:rFonts w:ascii="Times New Roman" w:hAnsi="Times New Roman" w:cs="Times New Roman"/>
          <w:sz w:val="24"/>
          <w:szCs w:val="24"/>
        </w:rPr>
        <w:t xml:space="preserve">предварительный осмотр на предмет соблюдения обязательных требований законодательства </w:t>
      </w:r>
      <w:r w:rsidR="001B56FF">
        <w:rPr>
          <w:rFonts w:ascii="Times New Roman" w:hAnsi="Times New Roman" w:cs="Times New Roman"/>
          <w:sz w:val="24"/>
          <w:szCs w:val="24"/>
        </w:rPr>
        <w:t>Российской Федерации __________________</w:t>
      </w:r>
      <w:r w:rsidRPr="00C939A0">
        <w:rPr>
          <w:rFonts w:ascii="Times New Roman" w:hAnsi="Times New Roman" w:cs="Times New Roman"/>
          <w:sz w:val="24"/>
          <w:szCs w:val="24"/>
        </w:rPr>
        <w:t>___________________ (наименование</w:t>
      </w:r>
      <w:r w:rsidRPr="00C939A0">
        <w:rPr>
          <w:rFonts w:ascii="Times New Roman" w:hAnsi="Times New Roman" w:cs="Times New Roman"/>
          <w:spacing w:val="-1"/>
          <w:sz w:val="24"/>
          <w:szCs w:val="24"/>
        </w:rPr>
        <w:t xml:space="preserve"> юридического лица</w:t>
      </w:r>
      <w:r w:rsidRPr="00C939A0">
        <w:rPr>
          <w:rFonts w:ascii="Times New Roman" w:hAnsi="Times New Roman" w:cs="Times New Roman"/>
          <w:sz w:val="24"/>
          <w:szCs w:val="24"/>
        </w:rPr>
        <w:t xml:space="preserve">, ФИО индивидуального предпринимателя, гражданина) </w:t>
      </w:r>
      <w:r w:rsidR="002B7311" w:rsidRPr="00A86869">
        <w:rPr>
          <w:rFonts w:ascii="Times New Roman" w:hAnsi="Times New Roman" w:cs="Times New Roman"/>
          <w:sz w:val="24"/>
          <w:szCs w:val="24"/>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2B7311">
        <w:rPr>
          <w:rFonts w:ascii="Times New Roman" w:hAnsi="Times New Roman" w:cs="Times New Roman"/>
          <w:sz w:val="24"/>
          <w:szCs w:val="24"/>
        </w:rPr>
        <w:t>.</w:t>
      </w:r>
    </w:p>
    <w:p w:rsidR="006B2991" w:rsidRPr="00C939A0" w:rsidRDefault="006B2991" w:rsidP="002B7311">
      <w:pPr>
        <w:widowControl w:val="0"/>
        <w:shd w:val="clear" w:color="auto" w:fill="FFFFFF"/>
        <w:autoSpaceDE w:val="0"/>
        <w:spacing w:line="240" w:lineRule="auto"/>
        <w:ind w:left="43" w:firstLine="710"/>
        <w:jc w:val="both"/>
        <w:rPr>
          <w:rFonts w:ascii="Times New Roman" w:hAnsi="Times New Roman" w:cs="Times New Roman"/>
          <w:sz w:val="24"/>
          <w:szCs w:val="24"/>
        </w:rPr>
      </w:pPr>
      <w:r w:rsidRPr="00C939A0">
        <w:rPr>
          <w:rFonts w:ascii="Times New Roman" w:hAnsi="Times New Roman" w:cs="Times New Roman"/>
          <w:sz w:val="24"/>
          <w:szCs w:val="24"/>
        </w:rPr>
        <w:t xml:space="preserve">В ходе проведения предварительного осмотра установлено: </w:t>
      </w:r>
      <w:r w:rsidRPr="00C939A0">
        <w:rPr>
          <w:rFonts w:ascii="Times New Roman" w:hAnsi="Times New Roman" w:cs="Times New Roman"/>
          <w:spacing w:val="-1"/>
          <w:sz w:val="24"/>
          <w:szCs w:val="24"/>
        </w:rPr>
        <w:t xml:space="preserve">_____________________________________________________________________ </w:t>
      </w:r>
    </w:p>
    <w:p w:rsidR="006B2991" w:rsidRPr="00C939A0" w:rsidRDefault="006B2991" w:rsidP="002B7311">
      <w:pPr>
        <w:widowControl w:val="0"/>
        <w:shd w:val="clear" w:color="auto" w:fill="FFFFFF"/>
        <w:autoSpaceDE w:val="0"/>
        <w:spacing w:line="240" w:lineRule="auto"/>
        <w:ind w:left="48" w:firstLine="706"/>
        <w:jc w:val="both"/>
        <w:rPr>
          <w:rFonts w:ascii="Times New Roman" w:hAnsi="Times New Roman" w:cs="Times New Roman"/>
          <w:sz w:val="24"/>
          <w:szCs w:val="24"/>
        </w:rPr>
      </w:pPr>
      <w:r w:rsidRPr="00C939A0">
        <w:rPr>
          <w:rFonts w:ascii="Times New Roman" w:hAnsi="Times New Roman" w:cs="Times New Roman"/>
          <w:spacing w:val="-1"/>
          <w:sz w:val="24"/>
          <w:szCs w:val="24"/>
        </w:rPr>
        <w:t>Данный факт является нарушением__________________________________ _________________________________</w:t>
      </w:r>
      <w:r w:rsidRPr="00C939A0">
        <w:rPr>
          <w:rFonts w:ascii="Times New Roman" w:hAnsi="Times New Roman" w:cs="Times New Roman"/>
          <w:sz w:val="24"/>
          <w:szCs w:val="24"/>
        </w:rPr>
        <w:t>____________________________________</w:t>
      </w:r>
      <w:r w:rsidR="00FE37E1">
        <w:rPr>
          <w:rFonts w:ascii="Times New Roman" w:hAnsi="Times New Roman" w:cs="Times New Roman"/>
          <w:sz w:val="24"/>
          <w:szCs w:val="24"/>
        </w:rPr>
        <w:t>________</w:t>
      </w:r>
    </w:p>
    <w:p w:rsidR="006B2991" w:rsidRPr="00C939A0" w:rsidRDefault="006B2991" w:rsidP="002B7311">
      <w:pPr>
        <w:widowControl w:val="0"/>
        <w:shd w:val="clear" w:color="auto" w:fill="FFFFFF"/>
        <w:autoSpaceDE w:val="0"/>
        <w:spacing w:line="240" w:lineRule="auto"/>
        <w:ind w:left="34" w:firstLine="706"/>
        <w:jc w:val="both"/>
        <w:rPr>
          <w:rFonts w:ascii="Times New Roman" w:hAnsi="Times New Roman" w:cs="Times New Roman"/>
          <w:sz w:val="24"/>
          <w:szCs w:val="24"/>
        </w:rPr>
      </w:pPr>
      <w:r w:rsidRPr="00C939A0">
        <w:rPr>
          <w:rFonts w:ascii="Times New Roman" w:hAnsi="Times New Roman" w:cs="Times New Roman"/>
          <w:spacing w:val="-1"/>
          <w:sz w:val="24"/>
          <w:szCs w:val="24"/>
        </w:rPr>
        <w:t>На основании изложенного, руководствуясь___________________________ ____________________________________________________________________________</w:t>
      </w:r>
      <w:r w:rsidR="002B7311">
        <w:rPr>
          <w:rFonts w:ascii="Times New Roman" w:hAnsi="Times New Roman" w:cs="Times New Roman"/>
          <w:spacing w:val="-1"/>
          <w:sz w:val="24"/>
          <w:szCs w:val="24"/>
        </w:rPr>
        <w:t>__</w:t>
      </w:r>
    </w:p>
    <w:p w:rsidR="006B2991" w:rsidRPr="00C939A0" w:rsidRDefault="006B2991" w:rsidP="002B7311">
      <w:pPr>
        <w:widowControl w:val="0"/>
        <w:shd w:val="clear" w:color="auto" w:fill="FFFFFF"/>
        <w:autoSpaceDE w:val="0"/>
        <w:spacing w:before="317" w:after="0"/>
        <w:jc w:val="center"/>
        <w:rPr>
          <w:rFonts w:ascii="Times New Roman" w:hAnsi="Times New Roman" w:cs="Times New Roman"/>
          <w:sz w:val="24"/>
          <w:szCs w:val="24"/>
        </w:rPr>
      </w:pPr>
      <w:r w:rsidRPr="00C939A0">
        <w:rPr>
          <w:rFonts w:ascii="Times New Roman" w:hAnsi="Times New Roman" w:cs="Times New Roman"/>
          <w:spacing w:val="-2"/>
          <w:sz w:val="24"/>
          <w:szCs w:val="24"/>
        </w:rPr>
        <w:t>ПРЕДОСТЕРЕГАЮ</w:t>
      </w:r>
    </w:p>
    <w:p w:rsidR="006B2991" w:rsidRPr="00C939A0" w:rsidRDefault="006B2991" w:rsidP="006B2991">
      <w:pPr>
        <w:widowControl w:val="0"/>
        <w:shd w:val="clear" w:color="auto" w:fill="FFFFFF"/>
        <w:autoSpaceDE w:val="0"/>
        <w:spacing w:before="312" w:after="0"/>
        <w:ind w:left="14" w:firstLine="701"/>
        <w:jc w:val="both"/>
        <w:rPr>
          <w:rFonts w:ascii="Times New Roman" w:hAnsi="Times New Roman" w:cs="Times New Roman"/>
          <w:sz w:val="24"/>
          <w:szCs w:val="24"/>
        </w:rPr>
      </w:pPr>
      <w:r w:rsidRPr="00C939A0">
        <w:rPr>
          <w:rFonts w:ascii="Times New Roman" w:hAnsi="Times New Roman" w:cs="Times New Roman"/>
          <w:sz w:val="24"/>
          <w:szCs w:val="24"/>
        </w:rPr>
        <w:t xml:space="preserve">___________________________(наименование юридического лица, ФИО индивидуального предпринимателя, гражданина) в лице </w:t>
      </w:r>
      <w:r w:rsidR="002B7311">
        <w:rPr>
          <w:rFonts w:ascii="Times New Roman" w:hAnsi="Times New Roman" w:cs="Times New Roman"/>
          <w:sz w:val="24"/>
          <w:szCs w:val="24"/>
        </w:rPr>
        <w:lastRenderedPageBreak/>
        <w:t>_</w:t>
      </w:r>
      <w:r w:rsidRPr="00C939A0">
        <w:rPr>
          <w:rFonts w:ascii="Times New Roman" w:hAnsi="Times New Roman" w:cs="Times New Roman"/>
          <w:sz w:val="24"/>
          <w:szCs w:val="24"/>
        </w:rPr>
        <w:t>______________________________</w:t>
      </w:r>
      <w:r w:rsidR="00FE37E1">
        <w:rPr>
          <w:rFonts w:ascii="Times New Roman" w:hAnsi="Times New Roman" w:cs="Times New Roman"/>
          <w:sz w:val="24"/>
          <w:szCs w:val="24"/>
        </w:rPr>
        <w:t>_________</w:t>
      </w:r>
      <w:r w:rsidRPr="00C939A0">
        <w:rPr>
          <w:rFonts w:ascii="Times New Roman" w:hAnsi="Times New Roman" w:cs="Times New Roman"/>
          <w:sz w:val="24"/>
          <w:szCs w:val="24"/>
        </w:rPr>
        <w:t xml:space="preserve">* о </w:t>
      </w:r>
      <w:r w:rsidRPr="00C939A0">
        <w:rPr>
          <w:rFonts w:ascii="Times New Roman" w:hAnsi="Times New Roman" w:cs="Times New Roman"/>
          <w:spacing w:val="-1"/>
          <w:sz w:val="24"/>
          <w:szCs w:val="24"/>
        </w:rPr>
        <w:t>недопустимости указанных нарушений закона и разъясняю, что ______________________________________________</w:t>
      </w:r>
      <w:r w:rsidR="00FE37E1">
        <w:rPr>
          <w:rFonts w:ascii="Times New Roman" w:hAnsi="Times New Roman" w:cs="Times New Roman"/>
          <w:spacing w:val="-1"/>
          <w:sz w:val="24"/>
          <w:szCs w:val="24"/>
        </w:rPr>
        <w:t>________</w:t>
      </w:r>
      <w:r w:rsidRPr="00C939A0">
        <w:rPr>
          <w:rFonts w:ascii="Times New Roman" w:hAnsi="Times New Roman" w:cs="Times New Roman"/>
          <w:spacing w:val="-1"/>
          <w:sz w:val="24"/>
          <w:szCs w:val="24"/>
        </w:rPr>
        <w:t xml:space="preserve"> (вид нарушения) </w:t>
      </w:r>
      <w:r w:rsidRPr="00C939A0">
        <w:rPr>
          <w:rFonts w:ascii="Times New Roman" w:hAnsi="Times New Roman" w:cs="Times New Roman"/>
          <w:sz w:val="24"/>
          <w:szCs w:val="24"/>
        </w:rPr>
        <w:t xml:space="preserve">влечет за собой </w:t>
      </w:r>
      <w:r w:rsidRPr="00C939A0">
        <w:rPr>
          <w:rFonts w:ascii="Times New Roman" w:hAnsi="Times New Roman" w:cs="Times New Roman"/>
          <w:spacing w:val="-1"/>
          <w:sz w:val="24"/>
          <w:szCs w:val="24"/>
        </w:rPr>
        <w:t>административную ответственность, предусмотренную ______________</w:t>
      </w:r>
      <w:r w:rsidR="00FE37E1">
        <w:rPr>
          <w:rFonts w:ascii="Times New Roman" w:hAnsi="Times New Roman" w:cs="Times New Roman"/>
          <w:spacing w:val="-1"/>
          <w:sz w:val="24"/>
          <w:szCs w:val="24"/>
        </w:rPr>
        <w:t>___</w:t>
      </w:r>
      <w:r w:rsidRPr="00C939A0">
        <w:rPr>
          <w:rFonts w:ascii="Times New Roman" w:hAnsi="Times New Roman" w:cs="Times New Roman"/>
          <w:spacing w:val="-1"/>
          <w:sz w:val="24"/>
          <w:szCs w:val="24"/>
        </w:rPr>
        <w:t xml:space="preserve"> Кодекса об </w:t>
      </w:r>
      <w:r w:rsidRPr="00C939A0">
        <w:rPr>
          <w:rFonts w:ascii="Times New Roman" w:hAnsi="Times New Roman" w:cs="Times New Roman"/>
          <w:sz w:val="24"/>
          <w:szCs w:val="24"/>
        </w:rPr>
        <w:t>административных правонарушениях Российской Федерации.</w:t>
      </w:r>
    </w:p>
    <w:p w:rsidR="006B2991" w:rsidRPr="00C939A0" w:rsidRDefault="006B2991" w:rsidP="00FE37E1">
      <w:pPr>
        <w:widowControl w:val="0"/>
        <w:shd w:val="clear" w:color="auto" w:fill="FFFFFF"/>
        <w:autoSpaceDE w:val="0"/>
        <w:spacing w:after="0" w:line="240" w:lineRule="auto"/>
        <w:ind w:firstLine="709"/>
        <w:jc w:val="both"/>
        <w:rPr>
          <w:rFonts w:ascii="Times New Roman" w:hAnsi="Times New Roman" w:cs="Times New Roman"/>
          <w:sz w:val="24"/>
          <w:szCs w:val="24"/>
        </w:rPr>
      </w:pPr>
      <w:r w:rsidRPr="00C939A0">
        <w:rPr>
          <w:rFonts w:ascii="Times New Roman" w:hAnsi="Times New Roman" w:cs="Times New Roman"/>
          <w:sz w:val="24"/>
          <w:szCs w:val="24"/>
        </w:rPr>
        <w:t xml:space="preserve">На основании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контроля </w:t>
      </w:r>
      <w:r w:rsidR="00FE37E1">
        <w:rPr>
          <w:rFonts w:ascii="Times New Roman" w:hAnsi="Times New Roman" w:cs="Times New Roman"/>
          <w:sz w:val="24"/>
          <w:szCs w:val="24"/>
        </w:rPr>
        <w:t>_________</w:t>
      </w:r>
      <w:r w:rsidRPr="00C939A0">
        <w:rPr>
          <w:rFonts w:ascii="Times New Roman" w:hAnsi="Times New Roman" w:cs="Times New Roman"/>
          <w:sz w:val="24"/>
          <w:szCs w:val="24"/>
        </w:rPr>
        <w:t xml:space="preserve">___________________________ </w:t>
      </w:r>
      <w:r w:rsidRPr="00C939A0">
        <w:rPr>
          <w:rFonts w:ascii="Times New Roman" w:hAnsi="Times New Roman" w:cs="Times New Roman"/>
          <w:spacing w:val="-1"/>
          <w:sz w:val="24"/>
          <w:szCs w:val="24"/>
        </w:rPr>
        <w:t xml:space="preserve">(наименование муниципального образования) </w:t>
      </w:r>
      <w:r w:rsidRPr="00C939A0">
        <w:rPr>
          <w:rFonts w:ascii="Times New Roman" w:hAnsi="Times New Roman" w:cs="Times New Roman"/>
          <w:sz w:val="24"/>
          <w:szCs w:val="24"/>
        </w:rPr>
        <w:t>результат рассмотрения предостережения.</w:t>
      </w:r>
    </w:p>
    <w:p w:rsidR="006B2991" w:rsidRPr="00C939A0" w:rsidRDefault="006B2991" w:rsidP="00FE37E1">
      <w:pPr>
        <w:widowControl w:val="0"/>
        <w:shd w:val="clear" w:color="auto" w:fill="FFFFFF"/>
        <w:autoSpaceDE w:val="0"/>
        <w:spacing w:after="0" w:line="240" w:lineRule="auto"/>
        <w:ind w:firstLine="709"/>
        <w:jc w:val="both"/>
        <w:rPr>
          <w:rFonts w:ascii="Times New Roman" w:hAnsi="Times New Roman" w:cs="Times New Roman"/>
          <w:sz w:val="24"/>
          <w:szCs w:val="24"/>
        </w:rPr>
      </w:pPr>
    </w:p>
    <w:p w:rsidR="006B2991" w:rsidRPr="00C939A0" w:rsidRDefault="006B2991" w:rsidP="00FE37E1">
      <w:pPr>
        <w:widowControl w:val="0"/>
        <w:shd w:val="clear" w:color="auto" w:fill="FFFFFF"/>
        <w:autoSpaceDE w:val="0"/>
        <w:spacing w:after="0" w:line="240" w:lineRule="auto"/>
        <w:ind w:firstLine="709"/>
        <w:jc w:val="both"/>
        <w:rPr>
          <w:rFonts w:ascii="Times New Roman" w:hAnsi="Times New Roman" w:cs="Times New Roman"/>
          <w:sz w:val="24"/>
          <w:szCs w:val="24"/>
        </w:rPr>
      </w:pPr>
    </w:p>
    <w:p w:rsidR="006B2991" w:rsidRPr="00C939A0" w:rsidRDefault="006B2991" w:rsidP="006B2991">
      <w:pPr>
        <w:widowControl w:val="0"/>
        <w:shd w:val="clear" w:color="auto" w:fill="FFFFFF"/>
        <w:autoSpaceDE w:val="0"/>
        <w:spacing w:after="0"/>
        <w:ind w:firstLine="709"/>
        <w:jc w:val="both"/>
        <w:rPr>
          <w:rFonts w:ascii="Times New Roman" w:hAnsi="Times New Roman" w:cs="Times New Roman"/>
          <w:sz w:val="24"/>
          <w:szCs w:val="24"/>
        </w:rPr>
      </w:pPr>
    </w:p>
    <w:p w:rsidR="006B2991" w:rsidRPr="00C939A0" w:rsidRDefault="006B2991" w:rsidP="006B2991">
      <w:pPr>
        <w:widowControl w:val="0"/>
        <w:shd w:val="clear" w:color="auto" w:fill="FFFFFF"/>
        <w:autoSpaceDE w:val="0"/>
        <w:spacing w:after="0"/>
        <w:jc w:val="both"/>
        <w:rPr>
          <w:rFonts w:ascii="Times New Roman" w:hAnsi="Times New Roman" w:cs="Times New Roman"/>
          <w:sz w:val="24"/>
          <w:szCs w:val="24"/>
        </w:rPr>
      </w:pPr>
      <w:r w:rsidRPr="00C939A0">
        <w:rPr>
          <w:rFonts w:ascii="Times New Roman" w:hAnsi="Times New Roman" w:cs="Times New Roman"/>
          <w:sz w:val="24"/>
          <w:szCs w:val="24"/>
        </w:rPr>
        <w:t>_____________________ _______________</w:t>
      </w:r>
    </w:p>
    <w:p w:rsidR="006B2991" w:rsidRPr="00C939A0" w:rsidRDefault="006B2991" w:rsidP="006B2991">
      <w:pPr>
        <w:widowControl w:val="0"/>
        <w:shd w:val="clear" w:color="auto" w:fill="FFFFFF"/>
        <w:autoSpaceDE w:val="0"/>
        <w:spacing w:after="0"/>
        <w:jc w:val="both"/>
        <w:rPr>
          <w:rFonts w:ascii="Times New Roman" w:hAnsi="Times New Roman" w:cs="Times New Roman"/>
          <w:sz w:val="24"/>
          <w:szCs w:val="24"/>
        </w:rPr>
      </w:pPr>
      <w:r w:rsidRPr="00C939A0">
        <w:rPr>
          <w:rFonts w:ascii="Times New Roman" w:hAnsi="Times New Roman" w:cs="Times New Roman"/>
          <w:sz w:val="24"/>
          <w:szCs w:val="24"/>
        </w:rPr>
        <w:t xml:space="preserve">            (должность)                 (подпись)</w:t>
      </w:r>
    </w:p>
    <w:p w:rsidR="006B2991" w:rsidRPr="00C939A0" w:rsidRDefault="006B2991" w:rsidP="006B2991">
      <w:pPr>
        <w:widowControl w:val="0"/>
        <w:shd w:val="clear" w:color="auto" w:fill="FFFFFF"/>
        <w:autoSpaceDE w:val="0"/>
        <w:spacing w:after="0"/>
        <w:ind w:left="706"/>
        <w:jc w:val="both"/>
        <w:rPr>
          <w:rFonts w:ascii="Times New Roman" w:hAnsi="Times New Roman" w:cs="Times New Roman"/>
          <w:sz w:val="24"/>
          <w:szCs w:val="24"/>
        </w:rPr>
      </w:pPr>
    </w:p>
    <w:p w:rsidR="006B2991" w:rsidRDefault="006B2991" w:rsidP="006B2991">
      <w:pPr>
        <w:widowControl w:val="0"/>
        <w:shd w:val="clear" w:color="auto" w:fill="FFFFFF"/>
        <w:autoSpaceDE w:val="0"/>
        <w:spacing w:after="0" w:line="322" w:lineRule="exact"/>
        <w:jc w:val="both"/>
        <w:rPr>
          <w:rFonts w:ascii="Times New Roman" w:hAnsi="Times New Roman" w:cs="Times New Roman"/>
          <w:sz w:val="20"/>
          <w:szCs w:val="20"/>
        </w:rPr>
      </w:pPr>
    </w:p>
    <w:p w:rsidR="006B2991" w:rsidRDefault="006B2991" w:rsidP="006B2991">
      <w:pPr>
        <w:widowControl w:val="0"/>
        <w:shd w:val="clear" w:color="auto" w:fill="FFFFFF"/>
        <w:autoSpaceDE w:val="0"/>
        <w:spacing w:after="0" w:line="322" w:lineRule="exact"/>
        <w:ind w:left="706"/>
        <w:jc w:val="both"/>
        <w:rPr>
          <w:rFonts w:ascii="Times New Roman" w:hAnsi="Times New Roman" w:cs="Times New Roman"/>
          <w:sz w:val="20"/>
          <w:szCs w:val="20"/>
        </w:rPr>
      </w:pPr>
    </w:p>
    <w:p w:rsidR="006B2991" w:rsidRDefault="006B2991" w:rsidP="006B2991">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8555CD" w:rsidRDefault="008555CD" w:rsidP="00AD7167">
      <w:pPr>
        <w:pStyle w:val="ConsPlusNormal"/>
        <w:jc w:val="right"/>
        <w:outlineLvl w:val="1"/>
        <w:rPr>
          <w:rFonts w:ascii="Times New Roman" w:hAnsi="Times New Roman" w:cs="Times New Roman"/>
          <w:sz w:val="24"/>
          <w:szCs w:val="24"/>
        </w:rPr>
      </w:pPr>
    </w:p>
    <w:p w:rsidR="008555CD" w:rsidRDefault="008555CD" w:rsidP="00AD7167">
      <w:pPr>
        <w:pStyle w:val="ConsPlusNormal"/>
        <w:jc w:val="right"/>
        <w:outlineLvl w:val="1"/>
        <w:rPr>
          <w:rFonts w:ascii="Times New Roman" w:hAnsi="Times New Roman" w:cs="Times New Roman"/>
          <w:sz w:val="24"/>
          <w:szCs w:val="24"/>
        </w:rPr>
      </w:pPr>
    </w:p>
    <w:p w:rsidR="0055075B" w:rsidRDefault="0016481B" w:rsidP="00294440">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55075B" w:rsidRDefault="0055075B" w:rsidP="00294440">
      <w:pPr>
        <w:pStyle w:val="ConsPlusNormal"/>
        <w:jc w:val="both"/>
        <w:outlineLvl w:val="1"/>
        <w:rPr>
          <w:rFonts w:ascii="Times New Roman" w:hAnsi="Times New Roman" w:cs="Times New Roman"/>
          <w:sz w:val="24"/>
          <w:szCs w:val="24"/>
        </w:rPr>
      </w:pPr>
    </w:p>
    <w:p w:rsidR="00AD7167" w:rsidRDefault="0055075B" w:rsidP="00294440">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7167" w:rsidRPr="00A46700">
        <w:rPr>
          <w:rFonts w:ascii="Times New Roman" w:hAnsi="Times New Roman" w:cs="Times New Roman"/>
          <w:sz w:val="24"/>
          <w:szCs w:val="24"/>
        </w:rPr>
        <w:t xml:space="preserve">Приложение </w:t>
      </w:r>
      <w:r w:rsidR="00290FD3">
        <w:rPr>
          <w:rFonts w:ascii="Times New Roman" w:hAnsi="Times New Roman" w:cs="Times New Roman"/>
          <w:sz w:val="24"/>
          <w:szCs w:val="24"/>
        </w:rPr>
        <w:t>3</w:t>
      </w:r>
    </w:p>
    <w:p w:rsidR="00294440" w:rsidRPr="00A46700" w:rsidRDefault="00294440" w:rsidP="00294440">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8555CD" w:rsidRDefault="008555CD" w:rsidP="00AD7167">
      <w:pPr>
        <w:pStyle w:val="ConsPlusNormal"/>
        <w:jc w:val="center"/>
        <w:rPr>
          <w:rFonts w:ascii="Times New Roman" w:hAnsi="Times New Roman" w:cs="Times New Roman"/>
          <w:sz w:val="24"/>
          <w:szCs w:val="24"/>
        </w:rPr>
      </w:pPr>
      <w:bookmarkStart w:id="5" w:name="P379"/>
      <w:bookmarkEnd w:id="5"/>
    </w:p>
    <w:p w:rsidR="008555CD" w:rsidRDefault="008555CD" w:rsidP="00AD7167">
      <w:pPr>
        <w:pStyle w:val="ConsPlusNormal"/>
        <w:jc w:val="center"/>
        <w:rPr>
          <w:rFonts w:ascii="Times New Roman" w:hAnsi="Times New Roman" w:cs="Times New Roman"/>
          <w:sz w:val="24"/>
          <w:szCs w:val="24"/>
        </w:rPr>
      </w:pPr>
    </w:p>
    <w:p w:rsidR="00294440" w:rsidRDefault="00294440" w:rsidP="00AD7167">
      <w:pPr>
        <w:pStyle w:val="ConsPlusNormal"/>
        <w:jc w:val="center"/>
        <w:rPr>
          <w:rFonts w:ascii="Times New Roman" w:hAnsi="Times New Roman" w:cs="Times New Roman"/>
          <w:sz w:val="24"/>
          <w:szCs w:val="24"/>
        </w:rPr>
      </w:pPr>
    </w:p>
    <w:p w:rsidR="00AD7167" w:rsidRPr="00A46700" w:rsidRDefault="00AD7167" w:rsidP="00AD7167">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Форма</w:t>
      </w:r>
    </w:p>
    <w:p w:rsidR="00AD7167" w:rsidRPr="00A46700" w:rsidRDefault="00AD7167" w:rsidP="00AD7167">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предписания органа муниципального контроля</w:t>
      </w:r>
    </w:p>
    <w:p w:rsidR="00AD7167" w:rsidRPr="00A46700" w:rsidRDefault="00AD7167" w:rsidP="00AD7167">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_______________________________________________</w:t>
      </w:r>
    </w:p>
    <w:p w:rsidR="00AD7167" w:rsidRPr="00A46700" w:rsidRDefault="00AD7167" w:rsidP="00AD7167">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(наименование органа муниципального контроля)</w:t>
      </w:r>
    </w:p>
    <w:p w:rsidR="00AD7167" w:rsidRPr="00A46700" w:rsidRDefault="00AD7167" w:rsidP="00AD71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167" w:rsidRPr="00A46700" w:rsidTr="00693025">
        <w:tc>
          <w:tcPr>
            <w:tcW w:w="9071" w:type="dxa"/>
            <w:tcBorders>
              <w:top w:val="nil"/>
              <w:left w:val="nil"/>
              <w:bottom w:val="nil"/>
              <w:right w:val="nil"/>
            </w:tcBorders>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 xml:space="preserve">ПРЕДПИСАНИЕ </w:t>
            </w:r>
            <w:r w:rsidR="008555CD">
              <w:rPr>
                <w:rFonts w:ascii="Times New Roman" w:hAnsi="Times New Roman" w:cs="Times New Roman"/>
                <w:sz w:val="24"/>
                <w:szCs w:val="24"/>
              </w:rPr>
              <w:t>№</w:t>
            </w:r>
            <w:r w:rsidRPr="00A46700">
              <w:rPr>
                <w:rFonts w:ascii="Times New Roman" w:hAnsi="Times New Roman" w:cs="Times New Roman"/>
                <w:sz w:val="24"/>
                <w:szCs w:val="24"/>
              </w:rPr>
              <w:t xml:space="preserve"> _______</w:t>
            </w:r>
          </w:p>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"___" ______________ 20___ г.</w:t>
            </w:r>
          </w:p>
          <w:p w:rsidR="00AD7167" w:rsidRPr="00A46700" w:rsidRDefault="00AD7167" w:rsidP="00693025">
            <w:pPr>
              <w:pStyle w:val="ConsPlusNormal"/>
              <w:rPr>
                <w:rFonts w:ascii="Times New Roman" w:hAnsi="Times New Roman" w:cs="Times New Roman"/>
                <w:sz w:val="24"/>
                <w:szCs w:val="24"/>
              </w:rPr>
            </w:pPr>
          </w:p>
          <w:p w:rsidR="00AD7167" w:rsidRPr="00A46700" w:rsidRDefault="00AD7167" w:rsidP="00693025">
            <w:pPr>
              <w:pStyle w:val="ConsPlusNormal"/>
              <w:ind w:firstLine="283"/>
              <w:jc w:val="both"/>
              <w:rPr>
                <w:rFonts w:ascii="Times New Roman" w:hAnsi="Times New Roman" w:cs="Times New Roman"/>
                <w:sz w:val="24"/>
                <w:szCs w:val="24"/>
              </w:rPr>
            </w:pPr>
            <w:r w:rsidRPr="00A46700">
              <w:rPr>
                <w:rFonts w:ascii="Times New Roman" w:hAnsi="Times New Roman" w:cs="Times New Roman"/>
                <w:sz w:val="24"/>
                <w:szCs w:val="24"/>
              </w:rPr>
              <w:t>В результате проверки ____________________________________________________</w:t>
            </w:r>
          </w:p>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(наименование юридического лица, индивидуального предпринимателя)</w:t>
            </w:r>
          </w:p>
          <w:p w:rsidR="00AD7167" w:rsidRPr="00A46700" w:rsidRDefault="00AD7167" w:rsidP="00693025">
            <w:pPr>
              <w:pStyle w:val="ConsPlusNormal"/>
              <w:jc w:val="both"/>
              <w:rPr>
                <w:rFonts w:ascii="Times New Roman" w:hAnsi="Times New Roman" w:cs="Times New Roman"/>
                <w:sz w:val="24"/>
                <w:szCs w:val="24"/>
              </w:rPr>
            </w:pPr>
            <w:r w:rsidRPr="00A46700">
              <w:rPr>
                <w:rFonts w:ascii="Times New Roman" w:hAnsi="Times New Roman" w:cs="Times New Roman"/>
                <w:sz w:val="24"/>
                <w:szCs w:val="24"/>
              </w:rPr>
              <w:t xml:space="preserve">актом от </w:t>
            </w:r>
            <w:r w:rsidR="00B60B91">
              <w:rPr>
                <w:rFonts w:ascii="Times New Roman" w:hAnsi="Times New Roman" w:cs="Times New Roman"/>
                <w:sz w:val="24"/>
                <w:szCs w:val="24"/>
              </w:rPr>
              <w:t>«</w:t>
            </w:r>
            <w:r w:rsidRPr="00A46700">
              <w:rPr>
                <w:rFonts w:ascii="Times New Roman" w:hAnsi="Times New Roman" w:cs="Times New Roman"/>
                <w:sz w:val="24"/>
                <w:szCs w:val="24"/>
              </w:rPr>
              <w:t>_____</w:t>
            </w:r>
            <w:r w:rsidR="00B60B91">
              <w:rPr>
                <w:rFonts w:ascii="Times New Roman" w:hAnsi="Times New Roman" w:cs="Times New Roman"/>
                <w:sz w:val="24"/>
                <w:szCs w:val="24"/>
              </w:rPr>
              <w:t>»</w:t>
            </w:r>
            <w:r w:rsidRPr="00A46700">
              <w:rPr>
                <w:rFonts w:ascii="Times New Roman" w:hAnsi="Times New Roman" w:cs="Times New Roman"/>
                <w:sz w:val="24"/>
                <w:szCs w:val="24"/>
              </w:rPr>
              <w:t xml:space="preserve"> ____________ 20___ г. </w:t>
            </w:r>
            <w:r w:rsidR="008555CD">
              <w:rPr>
                <w:rFonts w:ascii="Times New Roman" w:hAnsi="Times New Roman" w:cs="Times New Roman"/>
                <w:sz w:val="24"/>
                <w:szCs w:val="24"/>
              </w:rPr>
              <w:t>№</w:t>
            </w:r>
            <w:r w:rsidRPr="00A46700">
              <w:rPr>
                <w:rFonts w:ascii="Times New Roman" w:hAnsi="Times New Roman" w:cs="Times New Roman"/>
                <w:sz w:val="24"/>
                <w:szCs w:val="24"/>
              </w:rPr>
              <w:t xml:space="preserve">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AD7167" w:rsidRPr="00A46700" w:rsidRDefault="00AD7167" w:rsidP="00693025">
            <w:pPr>
              <w:pStyle w:val="ConsPlusNormal"/>
              <w:rPr>
                <w:rFonts w:ascii="Times New Roman" w:hAnsi="Times New Roman" w:cs="Times New Roman"/>
                <w:sz w:val="24"/>
                <w:szCs w:val="24"/>
              </w:rPr>
            </w:pPr>
            <w:r w:rsidRPr="00A46700">
              <w:rPr>
                <w:rFonts w:ascii="Times New Roman" w:hAnsi="Times New Roman" w:cs="Times New Roman"/>
                <w:sz w:val="24"/>
                <w:szCs w:val="24"/>
              </w:rPr>
              <w:t>__________________________________________________________________________</w:t>
            </w:r>
          </w:p>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__________________________________________________________________________</w:t>
            </w:r>
          </w:p>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(указать вид деятельности)</w:t>
            </w:r>
          </w:p>
          <w:p w:rsidR="00AD7167" w:rsidRPr="00A46700" w:rsidRDefault="00AD7167" w:rsidP="00693025">
            <w:pPr>
              <w:pStyle w:val="ConsPlusNormal"/>
              <w:ind w:firstLine="283"/>
              <w:jc w:val="both"/>
              <w:rPr>
                <w:rFonts w:ascii="Times New Roman" w:hAnsi="Times New Roman" w:cs="Times New Roman"/>
                <w:sz w:val="24"/>
                <w:szCs w:val="24"/>
              </w:rPr>
            </w:pPr>
            <w:r w:rsidRPr="00A46700">
              <w:rPr>
                <w:rFonts w:ascii="Times New Roman" w:hAnsi="Times New Roman" w:cs="Times New Roman"/>
                <w:sz w:val="24"/>
                <w:szCs w:val="24"/>
              </w:rPr>
              <w:t>На основании вышеизложенного предписываю осуществить мероприятия по устранению следующих нарушений:</w:t>
            </w:r>
          </w:p>
        </w:tc>
      </w:tr>
    </w:tbl>
    <w:p w:rsidR="00AD7167" w:rsidRPr="00A46700" w:rsidRDefault="00AD7167" w:rsidP="00AD71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AD7167" w:rsidRPr="00A46700" w:rsidTr="00693025">
        <w:tc>
          <w:tcPr>
            <w:tcW w:w="624" w:type="dxa"/>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N п/п</w:t>
            </w:r>
          </w:p>
        </w:tc>
        <w:tc>
          <w:tcPr>
            <w:tcW w:w="5896" w:type="dxa"/>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Краткое изложение выявленных нарушений с указанием нормативно-правового акта, требования которого нарушены</w:t>
            </w:r>
          </w:p>
        </w:tc>
        <w:tc>
          <w:tcPr>
            <w:tcW w:w="2513" w:type="dxa"/>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Срок устранения нарушения</w:t>
            </w:r>
          </w:p>
        </w:tc>
      </w:tr>
      <w:tr w:rsidR="00AD7167" w:rsidRPr="00A46700" w:rsidTr="00693025">
        <w:tc>
          <w:tcPr>
            <w:tcW w:w="624" w:type="dxa"/>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1.</w:t>
            </w:r>
          </w:p>
        </w:tc>
        <w:tc>
          <w:tcPr>
            <w:tcW w:w="5896" w:type="dxa"/>
          </w:tcPr>
          <w:p w:rsidR="00AD7167" w:rsidRPr="00A46700" w:rsidRDefault="00AD7167" w:rsidP="00693025">
            <w:pPr>
              <w:pStyle w:val="ConsPlusNormal"/>
              <w:rPr>
                <w:rFonts w:ascii="Times New Roman" w:hAnsi="Times New Roman" w:cs="Times New Roman"/>
                <w:sz w:val="24"/>
                <w:szCs w:val="24"/>
              </w:rPr>
            </w:pPr>
          </w:p>
        </w:tc>
        <w:tc>
          <w:tcPr>
            <w:tcW w:w="2513" w:type="dxa"/>
          </w:tcPr>
          <w:p w:rsidR="00AD7167" w:rsidRPr="00A46700" w:rsidRDefault="00AD7167" w:rsidP="00693025">
            <w:pPr>
              <w:pStyle w:val="ConsPlusNormal"/>
              <w:rPr>
                <w:rFonts w:ascii="Times New Roman" w:hAnsi="Times New Roman" w:cs="Times New Roman"/>
                <w:sz w:val="24"/>
                <w:szCs w:val="24"/>
              </w:rPr>
            </w:pPr>
          </w:p>
        </w:tc>
      </w:tr>
      <w:tr w:rsidR="00AD7167" w:rsidRPr="00A46700" w:rsidTr="00693025">
        <w:tc>
          <w:tcPr>
            <w:tcW w:w="624" w:type="dxa"/>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2.</w:t>
            </w:r>
          </w:p>
        </w:tc>
        <w:tc>
          <w:tcPr>
            <w:tcW w:w="5896" w:type="dxa"/>
          </w:tcPr>
          <w:p w:rsidR="00AD7167" w:rsidRPr="00A46700" w:rsidRDefault="00AD7167" w:rsidP="00693025">
            <w:pPr>
              <w:pStyle w:val="ConsPlusNormal"/>
              <w:rPr>
                <w:rFonts w:ascii="Times New Roman" w:hAnsi="Times New Roman" w:cs="Times New Roman"/>
                <w:sz w:val="24"/>
                <w:szCs w:val="24"/>
              </w:rPr>
            </w:pPr>
          </w:p>
        </w:tc>
        <w:tc>
          <w:tcPr>
            <w:tcW w:w="2513" w:type="dxa"/>
          </w:tcPr>
          <w:p w:rsidR="00AD7167" w:rsidRPr="00A46700" w:rsidRDefault="00AD7167" w:rsidP="00693025">
            <w:pPr>
              <w:pStyle w:val="ConsPlusNormal"/>
              <w:rPr>
                <w:rFonts w:ascii="Times New Roman" w:hAnsi="Times New Roman" w:cs="Times New Roman"/>
                <w:sz w:val="24"/>
                <w:szCs w:val="24"/>
              </w:rPr>
            </w:pPr>
          </w:p>
        </w:tc>
      </w:tr>
      <w:tr w:rsidR="00AD7167" w:rsidRPr="00A46700" w:rsidTr="00693025">
        <w:tc>
          <w:tcPr>
            <w:tcW w:w="624" w:type="dxa"/>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3.</w:t>
            </w:r>
          </w:p>
        </w:tc>
        <w:tc>
          <w:tcPr>
            <w:tcW w:w="5896" w:type="dxa"/>
          </w:tcPr>
          <w:p w:rsidR="00AD7167" w:rsidRPr="00A46700" w:rsidRDefault="00AD7167" w:rsidP="00693025">
            <w:pPr>
              <w:pStyle w:val="ConsPlusNormal"/>
              <w:rPr>
                <w:rFonts w:ascii="Times New Roman" w:hAnsi="Times New Roman" w:cs="Times New Roman"/>
                <w:sz w:val="24"/>
                <w:szCs w:val="24"/>
              </w:rPr>
            </w:pPr>
          </w:p>
        </w:tc>
        <w:tc>
          <w:tcPr>
            <w:tcW w:w="2513" w:type="dxa"/>
          </w:tcPr>
          <w:p w:rsidR="00AD7167" w:rsidRPr="00A46700" w:rsidRDefault="00AD7167" w:rsidP="00693025">
            <w:pPr>
              <w:pStyle w:val="ConsPlusNormal"/>
              <w:rPr>
                <w:rFonts w:ascii="Times New Roman" w:hAnsi="Times New Roman" w:cs="Times New Roman"/>
                <w:sz w:val="24"/>
                <w:szCs w:val="24"/>
              </w:rPr>
            </w:pPr>
          </w:p>
        </w:tc>
      </w:tr>
    </w:tbl>
    <w:p w:rsidR="00AD7167" w:rsidRPr="00A46700" w:rsidRDefault="00AD7167" w:rsidP="00AD71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241"/>
        <w:gridCol w:w="3165"/>
      </w:tblGrid>
      <w:tr w:rsidR="00AD7167" w:rsidRPr="00A46700" w:rsidTr="00693025">
        <w:tc>
          <w:tcPr>
            <w:tcW w:w="2665" w:type="dxa"/>
            <w:tcBorders>
              <w:top w:val="nil"/>
              <w:left w:val="nil"/>
              <w:bottom w:val="nil"/>
              <w:right w:val="nil"/>
            </w:tcBorders>
          </w:tcPr>
          <w:p w:rsidR="00AD7167" w:rsidRPr="00A46700" w:rsidRDefault="00AD7167" w:rsidP="00693025">
            <w:pPr>
              <w:pStyle w:val="ConsPlusNormal"/>
              <w:jc w:val="both"/>
              <w:rPr>
                <w:rFonts w:ascii="Times New Roman" w:hAnsi="Times New Roman" w:cs="Times New Roman"/>
                <w:sz w:val="24"/>
                <w:szCs w:val="24"/>
              </w:rPr>
            </w:pPr>
            <w:r w:rsidRPr="00A46700">
              <w:rPr>
                <w:rFonts w:ascii="Times New Roman" w:hAnsi="Times New Roman" w:cs="Times New Roman"/>
                <w:sz w:val="24"/>
                <w:szCs w:val="24"/>
              </w:rPr>
              <w:t>Глава городского округа</w:t>
            </w:r>
          </w:p>
        </w:tc>
        <w:tc>
          <w:tcPr>
            <w:tcW w:w="3241" w:type="dxa"/>
            <w:tcBorders>
              <w:top w:val="nil"/>
              <w:left w:val="nil"/>
              <w:bottom w:val="nil"/>
              <w:right w:val="nil"/>
            </w:tcBorders>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_____________________</w:t>
            </w:r>
          </w:p>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(подпись, печать)</w:t>
            </w:r>
          </w:p>
        </w:tc>
        <w:tc>
          <w:tcPr>
            <w:tcW w:w="3165" w:type="dxa"/>
            <w:tcBorders>
              <w:top w:val="nil"/>
              <w:left w:val="nil"/>
              <w:bottom w:val="nil"/>
              <w:right w:val="nil"/>
            </w:tcBorders>
          </w:tcPr>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________________________</w:t>
            </w:r>
          </w:p>
          <w:p w:rsidR="00AD7167" w:rsidRPr="00A46700" w:rsidRDefault="00AD7167" w:rsidP="00693025">
            <w:pPr>
              <w:pStyle w:val="ConsPlusNormal"/>
              <w:jc w:val="center"/>
              <w:rPr>
                <w:rFonts w:ascii="Times New Roman" w:hAnsi="Times New Roman" w:cs="Times New Roman"/>
                <w:sz w:val="24"/>
                <w:szCs w:val="24"/>
              </w:rPr>
            </w:pPr>
            <w:r w:rsidRPr="00A46700">
              <w:rPr>
                <w:rFonts w:ascii="Times New Roman" w:hAnsi="Times New Roman" w:cs="Times New Roman"/>
                <w:sz w:val="24"/>
                <w:szCs w:val="24"/>
              </w:rPr>
              <w:t>(инициалы, фамилия)</w:t>
            </w:r>
          </w:p>
        </w:tc>
      </w:tr>
    </w:tbl>
    <w:p w:rsidR="00AD7167" w:rsidRPr="00A46700" w:rsidRDefault="00AD7167" w:rsidP="00AD7167">
      <w:pPr>
        <w:pStyle w:val="ConsPlusNormal"/>
        <w:jc w:val="both"/>
        <w:rPr>
          <w:rFonts w:ascii="Times New Roman" w:hAnsi="Times New Roman" w:cs="Times New Roman"/>
          <w:sz w:val="24"/>
          <w:szCs w:val="24"/>
        </w:rPr>
      </w:pPr>
    </w:p>
    <w:p w:rsidR="00AD7167" w:rsidRPr="00A46700" w:rsidRDefault="00AD7167" w:rsidP="00AD7167">
      <w:pPr>
        <w:pStyle w:val="ConsPlusNormal"/>
        <w:jc w:val="both"/>
        <w:rPr>
          <w:rFonts w:ascii="Times New Roman" w:hAnsi="Times New Roman" w:cs="Times New Roman"/>
          <w:sz w:val="24"/>
          <w:szCs w:val="24"/>
        </w:rPr>
      </w:pPr>
    </w:p>
    <w:p w:rsidR="00AD7167" w:rsidRPr="00A46700" w:rsidRDefault="00AD7167" w:rsidP="00AD7167">
      <w:pPr>
        <w:pStyle w:val="ConsPlusNormal"/>
        <w:pBdr>
          <w:top w:val="single" w:sz="6" w:space="0" w:color="auto"/>
        </w:pBdr>
        <w:spacing w:before="100" w:after="100"/>
        <w:jc w:val="both"/>
        <w:rPr>
          <w:rFonts w:ascii="Times New Roman" w:hAnsi="Times New Roman" w:cs="Times New Roman"/>
          <w:sz w:val="24"/>
          <w:szCs w:val="24"/>
        </w:rPr>
      </w:pPr>
    </w:p>
    <w:p w:rsidR="00AD7167" w:rsidRPr="00A46700" w:rsidRDefault="00AD7167" w:rsidP="00AD7167">
      <w:pPr>
        <w:spacing w:line="240" w:lineRule="auto"/>
        <w:rPr>
          <w:rFonts w:ascii="Times New Roman" w:hAnsi="Times New Roman" w:cs="Times New Roman"/>
          <w:sz w:val="24"/>
          <w:szCs w:val="24"/>
        </w:rPr>
      </w:pPr>
    </w:p>
    <w:p w:rsidR="0086067E" w:rsidRPr="00195FE4" w:rsidRDefault="0086067E" w:rsidP="0086067E">
      <w:pPr>
        <w:spacing w:after="0" w:line="240" w:lineRule="auto"/>
        <w:jc w:val="both"/>
        <w:rPr>
          <w:rFonts w:ascii="Times New Roman" w:hAnsi="Times New Roman" w:cs="Times New Roman"/>
          <w:b/>
          <w:sz w:val="24"/>
          <w:szCs w:val="24"/>
        </w:rPr>
      </w:pPr>
    </w:p>
    <w:sectPr w:rsidR="0086067E" w:rsidRPr="00195FE4" w:rsidSect="0082587D">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59" w:rsidRDefault="00613359" w:rsidP="0067018B">
      <w:pPr>
        <w:spacing w:after="0" w:line="240" w:lineRule="auto"/>
      </w:pPr>
      <w:r>
        <w:separator/>
      </w:r>
    </w:p>
  </w:endnote>
  <w:endnote w:type="continuationSeparator" w:id="0">
    <w:p w:rsidR="00613359" w:rsidRDefault="00613359" w:rsidP="0067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59" w:rsidRDefault="00613359" w:rsidP="0067018B">
      <w:pPr>
        <w:spacing w:after="0" w:line="240" w:lineRule="auto"/>
      </w:pPr>
      <w:r>
        <w:separator/>
      </w:r>
    </w:p>
  </w:footnote>
  <w:footnote w:type="continuationSeparator" w:id="0">
    <w:p w:rsidR="00613359" w:rsidRDefault="00613359" w:rsidP="00670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1">
    <w:nsid w:val="00000003"/>
    <w:multiLevelType w:val="multilevel"/>
    <w:tmpl w:val="217040E4"/>
    <w:name w:val="WW8Num3"/>
    <w:lvl w:ilvl="0">
      <w:start w:val="1"/>
      <w:numFmt w:val="decimal"/>
      <w:lvlText w:val="%1)"/>
      <w:lvlJc w:val="left"/>
      <w:pPr>
        <w:tabs>
          <w:tab w:val="num" w:pos="648"/>
        </w:tabs>
        <w:ind w:left="0" w:firstLine="0"/>
      </w:pPr>
      <w:rPr>
        <w:rFonts w:ascii="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00000005"/>
    <w:multiLevelType w:val="multilevel"/>
    <w:tmpl w:val="00000005"/>
    <w:name w:val="WW8Num5"/>
    <w:lvl w:ilvl="0">
      <w:start w:val="22"/>
      <w:numFmt w:val="decimal"/>
      <w:lvlText w:val="%1."/>
      <w:lvlJc w:val="left"/>
      <w:pPr>
        <w:tabs>
          <w:tab w:val="num" w:pos="425"/>
        </w:tabs>
        <w:ind w:left="1368" w:hanging="375"/>
      </w:pPr>
      <w:rPr>
        <w:rFonts w:ascii="Times New Roman" w:hAnsi="Times New Roman" w:cs="Times New Roman" w:hint="default"/>
        <w:sz w:val="28"/>
        <w:szCs w:val="28"/>
        <w:lang w:val="ru-RU"/>
      </w:rPr>
    </w:lvl>
    <w:lvl w:ilvl="1">
      <w:start w:val="1"/>
      <w:numFmt w:val="decimal"/>
      <w:lvlText w:val="%2."/>
      <w:lvlJc w:val="left"/>
      <w:pPr>
        <w:tabs>
          <w:tab w:val="num" w:pos="425"/>
        </w:tabs>
        <w:ind w:left="3598" w:hanging="360"/>
      </w:pPr>
      <w:rPr>
        <w:rFonts w:hint="default"/>
      </w:rPr>
    </w:lvl>
    <w:lvl w:ilvl="2">
      <w:start w:val="1"/>
      <w:numFmt w:val="decimal"/>
      <w:lvlText w:val="%3."/>
      <w:lvlJc w:val="left"/>
      <w:pPr>
        <w:tabs>
          <w:tab w:val="num" w:pos="425"/>
        </w:tabs>
        <w:ind w:left="3238" w:hanging="360"/>
      </w:pPr>
      <w:rPr>
        <w:rFonts w:hint="default"/>
      </w:rPr>
    </w:lvl>
    <w:lvl w:ilvl="3">
      <w:start w:val="1"/>
      <w:numFmt w:val="decimal"/>
      <w:lvlText w:val="%4."/>
      <w:lvlJc w:val="left"/>
      <w:pPr>
        <w:tabs>
          <w:tab w:val="num" w:pos="425"/>
        </w:tabs>
        <w:ind w:left="2878" w:hanging="360"/>
      </w:pPr>
      <w:rPr>
        <w:rFonts w:hint="default"/>
      </w:rPr>
    </w:lvl>
    <w:lvl w:ilvl="4">
      <w:start w:val="1"/>
      <w:numFmt w:val="decimal"/>
      <w:lvlText w:val="%5."/>
      <w:lvlJc w:val="left"/>
      <w:pPr>
        <w:tabs>
          <w:tab w:val="num" w:pos="425"/>
        </w:tabs>
        <w:ind w:left="2518" w:hanging="360"/>
      </w:pPr>
      <w:rPr>
        <w:rFonts w:hint="default"/>
      </w:rPr>
    </w:lvl>
    <w:lvl w:ilvl="5">
      <w:start w:val="1"/>
      <w:numFmt w:val="decimal"/>
      <w:lvlText w:val="%6."/>
      <w:lvlJc w:val="left"/>
      <w:pPr>
        <w:tabs>
          <w:tab w:val="num" w:pos="425"/>
        </w:tabs>
        <w:ind w:left="2158" w:hanging="360"/>
      </w:pPr>
      <w:rPr>
        <w:rFonts w:hint="default"/>
      </w:rPr>
    </w:lvl>
    <w:lvl w:ilvl="6">
      <w:start w:val="1"/>
      <w:numFmt w:val="decimal"/>
      <w:lvlText w:val="%7."/>
      <w:lvlJc w:val="left"/>
      <w:pPr>
        <w:tabs>
          <w:tab w:val="num" w:pos="425"/>
        </w:tabs>
        <w:ind w:left="1798" w:hanging="360"/>
      </w:pPr>
      <w:rPr>
        <w:rFonts w:hint="default"/>
      </w:rPr>
    </w:lvl>
    <w:lvl w:ilvl="7">
      <w:start w:val="1"/>
      <w:numFmt w:val="decimal"/>
      <w:lvlText w:val="%8."/>
      <w:lvlJc w:val="left"/>
      <w:pPr>
        <w:tabs>
          <w:tab w:val="num" w:pos="425"/>
        </w:tabs>
        <w:ind w:left="1438" w:hanging="360"/>
      </w:pPr>
      <w:rPr>
        <w:rFonts w:hint="default"/>
      </w:rPr>
    </w:lvl>
    <w:lvl w:ilvl="8">
      <w:start w:val="1"/>
      <w:numFmt w:val="decimal"/>
      <w:lvlText w:val="%9."/>
      <w:lvlJc w:val="left"/>
      <w:pPr>
        <w:tabs>
          <w:tab w:val="num" w:pos="425"/>
        </w:tabs>
        <w:ind w:left="1078" w:hanging="360"/>
      </w:pPr>
      <w:rPr>
        <w:rFonts w:hint="default"/>
      </w:rPr>
    </w:lvl>
  </w:abstractNum>
  <w:abstractNum w:abstractNumId="4">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6">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9"/>
    <w:multiLevelType w:val="multilevel"/>
    <w:tmpl w:val="F562369A"/>
    <w:name w:val="WW8Num9"/>
    <w:lvl w:ilvl="0">
      <w:start w:val="102"/>
      <w:numFmt w:val="decimal"/>
      <w:lvlText w:val="%1."/>
      <w:lvlJc w:val="left"/>
      <w:pPr>
        <w:tabs>
          <w:tab w:val="num" w:pos="491"/>
        </w:tabs>
        <w:ind w:left="1226" w:hanging="375"/>
      </w:pPr>
      <w:rPr>
        <w:rFonts w:ascii="Times New Roman" w:hAnsi="Times New Roman" w:cs="Times New Roman" w:hint="default"/>
        <w:sz w:val="28"/>
        <w:szCs w:val="28"/>
      </w:rPr>
    </w:lvl>
    <w:lvl w:ilvl="1">
      <w:start w:val="1"/>
      <w:numFmt w:val="decimal"/>
      <w:lvlText w:val="%2."/>
      <w:lvlJc w:val="left"/>
      <w:pPr>
        <w:tabs>
          <w:tab w:val="num" w:pos="1363"/>
        </w:tabs>
        <w:ind w:left="1363" w:hanging="360"/>
      </w:pPr>
      <w:rPr>
        <w:rFonts w:hint="default"/>
      </w:rPr>
    </w:lvl>
    <w:lvl w:ilvl="2">
      <w:start w:val="1"/>
      <w:numFmt w:val="decimal"/>
      <w:lvlText w:val="%3."/>
      <w:lvlJc w:val="left"/>
      <w:pPr>
        <w:tabs>
          <w:tab w:val="num" w:pos="1723"/>
        </w:tabs>
        <w:ind w:left="1723" w:hanging="360"/>
      </w:pPr>
      <w:rPr>
        <w:rFonts w:hint="default"/>
      </w:rPr>
    </w:lvl>
    <w:lvl w:ilvl="3">
      <w:start w:val="1"/>
      <w:numFmt w:val="decimal"/>
      <w:lvlText w:val="%4."/>
      <w:lvlJc w:val="left"/>
      <w:pPr>
        <w:tabs>
          <w:tab w:val="num" w:pos="2083"/>
        </w:tabs>
        <w:ind w:left="2083" w:hanging="360"/>
      </w:pPr>
      <w:rPr>
        <w:rFonts w:hint="default"/>
      </w:rPr>
    </w:lvl>
    <w:lvl w:ilvl="4">
      <w:start w:val="1"/>
      <w:numFmt w:val="decimal"/>
      <w:lvlText w:val="%5."/>
      <w:lvlJc w:val="left"/>
      <w:pPr>
        <w:tabs>
          <w:tab w:val="num" w:pos="2443"/>
        </w:tabs>
        <w:ind w:left="2443" w:hanging="360"/>
      </w:pPr>
      <w:rPr>
        <w:rFonts w:hint="default"/>
      </w:rPr>
    </w:lvl>
    <w:lvl w:ilvl="5">
      <w:start w:val="1"/>
      <w:numFmt w:val="decimal"/>
      <w:lvlText w:val="%6."/>
      <w:lvlJc w:val="left"/>
      <w:pPr>
        <w:tabs>
          <w:tab w:val="num" w:pos="2803"/>
        </w:tabs>
        <w:ind w:left="2803" w:hanging="360"/>
      </w:pPr>
      <w:rPr>
        <w:rFonts w:hint="default"/>
      </w:rPr>
    </w:lvl>
    <w:lvl w:ilvl="6">
      <w:start w:val="1"/>
      <w:numFmt w:val="decimal"/>
      <w:lvlText w:val="%7."/>
      <w:lvlJc w:val="left"/>
      <w:pPr>
        <w:tabs>
          <w:tab w:val="num" w:pos="3163"/>
        </w:tabs>
        <w:ind w:left="3163" w:hanging="360"/>
      </w:pPr>
      <w:rPr>
        <w:rFonts w:hint="default"/>
      </w:rPr>
    </w:lvl>
    <w:lvl w:ilvl="7">
      <w:start w:val="1"/>
      <w:numFmt w:val="decimal"/>
      <w:lvlText w:val="%8."/>
      <w:lvlJc w:val="left"/>
      <w:pPr>
        <w:tabs>
          <w:tab w:val="num" w:pos="3523"/>
        </w:tabs>
        <w:ind w:left="3523" w:hanging="360"/>
      </w:pPr>
      <w:rPr>
        <w:rFonts w:hint="default"/>
      </w:rPr>
    </w:lvl>
    <w:lvl w:ilvl="8">
      <w:start w:val="1"/>
      <w:numFmt w:val="decimal"/>
      <w:lvlText w:val="%9."/>
      <w:lvlJc w:val="left"/>
      <w:pPr>
        <w:tabs>
          <w:tab w:val="num" w:pos="3883"/>
        </w:tabs>
        <w:ind w:left="3883" w:hanging="360"/>
      </w:pPr>
      <w:rPr>
        <w:rFonts w:hint="default"/>
      </w:rPr>
    </w:lvl>
  </w:abstractNum>
  <w:abstractNum w:abstractNumId="8">
    <w:nsid w:val="0000000A"/>
    <w:multiLevelType w:val="multilevel"/>
    <w:tmpl w:val="EEBC2944"/>
    <w:name w:val="WW8Num10"/>
    <w:lvl w:ilvl="0">
      <w:start w:val="120"/>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9">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6">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8">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19">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0">
    <w:nsid w:val="00000016"/>
    <w:multiLevelType w:val="multilevel"/>
    <w:tmpl w:val="408C974A"/>
    <w:name w:val="WW8Num22"/>
    <w:lvl w:ilvl="0">
      <w:start w:val="135"/>
      <w:numFmt w:val="decimal"/>
      <w:lvlText w:val="%1."/>
      <w:lvlJc w:val="left"/>
      <w:pPr>
        <w:tabs>
          <w:tab w:val="num" w:pos="0"/>
        </w:tabs>
        <w:ind w:left="1235" w:hanging="525"/>
      </w:pPr>
      <w:rPr>
        <w:rFonts w:ascii="Times New Roman" w:hAnsi="Times New Roman" w:cs="Times New Roman" w:hint="default"/>
        <w:sz w:val="28"/>
        <w:szCs w:val="28"/>
      </w:rPr>
    </w:lvl>
    <w:lvl w:ilvl="1">
      <w:start w:val="1"/>
      <w:numFmt w:val="decimal"/>
      <w:lvlText w:val="%2."/>
      <w:lvlJc w:val="left"/>
      <w:pPr>
        <w:tabs>
          <w:tab w:val="num" w:pos="655"/>
        </w:tabs>
        <w:ind w:left="655" w:hanging="360"/>
      </w:pPr>
      <w:rPr>
        <w:rFonts w:hint="default"/>
      </w:rPr>
    </w:lvl>
    <w:lvl w:ilvl="2">
      <w:start w:val="1"/>
      <w:numFmt w:val="decimal"/>
      <w:lvlText w:val="%3."/>
      <w:lvlJc w:val="left"/>
      <w:pPr>
        <w:tabs>
          <w:tab w:val="num" w:pos="1015"/>
        </w:tabs>
        <w:ind w:left="1015" w:hanging="360"/>
      </w:pPr>
      <w:rPr>
        <w:rFonts w:hint="default"/>
      </w:rPr>
    </w:lvl>
    <w:lvl w:ilvl="3">
      <w:start w:val="1"/>
      <w:numFmt w:val="decimal"/>
      <w:lvlText w:val="%4."/>
      <w:lvlJc w:val="left"/>
      <w:pPr>
        <w:tabs>
          <w:tab w:val="num" w:pos="1375"/>
        </w:tabs>
        <w:ind w:left="1375" w:hanging="360"/>
      </w:pPr>
      <w:rPr>
        <w:rFonts w:hint="default"/>
      </w:rPr>
    </w:lvl>
    <w:lvl w:ilvl="4">
      <w:start w:val="1"/>
      <w:numFmt w:val="decimal"/>
      <w:lvlText w:val="%5."/>
      <w:lvlJc w:val="left"/>
      <w:pPr>
        <w:tabs>
          <w:tab w:val="num" w:pos="1735"/>
        </w:tabs>
        <w:ind w:left="1735" w:hanging="360"/>
      </w:pPr>
      <w:rPr>
        <w:rFonts w:hint="default"/>
      </w:rPr>
    </w:lvl>
    <w:lvl w:ilvl="5">
      <w:start w:val="1"/>
      <w:numFmt w:val="decimal"/>
      <w:lvlText w:val="%6."/>
      <w:lvlJc w:val="left"/>
      <w:pPr>
        <w:tabs>
          <w:tab w:val="num" w:pos="2095"/>
        </w:tabs>
        <w:ind w:left="2095" w:hanging="360"/>
      </w:pPr>
      <w:rPr>
        <w:rFonts w:hint="default"/>
      </w:rPr>
    </w:lvl>
    <w:lvl w:ilvl="6">
      <w:start w:val="1"/>
      <w:numFmt w:val="decimal"/>
      <w:lvlText w:val="%7."/>
      <w:lvlJc w:val="left"/>
      <w:pPr>
        <w:tabs>
          <w:tab w:val="num" w:pos="2455"/>
        </w:tabs>
        <w:ind w:left="2455" w:hanging="360"/>
      </w:pPr>
      <w:rPr>
        <w:rFonts w:hint="default"/>
      </w:rPr>
    </w:lvl>
    <w:lvl w:ilvl="7">
      <w:start w:val="1"/>
      <w:numFmt w:val="decimal"/>
      <w:lvlText w:val="%8."/>
      <w:lvlJc w:val="left"/>
      <w:pPr>
        <w:tabs>
          <w:tab w:val="num" w:pos="2815"/>
        </w:tabs>
        <w:ind w:left="2815" w:hanging="360"/>
      </w:pPr>
      <w:rPr>
        <w:rFonts w:hint="default"/>
      </w:rPr>
    </w:lvl>
    <w:lvl w:ilvl="8">
      <w:start w:val="1"/>
      <w:numFmt w:val="decimal"/>
      <w:lvlText w:val="%9."/>
      <w:lvlJc w:val="left"/>
      <w:pPr>
        <w:tabs>
          <w:tab w:val="num" w:pos="3175"/>
        </w:tabs>
        <w:ind w:left="3175" w:hanging="360"/>
      </w:pPr>
      <w:rPr>
        <w:rFonts w:hint="default"/>
      </w:rPr>
    </w:lvl>
  </w:abstractNum>
  <w:abstractNum w:abstractNumId="21">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2">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3">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4">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5">
    <w:nsid w:val="0000001B"/>
    <w:multiLevelType w:val="multilevel"/>
    <w:tmpl w:val="FB905B9C"/>
    <w:name w:val="WW8Num27"/>
    <w:lvl w:ilvl="0">
      <w:start w:val="37"/>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6">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nsid w:val="04D21D64"/>
    <w:multiLevelType w:val="hybridMultilevel"/>
    <w:tmpl w:val="FEB657BC"/>
    <w:lvl w:ilvl="0" w:tplc="B9E03FD4">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2FF205D"/>
    <w:multiLevelType w:val="hybridMultilevel"/>
    <w:tmpl w:val="B748E782"/>
    <w:lvl w:ilvl="0" w:tplc="2DA21270">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07C0F7B"/>
    <w:multiLevelType w:val="hybridMultilevel"/>
    <w:tmpl w:val="7E3C31A0"/>
    <w:lvl w:ilvl="0" w:tplc="B1D257AA">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27"/>
  </w:num>
  <w:num w:numId="3">
    <w:abstractNumId w:val="29"/>
  </w:num>
  <w:num w:numId="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4"/>
    <w:rsid w:val="00001C0F"/>
    <w:rsid w:val="000025D0"/>
    <w:rsid w:val="00003177"/>
    <w:rsid w:val="0000473E"/>
    <w:rsid w:val="000065E3"/>
    <w:rsid w:val="00007924"/>
    <w:rsid w:val="0001031C"/>
    <w:rsid w:val="0001255D"/>
    <w:rsid w:val="00013BC5"/>
    <w:rsid w:val="0001697B"/>
    <w:rsid w:val="000170D2"/>
    <w:rsid w:val="00020718"/>
    <w:rsid w:val="00021A44"/>
    <w:rsid w:val="00026B4C"/>
    <w:rsid w:val="00027623"/>
    <w:rsid w:val="0003308E"/>
    <w:rsid w:val="00035681"/>
    <w:rsid w:val="00035DE8"/>
    <w:rsid w:val="0003766D"/>
    <w:rsid w:val="00037C65"/>
    <w:rsid w:val="00040AAF"/>
    <w:rsid w:val="00040B2C"/>
    <w:rsid w:val="00041CF3"/>
    <w:rsid w:val="000449AC"/>
    <w:rsid w:val="0005181A"/>
    <w:rsid w:val="00052598"/>
    <w:rsid w:val="00052E38"/>
    <w:rsid w:val="00053585"/>
    <w:rsid w:val="00053E08"/>
    <w:rsid w:val="00054555"/>
    <w:rsid w:val="00054FA5"/>
    <w:rsid w:val="000554AB"/>
    <w:rsid w:val="000609AE"/>
    <w:rsid w:val="00061814"/>
    <w:rsid w:val="00061908"/>
    <w:rsid w:val="00062599"/>
    <w:rsid w:val="000661C4"/>
    <w:rsid w:val="00066EE3"/>
    <w:rsid w:val="00070AFB"/>
    <w:rsid w:val="0007213B"/>
    <w:rsid w:val="000735F3"/>
    <w:rsid w:val="000759A3"/>
    <w:rsid w:val="0007628D"/>
    <w:rsid w:val="00076F84"/>
    <w:rsid w:val="0008115C"/>
    <w:rsid w:val="00081842"/>
    <w:rsid w:val="0008310C"/>
    <w:rsid w:val="00084CC9"/>
    <w:rsid w:val="000857E0"/>
    <w:rsid w:val="0008658F"/>
    <w:rsid w:val="0008695A"/>
    <w:rsid w:val="00086B10"/>
    <w:rsid w:val="000874A8"/>
    <w:rsid w:val="00090280"/>
    <w:rsid w:val="00093C1E"/>
    <w:rsid w:val="00094CA2"/>
    <w:rsid w:val="00097808"/>
    <w:rsid w:val="000A0485"/>
    <w:rsid w:val="000A2D74"/>
    <w:rsid w:val="000A2F19"/>
    <w:rsid w:val="000A3194"/>
    <w:rsid w:val="000A3799"/>
    <w:rsid w:val="000A3D35"/>
    <w:rsid w:val="000B28A2"/>
    <w:rsid w:val="000B3341"/>
    <w:rsid w:val="000B3B4C"/>
    <w:rsid w:val="000B451D"/>
    <w:rsid w:val="000B47C0"/>
    <w:rsid w:val="000B554D"/>
    <w:rsid w:val="000B5776"/>
    <w:rsid w:val="000C2778"/>
    <w:rsid w:val="000C3C80"/>
    <w:rsid w:val="000C4C9E"/>
    <w:rsid w:val="000C6EA7"/>
    <w:rsid w:val="000C73C7"/>
    <w:rsid w:val="000C75A9"/>
    <w:rsid w:val="000D069F"/>
    <w:rsid w:val="000D5DCE"/>
    <w:rsid w:val="000E0861"/>
    <w:rsid w:val="000E0A35"/>
    <w:rsid w:val="000E48A8"/>
    <w:rsid w:val="000E75C3"/>
    <w:rsid w:val="000F0229"/>
    <w:rsid w:val="000F08C2"/>
    <w:rsid w:val="000F2E92"/>
    <w:rsid w:val="000F4157"/>
    <w:rsid w:val="000F4631"/>
    <w:rsid w:val="000F53BF"/>
    <w:rsid w:val="000F5AE8"/>
    <w:rsid w:val="000F5EA5"/>
    <w:rsid w:val="000F782B"/>
    <w:rsid w:val="00100212"/>
    <w:rsid w:val="0010038D"/>
    <w:rsid w:val="00101138"/>
    <w:rsid w:val="001021D1"/>
    <w:rsid w:val="001034A9"/>
    <w:rsid w:val="00104642"/>
    <w:rsid w:val="00104748"/>
    <w:rsid w:val="00105B44"/>
    <w:rsid w:val="001065C9"/>
    <w:rsid w:val="00113F72"/>
    <w:rsid w:val="0011661E"/>
    <w:rsid w:val="0011699B"/>
    <w:rsid w:val="0012026C"/>
    <w:rsid w:val="0012082C"/>
    <w:rsid w:val="00123CBF"/>
    <w:rsid w:val="00125677"/>
    <w:rsid w:val="0012585F"/>
    <w:rsid w:val="00125EC2"/>
    <w:rsid w:val="00125EE4"/>
    <w:rsid w:val="00126747"/>
    <w:rsid w:val="00127757"/>
    <w:rsid w:val="00130FCE"/>
    <w:rsid w:val="00131E65"/>
    <w:rsid w:val="0013450D"/>
    <w:rsid w:val="0013592D"/>
    <w:rsid w:val="00136855"/>
    <w:rsid w:val="001440B9"/>
    <w:rsid w:val="001460C5"/>
    <w:rsid w:val="0014704B"/>
    <w:rsid w:val="00147DAD"/>
    <w:rsid w:val="0015009E"/>
    <w:rsid w:val="00153545"/>
    <w:rsid w:val="001575B0"/>
    <w:rsid w:val="001579A7"/>
    <w:rsid w:val="0016077E"/>
    <w:rsid w:val="001615CF"/>
    <w:rsid w:val="00162A74"/>
    <w:rsid w:val="00163032"/>
    <w:rsid w:val="00163497"/>
    <w:rsid w:val="0016481B"/>
    <w:rsid w:val="00166BA3"/>
    <w:rsid w:val="00171744"/>
    <w:rsid w:val="00172C3C"/>
    <w:rsid w:val="001735F5"/>
    <w:rsid w:val="00173BA5"/>
    <w:rsid w:val="00174611"/>
    <w:rsid w:val="00175AFE"/>
    <w:rsid w:val="001766D4"/>
    <w:rsid w:val="0018003E"/>
    <w:rsid w:val="00184791"/>
    <w:rsid w:val="00186954"/>
    <w:rsid w:val="00191634"/>
    <w:rsid w:val="001925AC"/>
    <w:rsid w:val="001934B6"/>
    <w:rsid w:val="00195FE4"/>
    <w:rsid w:val="00197ABC"/>
    <w:rsid w:val="00197C49"/>
    <w:rsid w:val="001A077A"/>
    <w:rsid w:val="001A0E2C"/>
    <w:rsid w:val="001A30EC"/>
    <w:rsid w:val="001A3506"/>
    <w:rsid w:val="001A4B55"/>
    <w:rsid w:val="001A631E"/>
    <w:rsid w:val="001A68E1"/>
    <w:rsid w:val="001A78B4"/>
    <w:rsid w:val="001B1BDD"/>
    <w:rsid w:val="001B1C0C"/>
    <w:rsid w:val="001B2DE7"/>
    <w:rsid w:val="001B45C1"/>
    <w:rsid w:val="001B462F"/>
    <w:rsid w:val="001B56FF"/>
    <w:rsid w:val="001B5D48"/>
    <w:rsid w:val="001B668F"/>
    <w:rsid w:val="001C1408"/>
    <w:rsid w:val="001C399F"/>
    <w:rsid w:val="001C40DC"/>
    <w:rsid w:val="001C4AE0"/>
    <w:rsid w:val="001D055C"/>
    <w:rsid w:val="001D11E4"/>
    <w:rsid w:val="001D29D2"/>
    <w:rsid w:val="001D2BE4"/>
    <w:rsid w:val="001D322A"/>
    <w:rsid w:val="001D3710"/>
    <w:rsid w:val="001D515C"/>
    <w:rsid w:val="001D55B6"/>
    <w:rsid w:val="001D64A7"/>
    <w:rsid w:val="001D7EA7"/>
    <w:rsid w:val="001E20D2"/>
    <w:rsid w:val="001E2EBB"/>
    <w:rsid w:val="001E3720"/>
    <w:rsid w:val="001E6074"/>
    <w:rsid w:val="001E634C"/>
    <w:rsid w:val="001E6435"/>
    <w:rsid w:val="001E6D1F"/>
    <w:rsid w:val="001E79A3"/>
    <w:rsid w:val="001F0E30"/>
    <w:rsid w:val="001F4562"/>
    <w:rsid w:val="001F4F0D"/>
    <w:rsid w:val="001F564B"/>
    <w:rsid w:val="001F57E0"/>
    <w:rsid w:val="001F6492"/>
    <w:rsid w:val="001F77C5"/>
    <w:rsid w:val="002006C1"/>
    <w:rsid w:val="002009FE"/>
    <w:rsid w:val="00201714"/>
    <w:rsid w:val="0020279F"/>
    <w:rsid w:val="002036F4"/>
    <w:rsid w:val="002053CE"/>
    <w:rsid w:val="002074D1"/>
    <w:rsid w:val="00212A47"/>
    <w:rsid w:val="00213637"/>
    <w:rsid w:val="002155CE"/>
    <w:rsid w:val="00215904"/>
    <w:rsid w:val="00215A4A"/>
    <w:rsid w:val="00216A05"/>
    <w:rsid w:val="002171F8"/>
    <w:rsid w:val="00217F85"/>
    <w:rsid w:val="002205FE"/>
    <w:rsid w:val="00220A91"/>
    <w:rsid w:val="00221B8A"/>
    <w:rsid w:val="002237C6"/>
    <w:rsid w:val="002252F4"/>
    <w:rsid w:val="00225485"/>
    <w:rsid w:val="0022627D"/>
    <w:rsid w:val="002264F2"/>
    <w:rsid w:val="00230DFF"/>
    <w:rsid w:val="00231C4C"/>
    <w:rsid w:val="00231EF1"/>
    <w:rsid w:val="00231FF1"/>
    <w:rsid w:val="00233675"/>
    <w:rsid w:val="002418F7"/>
    <w:rsid w:val="002452DD"/>
    <w:rsid w:val="00245AD0"/>
    <w:rsid w:val="00252114"/>
    <w:rsid w:val="00252395"/>
    <w:rsid w:val="00254C9F"/>
    <w:rsid w:val="0025756E"/>
    <w:rsid w:val="00262ACB"/>
    <w:rsid w:val="00265D07"/>
    <w:rsid w:val="00265E15"/>
    <w:rsid w:val="00266E70"/>
    <w:rsid w:val="002701D0"/>
    <w:rsid w:val="00270E70"/>
    <w:rsid w:val="002710E8"/>
    <w:rsid w:val="0027226A"/>
    <w:rsid w:val="00273EB7"/>
    <w:rsid w:val="00274631"/>
    <w:rsid w:val="0027616B"/>
    <w:rsid w:val="002762C6"/>
    <w:rsid w:val="002767DE"/>
    <w:rsid w:val="00276DCC"/>
    <w:rsid w:val="00277189"/>
    <w:rsid w:val="00277FFE"/>
    <w:rsid w:val="00281934"/>
    <w:rsid w:val="00283F73"/>
    <w:rsid w:val="00284A37"/>
    <w:rsid w:val="00284D78"/>
    <w:rsid w:val="00285F5E"/>
    <w:rsid w:val="00290FD3"/>
    <w:rsid w:val="00291527"/>
    <w:rsid w:val="002934BF"/>
    <w:rsid w:val="002941C2"/>
    <w:rsid w:val="00294440"/>
    <w:rsid w:val="002949C7"/>
    <w:rsid w:val="00294A48"/>
    <w:rsid w:val="002951A3"/>
    <w:rsid w:val="00297024"/>
    <w:rsid w:val="002A265D"/>
    <w:rsid w:val="002A31AA"/>
    <w:rsid w:val="002A46D1"/>
    <w:rsid w:val="002A4AC6"/>
    <w:rsid w:val="002A580E"/>
    <w:rsid w:val="002A6985"/>
    <w:rsid w:val="002A69AD"/>
    <w:rsid w:val="002A6A11"/>
    <w:rsid w:val="002A7617"/>
    <w:rsid w:val="002B0B8F"/>
    <w:rsid w:val="002B103F"/>
    <w:rsid w:val="002B323D"/>
    <w:rsid w:val="002B347A"/>
    <w:rsid w:val="002B49E8"/>
    <w:rsid w:val="002B6685"/>
    <w:rsid w:val="002B6B8E"/>
    <w:rsid w:val="002B7311"/>
    <w:rsid w:val="002B78B2"/>
    <w:rsid w:val="002C261E"/>
    <w:rsid w:val="002C39A6"/>
    <w:rsid w:val="002C39CE"/>
    <w:rsid w:val="002C4A9C"/>
    <w:rsid w:val="002C5596"/>
    <w:rsid w:val="002C7CA0"/>
    <w:rsid w:val="002D21E8"/>
    <w:rsid w:val="002D234F"/>
    <w:rsid w:val="002D43C2"/>
    <w:rsid w:val="002D7601"/>
    <w:rsid w:val="002E0B3E"/>
    <w:rsid w:val="002E1A59"/>
    <w:rsid w:val="002E1D19"/>
    <w:rsid w:val="002E2035"/>
    <w:rsid w:val="002E403F"/>
    <w:rsid w:val="002E4C93"/>
    <w:rsid w:val="002E6A78"/>
    <w:rsid w:val="002E7768"/>
    <w:rsid w:val="002F1F96"/>
    <w:rsid w:val="002F3A78"/>
    <w:rsid w:val="002F3F20"/>
    <w:rsid w:val="002F543C"/>
    <w:rsid w:val="002F5689"/>
    <w:rsid w:val="002F7B9D"/>
    <w:rsid w:val="00300B93"/>
    <w:rsid w:val="003017CA"/>
    <w:rsid w:val="00301C28"/>
    <w:rsid w:val="00303B06"/>
    <w:rsid w:val="00303BA6"/>
    <w:rsid w:val="00304055"/>
    <w:rsid w:val="003065A4"/>
    <w:rsid w:val="0031263D"/>
    <w:rsid w:val="0031351A"/>
    <w:rsid w:val="003158CF"/>
    <w:rsid w:val="00315ECB"/>
    <w:rsid w:val="00322B25"/>
    <w:rsid w:val="00324D2B"/>
    <w:rsid w:val="00326D51"/>
    <w:rsid w:val="003363C1"/>
    <w:rsid w:val="00337240"/>
    <w:rsid w:val="003403E2"/>
    <w:rsid w:val="003404A8"/>
    <w:rsid w:val="00341261"/>
    <w:rsid w:val="00341293"/>
    <w:rsid w:val="003458E5"/>
    <w:rsid w:val="00347063"/>
    <w:rsid w:val="0034717F"/>
    <w:rsid w:val="0035081F"/>
    <w:rsid w:val="00350C8D"/>
    <w:rsid w:val="003513FD"/>
    <w:rsid w:val="00352A68"/>
    <w:rsid w:val="0035367F"/>
    <w:rsid w:val="00353DF8"/>
    <w:rsid w:val="0035579B"/>
    <w:rsid w:val="00355C4B"/>
    <w:rsid w:val="003571E0"/>
    <w:rsid w:val="003634F5"/>
    <w:rsid w:val="00363BDC"/>
    <w:rsid w:val="00364589"/>
    <w:rsid w:val="00367345"/>
    <w:rsid w:val="003710C3"/>
    <w:rsid w:val="00373526"/>
    <w:rsid w:val="00375983"/>
    <w:rsid w:val="003759C5"/>
    <w:rsid w:val="00377FDE"/>
    <w:rsid w:val="00380F21"/>
    <w:rsid w:val="003824C4"/>
    <w:rsid w:val="00383570"/>
    <w:rsid w:val="00385779"/>
    <w:rsid w:val="00386A82"/>
    <w:rsid w:val="00390B3D"/>
    <w:rsid w:val="00392B2B"/>
    <w:rsid w:val="00393B73"/>
    <w:rsid w:val="00394396"/>
    <w:rsid w:val="00394CE4"/>
    <w:rsid w:val="00395658"/>
    <w:rsid w:val="00395F39"/>
    <w:rsid w:val="00397211"/>
    <w:rsid w:val="003A27F6"/>
    <w:rsid w:val="003A2F68"/>
    <w:rsid w:val="003A37A7"/>
    <w:rsid w:val="003A5567"/>
    <w:rsid w:val="003A796E"/>
    <w:rsid w:val="003A7E38"/>
    <w:rsid w:val="003B1640"/>
    <w:rsid w:val="003B7B04"/>
    <w:rsid w:val="003B7F35"/>
    <w:rsid w:val="003C08A9"/>
    <w:rsid w:val="003C1336"/>
    <w:rsid w:val="003C1A97"/>
    <w:rsid w:val="003C3382"/>
    <w:rsid w:val="003C37D6"/>
    <w:rsid w:val="003C4EBD"/>
    <w:rsid w:val="003C5290"/>
    <w:rsid w:val="003C67FC"/>
    <w:rsid w:val="003C6A7F"/>
    <w:rsid w:val="003D0FB4"/>
    <w:rsid w:val="003D2A41"/>
    <w:rsid w:val="003D2B3F"/>
    <w:rsid w:val="003D4C05"/>
    <w:rsid w:val="003D4DDA"/>
    <w:rsid w:val="003D5268"/>
    <w:rsid w:val="003D59EA"/>
    <w:rsid w:val="003D6513"/>
    <w:rsid w:val="003D66F0"/>
    <w:rsid w:val="003D739D"/>
    <w:rsid w:val="003D7A93"/>
    <w:rsid w:val="003E09B1"/>
    <w:rsid w:val="003E28B6"/>
    <w:rsid w:val="003E4D3B"/>
    <w:rsid w:val="003E53AA"/>
    <w:rsid w:val="003E7171"/>
    <w:rsid w:val="003E7F9B"/>
    <w:rsid w:val="003F013E"/>
    <w:rsid w:val="003F04EE"/>
    <w:rsid w:val="003F23A8"/>
    <w:rsid w:val="003F2775"/>
    <w:rsid w:val="003F32B7"/>
    <w:rsid w:val="00401CD5"/>
    <w:rsid w:val="00401EC6"/>
    <w:rsid w:val="00402E37"/>
    <w:rsid w:val="004039C2"/>
    <w:rsid w:val="00405D95"/>
    <w:rsid w:val="0040669F"/>
    <w:rsid w:val="00410619"/>
    <w:rsid w:val="00410C5C"/>
    <w:rsid w:val="0041564C"/>
    <w:rsid w:val="00417B36"/>
    <w:rsid w:val="00417C59"/>
    <w:rsid w:val="004208E5"/>
    <w:rsid w:val="00421047"/>
    <w:rsid w:val="00421AB8"/>
    <w:rsid w:val="004246AD"/>
    <w:rsid w:val="004252B9"/>
    <w:rsid w:val="00425F74"/>
    <w:rsid w:val="00427839"/>
    <w:rsid w:val="00431DE1"/>
    <w:rsid w:val="00432F4C"/>
    <w:rsid w:val="00435359"/>
    <w:rsid w:val="00442910"/>
    <w:rsid w:val="004429B8"/>
    <w:rsid w:val="00442CA0"/>
    <w:rsid w:val="00445B23"/>
    <w:rsid w:val="0044688B"/>
    <w:rsid w:val="00447DC9"/>
    <w:rsid w:val="004501BF"/>
    <w:rsid w:val="004506DD"/>
    <w:rsid w:val="004516EF"/>
    <w:rsid w:val="00451C99"/>
    <w:rsid w:val="00454070"/>
    <w:rsid w:val="00455E80"/>
    <w:rsid w:val="00456087"/>
    <w:rsid w:val="00457322"/>
    <w:rsid w:val="00462020"/>
    <w:rsid w:val="0046207D"/>
    <w:rsid w:val="00463772"/>
    <w:rsid w:val="00463A41"/>
    <w:rsid w:val="00463A95"/>
    <w:rsid w:val="00463F1A"/>
    <w:rsid w:val="004647AB"/>
    <w:rsid w:val="00465673"/>
    <w:rsid w:val="004677FC"/>
    <w:rsid w:val="00470686"/>
    <w:rsid w:val="00470CAF"/>
    <w:rsid w:val="004730D1"/>
    <w:rsid w:val="004742BC"/>
    <w:rsid w:val="00475872"/>
    <w:rsid w:val="00475C3C"/>
    <w:rsid w:val="00476231"/>
    <w:rsid w:val="00476CCA"/>
    <w:rsid w:val="004770D3"/>
    <w:rsid w:val="00477AA2"/>
    <w:rsid w:val="00480ACB"/>
    <w:rsid w:val="00480E7A"/>
    <w:rsid w:val="004814E2"/>
    <w:rsid w:val="00482E58"/>
    <w:rsid w:val="004831EE"/>
    <w:rsid w:val="0048415C"/>
    <w:rsid w:val="004844D3"/>
    <w:rsid w:val="00486045"/>
    <w:rsid w:val="004917D1"/>
    <w:rsid w:val="00492C11"/>
    <w:rsid w:val="00492EDD"/>
    <w:rsid w:val="00494665"/>
    <w:rsid w:val="00494AA2"/>
    <w:rsid w:val="00494EAD"/>
    <w:rsid w:val="00495B11"/>
    <w:rsid w:val="00495DC0"/>
    <w:rsid w:val="00495E06"/>
    <w:rsid w:val="004A0B5D"/>
    <w:rsid w:val="004A3E8B"/>
    <w:rsid w:val="004A5FC4"/>
    <w:rsid w:val="004A61D1"/>
    <w:rsid w:val="004A639C"/>
    <w:rsid w:val="004A63AA"/>
    <w:rsid w:val="004A6522"/>
    <w:rsid w:val="004A6D95"/>
    <w:rsid w:val="004B22DC"/>
    <w:rsid w:val="004B4414"/>
    <w:rsid w:val="004B59BE"/>
    <w:rsid w:val="004B6E07"/>
    <w:rsid w:val="004B7001"/>
    <w:rsid w:val="004C0781"/>
    <w:rsid w:val="004C1005"/>
    <w:rsid w:val="004C6E01"/>
    <w:rsid w:val="004D00CC"/>
    <w:rsid w:val="004D03FB"/>
    <w:rsid w:val="004D06B5"/>
    <w:rsid w:val="004D12AF"/>
    <w:rsid w:val="004D14ED"/>
    <w:rsid w:val="004D3F5F"/>
    <w:rsid w:val="004D631B"/>
    <w:rsid w:val="004E0A2C"/>
    <w:rsid w:val="004E23E4"/>
    <w:rsid w:val="004E46A0"/>
    <w:rsid w:val="004E4AD6"/>
    <w:rsid w:val="004E4C09"/>
    <w:rsid w:val="004E632C"/>
    <w:rsid w:val="004E7385"/>
    <w:rsid w:val="004E75AD"/>
    <w:rsid w:val="004F11D7"/>
    <w:rsid w:val="004F2880"/>
    <w:rsid w:val="004F3E2A"/>
    <w:rsid w:val="004F4663"/>
    <w:rsid w:val="004F4A71"/>
    <w:rsid w:val="004F597C"/>
    <w:rsid w:val="004F7B05"/>
    <w:rsid w:val="0050179D"/>
    <w:rsid w:val="005029D3"/>
    <w:rsid w:val="00503338"/>
    <w:rsid w:val="00503995"/>
    <w:rsid w:val="00505DA5"/>
    <w:rsid w:val="0050638E"/>
    <w:rsid w:val="00506A5D"/>
    <w:rsid w:val="00511235"/>
    <w:rsid w:val="00513205"/>
    <w:rsid w:val="005147E3"/>
    <w:rsid w:val="00514AAF"/>
    <w:rsid w:val="00516C20"/>
    <w:rsid w:val="00517467"/>
    <w:rsid w:val="00520792"/>
    <w:rsid w:val="00520E9D"/>
    <w:rsid w:val="00522060"/>
    <w:rsid w:val="00522831"/>
    <w:rsid w:val="0052416F"/>
    <w:rsid w:val="005247B5"/>
    <w:rsid w:val="00526AE6"/>
    <w:rsid w:val="005333F2"/>
    <w:rsid w:val="0053504B"/>
    <w:rsid w:val="0053522B"/>
    <w:rsid w:val="00535D7F"/>
    <w:rsid w:val="005363AC"/>
    <w:rsid w:val="005370F3"/>
    <w:rsid w:val="0054023C"/>
    <w:rsid w:val="0054205E"/>
    <w:rsid w:val="00543362"/>
    <w:rsid w:val="005433C3"/>
    <w:rsid w:val="0054575A"/>
    <w:rsid w:val="005468EF"/>
    <w:rsid w:val="00546E68"/>
    <w:rsid w:val="00550662"/>
    <w:rsid w:val="0055075B"/>
    <w:rsid w:val="005508F4"/>
    <w:rsid w:val="0055311B"/>
    <w:rsid w:val="00554484"/>
    <w:rsid w:val="00555D7C"/>
    <w:rsid w:val="00556FBF"/>
    <w:rsid w:val="0055734B"/>
    <w:rsid w:val="00560FBF"/>
    <w:rsid w:val="00561C7D"/>
    <w:rsid w:val="0056465D"/>
    <w:rsid w:val="00565D32"/>
    <w:rsid w:val="0056608A"/>
    <w:rsid w:val="0056771E"/>
    <w:rsid w:val="00571960"/>
    <w:rsid w:val="00572927"/>
    <w:rsid w:val="00572A60"/>
    <w:rsid w:val="005748B2"/>
    <w:rsid w:val="005761A5"/>
    <w:rsid w:val="00576920"/>
    <w:rsid w:val="005775B5"/>
    <w:rsid w:val="0058046C"/>
    <w:rsid w:val="0058064D"/>
    <w:rsid w:val="00581E18"/>
    <w:rsid w:val="005836E7"/>
    <w:rsid w:val="00584DE1"/>
    <w:rsid w:val="00584EA2"/>
    <w:rsid w:val="00585C75"/>
    <w:rsid w:val="00585D62"/>
    <w:rsid w:val="00585EC4"/>
    <w:rsid w:val="0058640D"/>
    <w:rsid w:val="0058657F"/>
    <w:rsid w:val="005867DE"/>
    <w:rsid w:val="00586BB4"/>
    <w:rsid w:val="005912C5"/>
    <w:rsid w:val="005922A8"/>
    <w:rsid w:val="00593458"/>
    <w:rsid w:val="005938B7"/>
    <w:rsid w:val="00594840"/>
    <w:rsid w:val="005954A8"/>
    <w:rsid w:val="00597BAE"/>
    <w:rsid w:val="005A1834"/>
    <w:rsid w:val="005A2808"/>
    <w:rsid w:val="005A35D5"/>
    <w:rsid w:val="005A3CBB"/>
    <w:rsid w:val="005A5E48"/>
    <w:rsid w:val="005A6CC5"/>
    <w:rsid w:val="005A7684"/>
    <w:rsid w:val="005B03A9"/>
    <w:rsid w:val="005B40FF"/>
    <w:rsid w:val="005B79DF"/>
    <w:rsid w:val="005C270C"/>
    <w:rsid w:val="005C386D"/>
    <w:rsid w:val="005C5038"/>
    <w:rsid w:val="005C59D8"/>
    <w:rsid w:val="005C5A8B"/>
    <w:rsid w:val="005C75CC"/>
    <w:rsid w:val="005D0C8B"/>
    <w:rsid w:val="005D110A"/>
    <w:rsid w:val="005D1990"/>
    <w:rsid w:val="005D2443"/>
    <w:rsid w:val="005D3363"/>
    <w:rsid w:val="005D39F6"/>
    <w:rsid w:val="005D67A8"/>
    <w:rsid w:val="005D71A2"/>
    <w:rsid w:val="005E3F03"/>
    <w:rsid w:val="005E421F"/>
    <w:rsid w:val="005F396A"/>
    <w:rsid w:val="005F481E"/>
    <w:rsid w:val="005F4C2A"/>
    <w:rsid w:val="005F5790"/>
    <w:rsid w:val="005F620F"/>
    <w:rsid w:val="005F66A4"/>
    <w:rsid w:val="006023A0"/>
    <w:rsid w:val="00602C88"/>
    <w:rsid w:val="006063D8"/>
    <w:rsid w:val="00610686"/>
    <w:rsid w:val="006113DE"/>
    <w:rsid w:val="00613359"/>
    <w:rsid w:val="00616905"/>
    <w:rsid w:val="00616A41"/>
    <w:rsid w:val="00617B43"/>
    <w:rsid w:val="0062073D"/>
    <w:rsid w:val="00620AAD"/>
    <w:rsid w:val="0062133F"/>
    <w:rsid w:val="00625369"/>
    <w:rsid w:val="00625F98"/>
    <w:rsid w:val="0062639A"/>
    <w:rsid w:val="0062778D"/>
    <w:rsid w:val="00630735"/>
    <w:rsid w:val="006332CC"/>
    <w:rsid w:val="00634908"/>
    <w:rsid w:val="00635872"/>
    <w:rsid w:val="00635BC3"/>
    <w:rsid w:val="00635E1E"/>
    <w:rsid w:val="00640071"/>
    <w:rsid w:val="00640E24"/>
    <w:rsid w:val="00641582"/>
    <w:rsid w:val="00641AFD"/>
    <w:rsid w:val="0064246B"/>
    <w:rsid w:val="006432FA"/>
    <w:rsid w:val="00644168"/>
    <w:rsid w:val="006451FF"/>
    <w:rsid w:val="00645DBF"/>
    <w:rsid w:val="00647772"/>
    <w:rsid w:val="006522BF"/>
    <w:rsid w:val="006525A4"/>
    <w:rsid w:val="006533DD"/>
    <w:rsid w:val="00653D24"/>
    <w:rsid w:val="00654195"/>
    <w:rsid w:val="00654C46"/>
    <w:rsid w:val="00655EBC"/>
    <w:rsid w:val="0066583E"/>
    <w:rsid w:val="0066629A"/>
    <w:rsid w:val="00667615"/>
    <w:rsid w:val="0066767D"/>
    <w:rsid w:val="006676BA"/>
    <w:rsid w:val="0067018B"/>
    <w:rsid w:val="00670821"/>
    <w:rsid w:val="0067105B"/>
    <w:rsid w:val="00671DBB"/>
    <w:rsid w:val="00674304"/>
    <w:rsid w:val="006761A0"/>
    <w:rsid w:val="0068005A"/>
    <w:rsid w:val="00681D6B"/>
    <w:rsid w:val="0068494B"/>
    <w:rsid w:val="006853BE"/>
    <w:rsid w:val="006859F0"/>
    <w:rsid w:val="006863D8"/>
    <w:rsid w:val="00690B0E"/>
    <w:rsid w:val="00692309"/>
    <w:rsid w:val="00693025"/>
    <w:rsid w:val="00693D30"/>
    <w:rsid w:val="00694A59"/>
    <w:rsid w:val="0069507C"/>
    <w:rsid w:val="00696345"/>
    <w:rsid w:val="0069745B"/>
    <w:rsid w:val="00697911"/>
    <w:rsid w:val="00697C87"/>
    <w:rsid w:val="006A06BF"/>
    <w:rsid w:val="006A1098"/>
    <w:rsid w:val="006A1236"/>
    <w:rsid w:val="006A5F3F"/>
    <w:rsid w:val="006B2991"/>
    <w:rsid w:val="006B2A79"/>
    <w:rsid w:val="006B2CD3"/>
    <w:rsid w:val="006B42B2"/>
    <w:rsid w:val="006B475C"/>
    <w:rsid w:val="006B6031"/>
    <w:rsid w:val="006B62C3"/>
    <w:rsid w:val="006B75A3"/>
    <w:rsid w:val="006B75BC"/>
    <w:rsid w:val="006B7775"/>
    <w:rsid w:val="006C06C0"/>
    <w:rsid w:val="006C1E18"/>
    <w:rsid w:val="006C409E"/>
    <w:rsid w:val="006C51E4"/>
    <w:rsid w:val="006C60CF"/>
    <w:rsid w:val="006C624E"/>
    <w:rsid w:val="006C7E47"/>
    <w:rsid w:val="006D4712"/>
    <w:rsid w:val="006D4C1C"/>
    <w:rsid w:val="006E2438"/>
    <w:rsid w:val="006E2CEC"/>
    <w:rsid w:val="006F149B"/>
    <w:rsid w:val="006F2593"/>
    <w:rsid w:val="006F41EA"/>
    <w:rsid w:val="006F623D"/>
    <w:rsid w:val="00700360"/>
    <w:rsid w:val="00700464"/>
    <w:rsid w:val="007022F7"/>
    <w:rsid w:val="00710079"/>
    <w:rsid w:val="0071119B"/>
    <w:rsid w:val="00714295"/>
    <w:rsid w:val="007153BD"/>
    <w:rsid w:val="00715C75"/>
    <w:rsid w:val="00716DD5"/>
    <w:rsid w:val="0071740B"/>
    <w:rsid w:val="00717932"/>
    <w:rsid w:val="007247D3"/>
    <w:rsid w:val="00725AC0"/>
    <w:rsid w:val="00726F4A"/>
    <w:rsid w:val="00731413"/>
    <w:rsid w:val="00734F85"/>
    <w:rsid w:val="0073583D"/>
    <w:rsid w:val="00735FF7"/>
    <w:rsid w:val="007361D1"/>
    <w:rsid w:val="0073712E"/>
    <w:rsid w:val="00737BD3"/>
    <w:rsid w:val="00740061"/>
    <w:rsid w:val="00740B70"/>
    <w:rsid w:val="00743207"/>
    <w:rsid w:val="00743422"/>
    <w:rsid w:val="00744072"/>
    <w:rsid w:val="0074596E"/>
    <w:rsid w:val="00746341"/>
    <w:rsid w:val="007470EF"/>
    <w:rsid w:val="00751C8E"/>
    <w:rsid w:val="00752108"/>
    <w:rsid w:val="00755654"/>
    <w:rsid w:val="00756D9C"/>
    <w:rsid w:val="007578C3"/>
    <w:rsid w:val="00757BE0"/>
    <w:rsid w:val="00761BA8"/>
    <w:rsid w:val="00763D12"/>
    <w:rsid w:val="00764625"/>
    <w:rsid w:val="00764B37"/>
    <w:rsid w:val="007655C1"/>
    <w:rsid w:val="007656E7"/>
    <w:rsid w:val="0076741C"/>
    <w:rsid w:val="007676F8"/>
    <w:rsid w:val="00770DCD"/>
    <w:rsid w:val="00773E84"/>
    <w:rsid w:val="0077441D"/>
    <w:rsid w:val="007762BC"/>
    <w:rsid w:val="007775D7"/>
    <w:rsid w:val="007803CB"/>
    <w:rsid w:val="007820C2"/>
    <w:rsid w:val="00782685"/>
    <w:rsid w:val="00782F83"/>
    <w:rsid w:val="00782FA2"/>
    <w:rsid w:val="007830F8"/>
    <w:rsid w:val="00783CD3"/>
    <w:rsid w:val="00784904"/>
    <w:rsid w:val="00785948"/>
    <w:rsid w:val="007859E7"/>
    <w:rsid w:val="00785DF5"/>
    <w:rsid w:val="00793CAB"/>
    <w:rsid w:val="00793DF8"/>
    <w:rsid w:val="0079743D"/>
    <w:rsid w:val="007974A0"/>
    <w:rsid w:val="007A229F"/>
    <w:rsid w:val="007A23FD"/>
    <w:rsid w:val="007A3175"/>
    <w:rsid w:val="007A46A7"/>
    <w:rsid w:val="007A4992"/>
    <w:rsid w:val="007A5941"/>
    <w:rsid w:val="007A6C7F"/>
    <w:rsid w:val="007A7913"/>
    <w:rsid w:val="007B0A34"/>
    <w:rsid w:val="007B1A13"/>
    <w:rsid w:val="007B213B"/>
    <w:rsid w:val="007B3811"/>
    <w:rsid w:val="007B4DDB"/>
    <w:rsid w:val="007B5666"/>
    <w:rsid w:val="007B7BEF"/>
    <w:rsid w:val="007C03F3"/>
    <w:rsid w:val="007C120F"/>
    <w:rsid w:val="007C1B0F"/>
    <w:rsid w:val="007C1DB2"/>
    <w:rsid w:val="007C52EF"/>
    <w:rsid w:val="007C6109"/>
    <w:rsid w:val="007C6BEA"/>
    <w:rsid w:val="007D22E5"/>
    <w:rsid w:val="007D4540"/>
    <w:rsid w:val="007D5DE0"/>
    <w:rsid w:val="007D69E3"/>
    <w:rsid w:val="007E10C5"/>
    <w:rsid w:val="007E1A3E"/>
    <w:rsid w:val="007E606D"/>
    <w:rsid w:val="007E667D"/>
    <w:rsid w:val="007F3775"/>
    <w:rsid w:val="007F488E"/>
    <w:rsid w:val="007F6683"/>
    <w:rsid w:val="007F7E71"/>
    <w:rsid w:val="008007AA"/>
    <w:rsid w:val="00801F6A"/>
    <w:rsid w:val="0080254F"/>
    <w:rsid w:val="00802E12"/>
    <w:rsid w:val="008035CA"/>
    <w:rsid w:val="00804093"/>
    <w:rsid w:val="00812C64"/>
    <w:rsid w:val="0081391D"/>
    <w:rsid w:val="008151E2"/>
    <w:rsid w:val="00815A26"/>
    <w:rsid w:val="0081639A"/>
    <w:rsid w:val="00817E3B"/>
    <w:rsid w:val="0082587D"/>
    <w:rsid w:val="00831B9B"/>
    <w:rsid w:val="00832BE9"/>
    <w:rsid w:val="0083337F"/>
    <w:rsid w:val="0083362F"/>
    <w:rsid w:val="00833CC5"/>
    <w:rsid w:val="008353A3"/>
    <w:rsid w:val="00836A58"/>
    <w:rsid w:val="00837B3F"/>
    <w:rsid w:val="0084069F"/>
    <w:rsid w:val="00840B5C"/>
    <w:rsid w:val="008430EE"/>
    <w:rsid w:val="008439A1"/>
    <w:rsid w:val="008464DF"/>
    <w:rsid w:val="00847335"/>
    <w:rsid w:val="0084737C"/>
    <w:rsid w:val="00847FE3"/>
    <w:rsid w:val="0085263F"/>
    <w:rsid w:val="00852F77"/>
    <w:rsid w:val="008540F7"/>
    <w:rsid w:val="0085543E"/>
    <w:rsid w:val="008555CD"/>
    <w:rsid w:val="00855CF7"/>
    <w:rsid w:val="0086067E"/>
    <w:rsid w:val="00862A42"/>
    <w:rsid w:val="00866E32"/>
    <w:rsid w:val="00871797"/>
    <w:rsid w:val="00872466"/>
    <w:rsid w:val="0087388D"/>
    <w:rsid w:val="0087427F"/>
    <w:rsid w:val="00875863"/>
    <w:rsid w:val="00875C8B"/>
    <w:rsid w:val="0088000B"/>
    <w:rsid w:val="00884490"/>
    <w:rsid w:val="008851D4"/>
    <w:rsid w:val="008873FA"/>
    <w:rsid w:val="008878C2"/>
    <w:rsid w:val="00891755"/>
    <w:rsid w:val="00893065"/>
    <w:rsid w:val="008949F7"/>
    <w:rsid w:val="00895B1F"/>
    <w:rsid w:val="00896428"/>
    <w:rsid w:val="00896ACD"/>
    <w:rsid w:val="00897BB9"/>
    <w:rsid w:val="008A060E"/>
    <w:rsid w:val="008A26D2"/>
    <w:rsid w:val="008A3EB5"/>
    <w:rsid w:val="008A49DA"/>
    <w:rsid w:val="008A4A19"/>
    <w:rsid w:val="008A5466"/>
    <w:rsid w:val="008A7418"/>
    <w:rsid w:val="008B044A"/>
    <w:rsid w:val="008B061B"/>
    <w:rsid w:val="008B5F05"/>
    <w:rsid w:val="008B5FEF"/>
    <w:rsid w:val="008B6E72"/>
    <w:rsid w:val="008B70F0"/>
    <w:rsid w:val="008C058E"/>
    <w:rsid w:val="008C1D18"/>
    <w:rsid w:val="008C240E"/>
    <w:rsid w:val="008C2A7F"/>
    <w:rsid w:val="008C7179"/>
    <w:rsid w:val="008D34BB"/>
    <w:rsid w:val="008E0C15"/>
    <w:rsid w:val="008E28F6"/>
    <w:rsid w:val="008E29C7"/>
    <w:rsid w:val="008E392C"/>
    <w:rsid w:val="008E4787"/>
    <w:rsid w:val="008E4C8A"/>
    <w:rsid w:val="008E6FB6"/>
    <w:rsid w:val="008E704E"/>
    <w:rsid w:val="008F1683"/>
    <w:rsid w:val="008F19AB"/>
    <w:rsid w:val="008F213C"/>
    <w:rsid w:val="008F49A3"/>
    <w:rsid w:val="008F4A30"/>
    <w:rsid w:val="008F50B8"/>
    <w:rsid w:val="008F52FB"/>
    <w:rsid w:val="008F5D40"/>
    <w:rsid w:val="00900B00"/>
    <w:rsid w:val="00900B05"/>
    <w:rsid w:val="00900E9F"/>
    <w:rsid w:val="00902397"/>
    <w:rsid w:val="00902BC4"/>
    <w:rsid w:val="00905AF1"/>
    <w:rsid w:val="00907279"/>
    <w:rsid w:val="009078CF"/>
    <w:rsid w:val="009112BE"/>
    <w:rsid w:val="00912E66"/>
    <w:rsid w:val="0091362B"/>
    <w:rsid w:val="00914716"/>
    <w:rsid w:val="00920AB3"/>
    <w:rsid w:val="00922E9D"/>
    <w:rsid w:val="00924C9D"/>
    <w:rsid w:val="00924F99"/>
    <w:rsid w:val="00924FA3"/>
    <w:rsid w:val="009257FB"/>
    <w:rsid w:val="00930188"/>
    <w:rsid w:val="00931943"/>
    <w:rsid w:val="00932A67"/>
    <w:rsid w:val="00932E5E"/>
    <w:rsid w:val="0093310B"/>
    <w:rsid w:val="00933813"/>
    <w:rsid w:val="00933A53"/>
    <w:rsid w:val="00937792"/>
    <w:rsid w:val="00937D71"/>
    <w:rsid w:val="009403E0"/>
    <w:rsid w:val="00942539"/>
    <w:rsid w:val="009426DF"/>
    <w:rsid w:val="0094386B"/>
    <w:rsid w:val="00945C95"/>
    <w:rsid w:val="00946D33"/>
    <w:rsid w:val="009474B9"/>
    <w:rsid w:val="009475BA"/>
    <w:rsid w:val="0095009D"/>
    <w:rsid w:val="009508A2"/>
    <w:rsid w:val="00951738"/>
    <w:rsid w:val="00951F53"/>
    <w:rsid w:val="00954476"/>
    <w:rsid w:val="00956CFE"/>
    <w:rsid w:val="009571D2"/>
    <w:rsid w:val="00957C84"/>
    <w:rsid w:val="00960480"/>
    <w:rsid w:val="00960A81"/>
    <w:rsid w:val="00971BBE"/>
    <w:rsid w:val="00972D55"/>
    <w:rsid w:val="0097375D"/>
    <w:rsid w:val="00973953"/>
    <w:rsid w:val="00975159"/>
    <w:rsid w:val="00976933"/>
    <w:rsid w:val="00981A87"/>
    <w:rsid w:val="00981EFD"/>
    <w:rsid w:val="009821D3"/>
    <w:rsid w:val="009830EF"/>
    <w:rsid w:val="00985D81"/>
    <w:rsid w:val="00996B4C"/>
    <w:rsid w:val="009A0AD7"/>
    <w:rsid w:val="009A1389"/>
    <w:rsid w:val="009A1454"/>
    <w:rsid w:val="009A4ACB"/>
    <w:rsid w:val="009A4E98"/>
    <w:rsid w:val="009A6938"/>
    <w:rsid w:val="009A6AD6"/>
    <w:rsid w:val="009A7941"/>
    <w:rsid w:val="009B1C46"/>
    <w:rsid w:val="009B2E07"/>
    <w:rsid w:val="009B5F76"/>
    <w:rsid w:val="009B67F3"/>
    <w:rsid w:val="009B7A3D"/>
    <w:rsid w:val="009C10E8"/>
    <w:rsid w:val="009C4247"/>
    <w:rsid w:val="009C42A8"/>
    <w:rsid w:val="009C5B70"/>
    <w:rsid w:val="009C666B"/>
    <w:rsid w:val="009C7BE1"/>
    <w:rsid w:val="009D1981"/>
    <w:rsid w:val="009D63FA"/>
    <w:rsid w:val="009D6BDD"/>
    <w:rsid w:val="009D7974"/>
    <w:rsid w:val="009D7CFE"/>
    <w:rsid w:val="009E0FF3"/>
    <w:rsid w:val="009E4C1A"/>
    <w:rsid w:val="009E55C0"/>
    <w:rsid w:val="009E6599"/>
    <w:rsid w:val="009E6C8E"/>
    <w:rsid w:val="009E7FCF"/>
    <w:rsid w:val="009F011E"/>
    <w:rsid w:val="009F13E3"/>
    <w:rsid w:val="009F2DE1"/>
    <w:rsid w:val="009F77A2"/>
    <w:rsid w:val="00A00092"/>
    <w:rsid w:val="00A012A4"/>
    <w:rsid w:val="00A026F8"/>
    <w:rsid w:val="00A02860"/>
    <w:rsid w:val="00A041AC"/>
    <w:rsid w:val="00A05EDD"/>
    <w:rsid w:val="00A1126F"/>
    <w:rsid w:val="00A11F4D"/>
    <w:rsid w:val="00A14CF1"/>
    <w:rsid w:val="00A14E06"/>
    <w:rsid w:val="00A15CA4"/>
    <w:rsid w:val="00A163C3"/>
    <w:rsid w:val="00A17547"/>
    <w:rsid w:val="00A178A1"/>
    <w:rsid w:val="00A20B52"/>
    <w:rsid w:val="00A2142B"/>
    <w:rsid w:val="00A21A3B"/>
    <w:rsid w:val="00A21E37"/>
    <w:rsid w:val="00A306AE"/>
    <w:rsid w:val="00A30E66"/>
    <w:rsid w:val="00A3134E"/>
    <w:rsid w:val="00A314E6"/>
    <w:rsid w:val="00A3257A"/>
    <w:rsid w:val="00A32C7B"/>
    <w:rsid w:val="00A335B7"/>
    <w:rsid w:val="00A339E5"/>
    <w:rsid w:val="00A34AC6"/>
    <w:rsid w:val="00A35141"/>
    <w:rsid w:val="00A353BC"/>
    <w:rsid w:val="00A35A47"/>
    <w:rsid w:val="00A367AC"/>
    <w:rsid w:val="00A368E5"/>
    <w:rsid w:val="00A36930"/>
    <w:rsid w:val="00A4171E"/>
    <w:rsid w:val="00A41728"/>
    <w:rsid w:val="00A43C72"/>
    <w:rsid w:val="00A443F0"/>
    <w:rsid w:val="00A44679"/>
    <w:rsid w:val="00A44836"/>
    <w:rsid w:val="00A45BD8"/>
    <w:rsid w:val="00A461CA"/>
    <w:rsid w:val="00A46ABC"/>
    <w:rsid w:val="00A5161F"/>
    <w:rsid w:val="00A52BC2"/>
    <w:rsid w:val="00A534DB"/>
    <w:rsid w:val="00A53D65"/>
    <w:rsid w:val="00A54AB2"/>
    <w:rsid w:val="00A602FA"/>
    <w:rsid w:val="00A612D2"/>
    <w:rsid w:val="00A624F5"/>
    <w:rsid w:val="00A6347D"/>
    <w:rsid w:val="00A64588"/>
    <w:rsid w:val="00A64925"/>
    <w:rsid w:val="00A7225C"/>
    <w:rsid w:val="00A72323"/>
    <w:rsid w:val="00A72450"/>
    <w:rsid w:val="00A72922"/>
    <w:rsid w:val="00A75797"/>
    <w:rsid w:val="00A76CF5"/>
    <w:rsid w:val="00A800A3"/>
    <w:rsid w:val="00A803D1"/>
    <w:rsid w:val="00A8179C"/>
    <w:rsid w:val="00A83DBD"/>
    <w:rsid w:val="00A84BE8"/>
    <w:rsid w:val="00A85530"/>
    <w:rsid w:val="00A8621D"/>
    <w:rsid w:val="00A86869"/>
    <w:rsid w:val="00A92155"/>
    <w:rsid w:val="00A932B8"/>
    <w:rsid w:val="00A95094"/>
    <w:rsid w:val="00A958D6"/>
    <w:rsid w:val="00A95FEF"/>
    <w:rsid w:val="00A964FE"/>
    <w:rsid w:val="00A96AF8"/>
    <w:rsid w:val="00AA02C7"/>
    <w:rsid w:val="00AA3FA2"/>
    <w:rsid w:val="00AA4307"/>
    <w:rsid w:val="00AA4735"/>
    <w:rsid w:val="00AA7568"/>
    <w:rsid w:val="00AB086B"/>
    <w:rsid w:val="00AB104C"/>
    <w:rsid w:val="00AB1733"/>
    <w:rsid w:val="00AB2188"/>
    <w:rsid w:val="00AB2868"/>
    <w:rsid w:val="00AB2C6A"/>
    <w:rsid w:val="00AB4BCB"/>
    <w:rsid w:val="00AB4C07"/>
    <w:rsid w:val="00AB69F9"/>
    <w:rsid w:val="00AB6AAE"/>
    <w:rsid w:val="00AB7496"/>
    <w:rsid w:val="00AB7C97"/>
    <w:rsid w:val="00AC02C6"/>
    <w:rsid w:val="00AC2A5E"/>
    <w:rsid w:val="00AC2D8E"/>
    <w:rsid w:val="00AC6A42"/>
    <w:rsid w:val="00AD0272"/>
    <w:rsid w:val="00AD1B23"/>
    <w:rsid w:val="00AD1F4C"/>
    <w:rsid w:val="00AD262B"/>
    <w:rsid w:val="00AD26E5"/>
    <w:rsid w:val="00AD2735"/>
    <w:rsid w:val="00AD48F5"/>
    <w:rsid w:val="00AD5340"/>
    <w:rsid w:val="00AD6858"/>
    <w:rsid w:val="00AD7167"/>
    <w:rsid w:val="00AD7815"/>
    <w:rsid w:val="00AE1891"/>
    <w:rsid w:val="00AF0D79"/>
    <w:rsid w:val="00AF1C63"/>
    <w:rsid w:val="00AF4896"/>
    <w:rsid w:val="00AF61D2"/>
    <w:rsid w:val="00AF74AF"/>
    <w:rsid w:val="00AF7CF3"/>
    <w:rsid w:val="00B053B5"/>
    <w:rsid w:val="00B053E5"/>
    <w:rsid w:val="00B05478"/>
    <w:rsid w:val="00B06A94"/>
    <w:rsid w:val="00B06D45"/>
    <w:rsid w:val="00B06DF9"/>
    <w:rsid w:val="00B06F5B"/>
    <w:rsid w:val="00B11D95"/>
    <w:rsid w:val="00B11DAB"/>
    <w:rsid w:val="00B129C8"/>
    <w:rsid w:val="00B13589"/>
    <w:rsid w:val="00B14ECC"/>
    <w:rsid w:val="00B14FF9"/>
    <w:rsid w:val="00B20CA0"/>
    <w:rsid w:val="00B21688"/>
    <w:rsid w:val="00B21C36"/>
    <w:rsid w:val="00B24255"/>
    <w:rsid w:val="00B25F85"/>
    <w:rsid w:val="00B26B84"/>
    <w:rsid w:val="00B36020"/>
    <w:rsid w:val="00B37798"/>
    <w:rsid w:val="00B40811"/>
    <w:rsid w:val="00B4267B"/>
    <w:rsid w:val="00B42990"/>
    <w:rsid w:val="00B43A72"/>
    <w:rsid w:val="00B43AB0"/>
    <w:rsid w:val="00B43F2A"/>
    <w:rsid w:val="00B446C4"/>
    <w:rsid w:val="00B44785"/>
    <w:rsid w:val="00B47592"/>
    <w:rsid w:val="00B503AB"/>
    <w:rsid w:val="00B51055"/>
    <w:rsid w:val="00B5149F"/>
    <w:rsid w:val="00B51FE5"/>
    <w:rsid w:val="00B5271F"/>
    <w:rsid w:val="00B530B5"/>
    <w:rsid w:val="00B53915"/>
    <w:rsid w:val="00B559EF"/>
    <w:rsid w:val="00B56378"/>
    <w:rsid w:val="00B56E43"/>
    <w:rsid w:val="00B60B91"/>
    <w:rsid w:val="00B63141"/>
    <w:rsid w:val="00B707D6"/>
    <w:rsid w:val="00B70F0B"/>
    <w:rsid w:val="00B72222"/>
    <w:rsid w:val="00B72C34"/>
    <w:rsid w:val="00B72D41"/>
    <w:rsid w:val="00B74033"/>
    <w:rsid w:val="00B75F8F"/>
    <w:rsid w:val="00B76515"/>
    <w:rsid w:val="00B7672C"/>
    <w:rsid w:val="00B800D7"/>
    <w:rsid w:val="00B83035"/>
    <w:rsid w:val="00B86AE8"/>
    <w:rsid w:val="00B90227"/>
    <w:rsid w:val="00B9202F"/>
    <w:rsid w:val="00B9277E"/>
    <w:rsid w:val="00B93FFD"/>
    <w:rsid w:val="00B95BA5"/>
    <w:rsid w:val="00B96687"/>
    <w:rsid w:val="00BA1353"/>
    <w:rsid w:val="00BA1DCB"/>
    <w:rsid w:val="00BA348F"/>
    <w:rsid w:val="00BA3D32"/>
    <w:rsid w:val="00BA51AF"/>
    <w:rsid w:val="00BA70F4"/>
    <w:rsid w:val="00BA799A"/>
    <w:rsid w:val="00BA7FC2"/>
    <w:rsid w:val="00BB0E86"/>
    <w:rsid w:val="00BB1520"/>
    <w:rsid w:val="00BB17BB"/>
    <w:rsid w:val="00BB1BE7"/>
    <w:rsid w:val="00BB1C11"/>
    <w:rsid w:val="00BB1DB2"/>
    <w:rsid w:val="00BB227F"/>
    <w:rsid w:val="00BB4A3B"/>
    <w:rsid w:val="00BB6AE2"/>
    <w:rsid w:val="00BB6E41"/>
    <w:rsid w:val="00BC004D"/>
    <w:rsid w:val="00BC0F99"/>
    <w:rsid w:val="00BC15FF"/>
    <w:rsid w:val="00BC1777"/>
    <w:rsid w:val="00BC1E6E"/>
    <w:rsid w:val="00BC2203"/>
    <w:rsid w:val="00BC2949"/>
    <w:rsid w:val="00BC3C54"/>
    <w:rsid w:val="00BC5A66"/>
    <w:rsid w:val="00BC62DB"/>
    <w:rsid w:val="00BC675C"/>
    <w:rsid w:val="00BC6C8D"/>
    <w:rsid w:val="00BC7182"/>
    <w:rsid w:val="00BC7773"/>
    <w:rsid w:val="00BD03FF"/>
    <w:rsid w:val="00BD279A"/>
    <w:rsid w:val="00BD386C"/>
    <w:rsid w:val="00BD3F7B"/>
    <w:rsid w:val="00BD459F"/>
    <w:rsid w:val="00BD4689"/>
    <w:rsid w:val="00BD52D5"/>
    <w:rsid w:val="00BD6626"/>
    <w:rsid w:val="00BD77C7"/>
    <w:rsid w:val="00BE0248"/>
    <w:rsid w:val="00BE05F2"/>
    <w:rsid w:val="00BE2037"/>
    <w:rsid w:val="00BE2FAE"/>
    <w:rsid w:val="00BE32E9"/>
    <w:rsid w:val="00BE49DC"/>
    <w:rsid w:val="00BE5BBD"/>
    <w:rsid w:val="00BE5F85"/>
    <w:rsid w:val="00BE6162"/>
    <w:rsid w:val="00BE7F71"/>
    <w:rsid w:val="00BF3C10"/>
    <w:rsid w:val="00BF48A3"/>
    <w:rsid w:val="00BF6094"/>
    <w:rsid w:val="00BF6D3D"/>
    <w:rsid w:val="00BF7CD3"/>
    <w:rsid w:val="00C0452E"/>
    <w:rsid w:val="00C0674F"/>
    <w:rsid w:val="00C07410"/>
    <w:rsid w:val="00C106A0"/>
    <w:rsid w:val="00C11FF0"/>
    <w:rsid w:val="00C15F44"/>
    <w:rsid w:val="00C170B6"/>
    <w:rsid w:val="00C210EE"/>
    <w:rsid w:val="00C21D24"/>
    <w:rsid w:val="00C224B4"/>
    <w:rsid w:val="00C24CFC"/>
    <w:rsid w:val="00C26499"/>
    <w:rsid w:val="00C26AB5"/>
    <w:rsid w:val="00C30C56"/>
    <w:rsid w:val="00C318C6"/>
    <w:rsid w:val="00C31BB3"/>
    <w:rsid w:val="00C35CB1"/>
    <w:rsid w:val="00C35EAE"/>
    <w:rsid w:val="00C36764"/>
    <w:rsid w:val="00C3684E"/>
    <w:rsid w:val="00C41716"/>
    <w:rsid w:val="00C4230E"/>
    <w:rsid w:val="00C425A5"/>
    <w:rsid w:val="00C43022"/>
    <w:rsid w:val="00C436CB"/>
    <w:rsid w:val="00C44DEC"/>
    <w:rsid w:val="00C46A81"/>
    <w:rsid w:val="00C5405B"/>
    <w:rsid w:val="00C54C00"/>
    <w:rsid w:val="00C555B5"/>
    <w:rsid w:val="00C61804"/>
    <w:rsid w:val="00C6306D"/>
    <w:rsid w:val="00C6424D"/>
    <w:rsid w:val="00C705CB"/>
    <w:rsid w:val="00C71D89"/>
    <w:rsid w:val="00C71FE7"/>
    <w:rsid w:val="00C72472"/>
    <w:rsid w:val="00C72DA8"/>
    <w:rsid w:val="00C731B1"/>
    <w:rsid w:val="00C7559C"/>
    <w:rsid w:val="00C77F4C"/>
    <w:rsid w:val="00C80722"/>
    <w:rsid w:val="00C830D6"/>
    <w:rsid w:val="00C84549"/>
    <w:rsid w:val="00C84DF4"/>
    <w:rsid w:val="00C85544"/>
    <w:rsid w:val="00C86867"/>
    <w:rsid w:val="00C90B05"/>
    <w:rsid w:val="00C91FD4"/>
    <w:rsid w:val="00C92366"/>
    <w:rsid w:val="00C93156"/>
    <w:rsid w:val="00C932AB"/>
    <w:rsid w:val="00C95965"/>
    <w:rsid w:val="00C964CE"/>
    <w:rsid w:val="00C9650F"/>
    <w:rsid w:val="00C965FD"/>
    <w:rsid w:val="00C96690"/>
    <w:rsid w:val="00C96DD6"/>
    <w:rsid w:val="00C97E64"/>
    <w:rsid w:val="00CA1FF6"/>
    <w:rsid w:val="00CA222F"/>
    <w:rsid w:val="00CA233D"/>
    <w:rsid w:val="00CA2CF8"/>
    <w:rsid w:val="00CA3666"/>
    <w:rsid w:val="00CA4B8A"/>
    <w:rsid w:val="00CA5D7F"/>
    <w:rsid w:val="00CA5D93"/>
    <w:rsid w:val="00CA6E6C"/>
    <w:rsid w:val="00CA6F50"/>
    <w:rsid w:val="00CB1754"/>
    <w:rsid w:val="00CB2350"/>
    <w:rsid w:val="00CB26FB"/>
    <w:rsid w:val="00CB6BCC"/>
    <w:rsid w:val="00CB7787"/>
    <w:rsid w:val="00CC0739"/>
    <w:rsid w:val="00CC1F4E"/>
    <w:rsid w:val="00CC1F9D"/>
    <w:rsid w:val="00CC3399"/>
    <w:rsid w:val="00CC34B9"/>
    <w:rsid w:val="00CC4424"/>
    <w:rsid w:val="00CC44E8"/>
    <w:rsid w:val="00CC60BA"/>
    <w:rsid w:val="00CC68D0"/>
    <w:rsid w:val="00CD14A4"/>
    <w:rsid w:val="00CD58ED"/>
    <w:rsid w:val="00CD5B48"/>
    <w:rsid w:val="00CE7F8C"/>
    <w:rsid w:val="00CF1338"/>
    <w:rsid w:val="00CF20A0"/>
    <w:rsid w:val="00CF3368"/>
    <w:rsid w:val="00CF3743"/>
    <w:rsid w:val="00CF5910"/>
    <w:rsid w:val="00CF7226"/>
    <w:rsid w:val="00CF7AFA"/>
    <w:rsid w:val="00D007CD"/>
    <w:rsid w:val="00D0788D"/>
    <w:rsid w:val="00D07933"/>
    <w:rsid w:val="00D10559"/>
    <w:rsid w:val="00D105A3"/>
    <w:rsid w:val="00D12EF9"/>
    <w:rsid w:val="00D140C9"/>
    <w:rsid w:val="00D16497"/>
    <w:rsid w:val="00D17986"/>
    <w:rsid w:val="00D208B0"/>
    <w:rsid w:val="00D21EE8"/>
    <w:rsid w:val="00D2547A"/>
    <w:rsid w:val="00D26E2F"/>
    <w:rsid w:val="00D26FFF"/>
    <w:rsid w:val="00D273C8"/>
    <w:rsid w:val="00D278CD"/>
    <w:rsid w:val="00D33620"/>
    <w:rsid w:val="00D344A7"/>
    <w:rsid w:val="00D34A4C"/>
    <w:rsid w:val="00D36373"/>
    <w:rsid w:val="00D371A6"/>
    <w:rsid w:val="00D405CA"/>
    <w:rsid w:val="00D40775"/>
    <w:rsid w:val="00D42201"/>
    <w:rsid w:val="00D42F93"/>
    <w:rsid w:val="00D43270"/>
    <w:rsid w:val="00D43BF0"/>
    <w:rsid w:val="00D43C02"/>
    <w:rsid w:val="00D44A79"/>
    <w:rsid w:val="00D4582B"/>
    <w:rsid w:val="00D45950"/>
    <w:rsid w:val="00D47D00"/>
    <w:rsid w:val="00D47F59"/>
    <w:rsid w:val="00D50F8C"/>
    <w:rsid w:val="00D51055"/>
    <w:rsid w:val="00D51455"/>
    <w:rsid w:val="00D51514"/>
    <w:rsid w:val="00D5170D"/>
    <w:rsid w:val="00D51FE9"/>
    <w:rsid w:val="00D52A3A"/>
    <w:rsid w:val="00D52B79"/>
    <w:rsid w:val="00D5411E"/>
    <w:rsid w:val="00D5521D"/>
    <w:rsid w:val="00D55299"/>
    <w:rsid w:val="00D61273"/>
    <w:rsid w:val="00D62A50"/>
    <w:rsid w:val="00D63084"/>
    <w:rsid w:val="00D66367"/>
    <w:rsid w:val="00D70900"/>
    <w:rsid w:val="00D72EF1"/>
    <w:rsid w:val="00D7736F"/>
    <w:rsid w:val="00D77BB7"/>
    <w:rsid w:val="00D809EB"/>
    <w:rsid w:val="00D82A52"/>
    <w:rsid w:val="00D84B71"/>
    <w:rsid w:val="00D84DC2"/>
    <w:rsid w:val="00D8519B"/>
    <w:rsid w:val="00D86306"/>
    <w:rsid w:val="00D87A98"/>
    <w:rsid w:val="00D90C83"/>
    <w:rsid w:val="00D91857"/>
    <w:rsid w:val="00D93746"/>
    <w:rsid w:val="00D93BE6"/>
    <w:rsid w:val="00D94F4F"/>
    <w:rsid w:val="00D9539A"/>
    <w:rsid w:val="00D96F02"/>
    <w:rsid w:val="00DA0456"/>
    <w:rsid w:val="00DA460D"/>
    <w:rsid w:val="00DA47CB"/>
    <w:rsid w:val="00DA7984"/>
    <w:rsid w:val="00DA7BF3"/>
    <w:rsid w:val="00DB3299"/>
    <w:rsid w:val="00DB3FAD"/>
    <w:rsid w:val="00DB429B"/>
    <w:rsid w:val="00DB4D1A"/>
    <w:rsid w:val="00DB657E"/>
    <w:rsid w:val="00DB6833"/>
    <w:rsid w:val="00DB7289"/>
    <w:rsid w:val="00DB74B0"/>
    <w:rsid w:val="00DC0A5A"/>
    <w:rsid w:val="00DC0B41"/>
    <w:rsid w:val="00DC10F5"/>
    <w:rsid w:val="00DC13B5"/>
    <w:rsid w:val="00DC1C94"/>
    <w:rsid w:val="00DC23D7"/>
    <w:rsid w:val="00DC496E"/>
    <w:rsid w:val="00DC53A1"/>
    <w:rsid w:val="00DC66E0"/>
    <w:rsid w:val="00DC6750"/>
    <w:rsid w:val="00DC6DD0"/>
    <w:rsid w:val="00DD0648"/>
    <w:rsid w:val="00DD2386"/>
    <w:rsid w:val="00DD2F66"/>
    <w:rsid w:val="00DD4C73"/>
    <w:rsid w:val="00DD4E4D"/>
    <w:rsid w:val="00DD55DF"/>
    <w:rsid w:val="00DE07CB"/>
    <w:rsid w:val="00DE09AE"/>
    <w:rsid w:val="00DE0E29"/>
    <w:rsid w:val="00DE0E9C"/>
    <w:rsid w:val="00DE38E4"/>
    <w:rsid w:val="00DE4341"/>
    <w:rsid w:val="00DE5259"/>
    <w:rsid w:val="00DE6EA6"/>
    <w:rsid w:val="00DE76B8"/>
    <w:rsid w:val="00DF1038"/>
    <w:rsid w:val="00DF1BDB"/>
    <w:rsid w:val="00DF1E03"/>
    <w:rsid w:val="00DF32F9"/>
    <w:rsid w:val="00DF3BA4"/>
    <w:rsid w:val="00DF5ACE"/>
    <w:rsid w:val="00DF6B43"/>
    <w:rsid w:val="00E0052E"/>
    <w:rsid w:val="00E007FB"/>
    <w:rsid w:val="00E00E42"/>
    <w:rsid w:val="00E10888"/>
    <w:rsid w:val="00E11587"/>
    <w:rsid w:val="00E13C68"/>
    <w:rsid w:val="00E14A9B"/>
    <w:rsid w:val="00E15CE9"/>
    <w:rsid w:val="00E16967"/>
    <w:rsid w:val="00E20916"/>
    <w:rsid w:val="00E20B0C"/>
    <w:rsid w:val="00E20E55"/>
    <w:rsid w:val="00E24B6C"/>
    <w:rsid w:val="00E26302"/>
    <w:rsid w:val="00E27869"/>
    <w:rsid w:val="00E3103B"/>
    <w:rsid w:val="00E34F0D"/>
    <w:rsid w:val="00E34F7A"/>
    <w:rsid w:val="00E36228"/>
    <w:rsid w:val="00E45060"/>
    <w:rsid w:val="00E46089"/>
    <w:rsid w:val="00E46E08"/>
    <w:rsid w:val="00E53D21"/>
    <w:rsid w:val="00E5611F"/>
    <w:rsid w:val="00E579F8"/>
    <w:rsid w:val="00E605B0"/>
    <w:rsid w:val="00E638B4"/>
    <w:rsid w:val="00E643F7"/>
    <w:rsid w:val="00E66D8B"/>
    <w:rsid w:val="00E66EEE"/>
    <w:rsid w:val="00E670A1"/>
    <w:rsid w:val="00E67168"/>
    <w:rsid w:val="00E7018B"/>
    <w:rsid w:val="00E73BEE"/>
    <w:rsid w:val="00E74A5D"/>
    <w:rsid w:val="00E74C0A"/>
    <w:rsid w:val="00E755E3"/>
    <w:rsid w:val="00E768EC"/>
    <w:rsid w:val="00E80EAE"/>
    <w:rsid w:val="00E8456A"/>
    <w:rsid w:val="00E84A5E"/>
    <w:rsid w:val="00E85088"/>
    <w:rsid w:val="00E8681D"/>
    <w:rsid w:val="00E86A85"/>
    <w:rsid w:val="00E9157B"/>
    <w:rsid w:val="00E92BD4"/>
    <w:rsid w:val="00E961BF"/>
    <w:rsid w:val="00EA356A"/>
    <w:rsid w:val="00EB4225"/>
    <w:rsid w:val="00EB4C18"/>
    <w:rsid w:val="00EB4DAC"/>
    <w:rsid w:val="00EB5397"/>
    <w:rsid w:val="00EB604F"/>
    <w:rsid w:val="00EB6927"/>
    <w:rsid w:val="00EB7410"/>
    <w:rsid w:val="00EC0E90"/>
    <w:rsid w:val="00EC242E"/>
    <w:rsid w:val="00EC64B9"/>
    <w:rsid w:val="00EC7056"/>
    <w:rsid w:val="00ED12E3"/>
    <w:rsid w:val="00ED214E"/>
    <w:rsid w:val="00ED269A"/>
    <w:rsid w:val="00ED42D3"/>
    <w:rsid w:val="00ED44CD"/>
    <w:rsid w:val="00ED46E8"/>
    <w:rsid w:val="00ED479B"/>
    <w:rsid w:val="00ED655A"/>
    <w:rsid w:val="00ED7563"/>
    <w:rsid w:val="00EE155D"/>
    <w:rsid w:val="00EE219D"/>
    <w:rsid w:val="00EE3AD4"/>
    <w:rsid w:val="00EE4D20"/>
    <w:rsid w:val="00EE6C4C"/>
    <w:rsid w:val="00EF14D7"/>
    <w:rsid w:val="00EF2042"/>
    <w:rsid w:val="00EF3DF3"/>
    <w:rsid w:val="00EF4407"/>
    <w:rsid w:val="00EF440A"/>
    <w:rsid w:val="00EF46FA"/>
    <w:rsid w:val="00EF4D11"/>
    <w:rsid w:val="00EF6F8D"/>
    <w:rsid w:val="00F0340B"/>
    <w:rsid w:val="00F03519"/>
    <w:rsid w:val="00F045BA"/>
    <w:rsid w:val="00F048BD"/>
    <w:rsid w:val="00F06097"/>
    <w:rsid w:val="00F0626E"/>
    <w:rsid w:val="00F06387"/>
    <w:rsid w:val="00F07275"/>
    <w:rsid w:val="00F07A91"/>
    <w:rsid w:val="00F10205"/>
    <w:rsid w:val="00F102E9"/>
    <w:rsid w:val="00F10EDD"/>
    <w:rsid w:val="00F16DA6"/>
    <w:rsid w:val="00F17BEF"/>
    <w:rsid w:val="00F207E8"/>
    <w:rsid w:val="00F22AD0"/>
    <w:rsid w:val="00F2330C"/>
    <w:rsid w:val="00F25A0B"/>
    <w:rsid w:val="00F260B5"/>
    <w:rsid w:val="00F264A2"/>
    <w:rsid w:val="00F27F75"/>
    <w:rsid w:val="00F305CA"/>
    <w:rsid w:val="00F32DDE"/>
    <w:rsid w:val="00F34897"/>
    <w:rsid w:val="00F358DE"/>
    <w:rsid w:val="00F36B4D"/>
    <w:rsid w:val="00F41F59"/>
    <w:rsid w:val="00F42976"/>
    <w:rsid w:val="00F43964"/>
    <w:rsid w:val="00F44487"/>
    <w:rsid w:val="00F46E48"/>
    <w:rsid w:val="00F50734"/>
    <w:rsid w:val="00F51A7C"/>
    <w:rsid w:val="00F51AC7"/>
    <w:rsid w:val="00F54B07"/>
    <w:rsid w:val="00F54E8D"/>
    <w:rsid w:val="00F609A4"/>
    <w:rsid w:val="00F649FB"/>
    <w:rsid w:val="00F65525"/>
    <w:rsid w:val="00F66173"/>
    <w:rsid w:val="00F678AF"/>
    <w:rsid w:val="00F678D5"/>
    <w:rsid w:val="00F72F4C"/>
    <w:rsid w:val="00F76AF8"/>
    <w:rsid w:val="00F77700"/>
    <w:rsid w:val="00F804B5"/>
    <w:rsid w:val="00F8096A"/>
    <w:rsid w:val="00F814A0"/>
    <w:rsid w:val="00F814FE"/>
    <w:rsid w:val="00F82F45"/>
    <w:rsid w:val="00F8334B"/>
    <w:rsid w:val="00F864D8"/>
    <w:rsid w:val="00F87BC0"/>
    <w:rsid w:val="00F87C8D"/>
    <w:rsid w:val="00F87FF6"/>
    <w:rsid w:val="00F9193E"/>
    <w:rsid w:val="00F9253A"/>
    <w:rsid w:val="00F942BE"/>
    <w:rsid w:val="00F964B4"/>
    <w:rsid w:val="00FA0834"/>
    <w:rsid w:val="00FA2311"/>
    <w:rsid w:val="00FA2BE9"/>
    <w:rsid w:val="00FA2D08"/>
    <w:rsid w:val="00FA2F81"/>
    <w:rsid w:val="00FA7368"/>
    <w:rsid w:val="00FB02B5"/>
    <w:rsid w:val="00FB1054"/>
    <w:rsid w:val="00FB1B3F"/>
    <w:rsid w:val="00FB6E9B"/>
    <w:rsid w:val="00FC1C14"/>
    <w:rsid w:val="00FC38BD"/>
    <w:rsid w:val="00FC58E8"/>
    <w:rsid w:val="00FC5F6A"/>
    <w:rsid w:val="00FC6C14"/>
    <w:rsid w:val="00FD2609"/>
    <w:rsid w:val="00FD3C38"/>
    <w:rsid w:val="00FD4F47"/>
    <w:rsid w:val="00FD5213"/>
    <w:rsid w:val="00FD62AD"/>
    <w:rsid w:val="00FE071F"/>
    <w:rsid w:val="00FE37E1"/>
    <w:rsid w:val="00FF022F"/>
    <w:rsid w:val="00FF0CFE"/>
    <w:rsid w:val="00FF0DB4"/>
    <w:rsid w:val="00FF3F09"/>
    <w:rsid w:val="00FF563C"/>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paragraph" w:styleId="1">
    <w:name w:val="heading 1"/>
    <w:basedOn w:val="a"/>
    <w:next w:val="a"/>
    <w:link w:val="11"/>
    <w:qFormat/>
    <w:rsid w:val="005247B5"/>
    <w:pPr>
      <w:keepNext/>
      <w:tabs>
        <w:tab w:val="num" w:pos="0"/>
      </w:tabs>
      <w:suppressAutoHyphens/>
      <w:spacing w:before="240" w:after="60"/>
      <w:ind w:left="857" w:hanging="432"/>
      <w:outlineLvl w:val="0"/>
    </w:pPr>
    <w:rPr>
      <w:rFonts w:ascii="Cambria" w:eastAsia="Times New Roman" w:hAnsi="Cambria" w:cs="Times New Roman"/>
      <w:b/>
      <w:bCs/>
      <w:kern w:val="1"/>
      <w:sz w:val="32"/>
      <w:szCs w:val="32"/>
      <w:lang w:eastAsia="zh-CN"/>
    </w:rPr>
  </w:style>
  <w:style w:type="paragraph" w:styleId="2">
    <w:name w:val="heading 2"/>
    <w:basedOn w:val="a"/>
    <w:next w:val="a0"/>
    <w:link w:val="20"/>
    <w:qFormat/>
    <w:rsid w:val="00435359"/>
    <w:pPr>
      <w:tabs>
        <w:tab w:val="num" w:pos="0"/>
      </w:tabs>
      <w:suppressAutoHyphens/>
      <w:spacing w:before="280" w:after="280" w:line="240" w:lineRule="auto"/>
      <w:ind w:left="1001" w:hanging="576"/>
      <w:outlineLvl w:val="1"/>
    </w:pPr>
    <w:rPr>
      <w:rFonts w:ascii="Times New Roman" w:eastAsia="Times New Roman" w:hAnsi="Times New Roman" w:cs="Times New Roman"/>
      <w:b/>
      <w:bCs/>
      <w:sz w:val="36"/>
      <w:szCs w:val="36"/>
      <w:lang w:eastAsia="zh-CN"/>
    </w:rPr>
  </w:style>
  <w:style w:type="paragraph" w:styleId="3">
    <w:name w:val="heading 3"/>
    <w:basedOn w:val="a1"/>
    <w:next w:val="a0"/>
    <w:link w:val="30"/>
    <w:qFormat/>
    <w:rsid w:val="005247B5"/>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basedOn w:val="a2"/>
    <w:link w:val="1"/>
    <w:rsid w:val="005247B5"/>
    <w:rPr>
      <w:rFonts w:ascii="Cambria" w:eastAsia="Times New Roman" w:hAnsi="Cambria" w:cs="Times New Roman"/>
      <w:b/>
      <w:bCs/>
      <w:kern w:val="1"/>
      <w:sz w:val="32"/>
      <w:szCs w:val="32"/>
      <w:lang w:eastAsia="zh-CN"/>
    </w:rPr>
  </w:style>
  <w:style w:type="paragraph" w:styleId="a0">
    <w:name w:val="Body Text"/>
    <w:basedOn w:val="a"/>
    <w:link w:val="a5"/>
    <w:unhideWhenUsed/>
    <w:rsid w:val="00435359"/>
    <w:pPr>
      <w:spacing w:after="120"/>
    </w:pPr>
  </w:style>
  <w:style w:type="character" w:customStyle="1" w:styleId="a5">
    <w:name w:val="Основной текст Знак"/>
    <w:basedOn w:val="a2"/>
    <w:link w:val="a0"/>
    <w:uiPriority w:val="99"/>
    <w:semiHidden/>
    <w:rsid w:val="00435359"/>
  </w:style>
  <w:style w:type="character" w:customStyle="1" w:styleId="20">
    <w:name w:val="Заголовок 2 Знак"/>
    <w:basedOn w:val="a2"/>
    <w:link w:val="2"/>
    <w:rsid w:val="00435359"/>
    <w:rPr>
      <w:rFonts w:ascii="Times New Roman" w:eastAsia="Times New Roman" w:hAnsi="Times New Roman" w:cs="Times New Roman"/>
      <w:b/>
      <w:bCs/>
      <w:sz w:val="36"/>
      <w:szCs w:val="36"/>
      <w:lang w:eastAsia="zh-CN"/>
    </w:rPr>
  </w:style>
  <w:style w:type="paragraph" w:styleId="a1">
    <w:name w:val="Title"/>
    <w:basedOn w:val="a"/>
    <w:next w:val="a0"/>
    <w:link w:val="a6"/>
    <w:rsid w:val="005247B5"/>
    <w:pPr>
      <w:keepNext/>
      <w:suppressAutoHyphens/>
      <w:spacing w:before="240" w:after="120"/>
    </w:pPr>
    <w:rPr>
      <w:rFonts w:ascii="Liberation Sans" w:eastAsia="Noto Sans CJK SC Regular" w:hAnsi="Liberation Sans" w:cs="FreeSans"/>
      <w:sz w:val="28"/>
      <w:szCs w:val="28"/>
      <w:lang w:eastAsia="zh-CN"/>
    </w:rPr>
  </w:style>
  <w:style w:type="character" w:customStyle="1" w:styleId="a6">
    <w:name w:val="Название Знак"/>
    <w:basedOn w:val="a2"/>
    <w:link w:val="a1"/>
    <w:rsid w:val="005247B5"/>
    <w:rPr>
      <w:rFonts w:ascii="Liberation Sans" w:eastAsia="Noto Sans CJK SC Regular" w:hAnsi="Liberation Sans" w:cs="FreeSans"/>
      <w:sz w:val="28"/>
      <w:szCs w:val="28"/>
      <w:lang w:eastAsia="zh-CN"/>
    </w:rPr>
  </w:style>
  <w:style w:type="character" w:customStyle="1" w:styleId="30">
    <w:name w:val="Заголовок 3 Знак"/>
    <w:basedOn w:val="a2"/>
    <w:link w:val="3"/>
    <w:rsid w:val="005247B5"/>
    <w:rPr>
      <w:rFonts w:ascii="Liberation Serif" w:eastAsia="Noto Sans CJK SC Regular" w:hAnsi="Liberation Serif" w:cs="FreeSans"/>
      <w:b/>
      <w:bCs/>
      <w:sz w:val="28"/>
      <w:szCs w:val="28"/>
      <w:lang w:eastAsia="zh-CN"/>
    </w:rPr>
  </w:style>
  <w:style w:type="paragraph" w:styleId="a7">
    <w:name w:val="List Paragraph"/>
    <w:basedOn w:val="a"/>
    <w:qFormat/>
    <w:rsid w:val="001B462F"/>
    <w:pPr>
      <w:ind w:left="720"/>
      <w:contextualSpacing/>
    </w:pPr>
  </w:style>
  <w:style w:type="character" w:styleId="a8">
    <w:name w:val="Hyperlink"/>
    <w:basedOn w:val="a2"/>
    <w:uiPriority w:val="99"/>
    <w:unhideWhenUsed/>
    <w:rsid w:val="00281934"/>
    <w:rPr>
      <w:color w:val="0000FF" w:themeColor="hyperlink"/>
      <w:u w:val="single"/>
    </w:rPr>
  </w:style>
  <w:style w:type="paragraph" w:styleId="a9">
    <w:name w:val="header"/>
    <w:basedOn w:val="a"/>
    <w:link w:val="aa"/>
    <w:uiPriority w:val="99"/>
    <w:unhideWhenUsed/>
    <w:rsid w:val="0067018B"/>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67018B"/>
  </w:style>
  <w:style w:type="paragraph" w:styleId="ab">
    <w:name w:val="footer"/>
    <w:basedOn w:val="a"/>
    <w:link w:val="ac"/>
    <w:unhideWhenUsed/>
    <w:rsid w:val="0067018B"/>
    <w:pPr>
      <w:tabs>
        <w:tab w:val="center" w:pos="4677"/>
        <w:tab w:val="right" w:pos="9355"/>
      </w:tabs>
      <w:spacing w:after="0" w:line="240" w:lineRule="auto"/>
    </w:pPr>
  </w:style>
  <w:style w:type="character" w:customStyle="1" w:styleId="ac">
    <w:name w:val="Нижний колонтитул Знак"/>
    <w:basedOn w:val="a2"/>
    <w:link w:val="ab"/>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qFormat/>
    <w:rsid w:val="00CD14A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3"/>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697911"/>
    <w:pPr>
      <w:spacing w:after="0" w:line="240" w:lineRule="auto"/>
    </w:pPr>
    <w:rPr>
      <w:rFonts w:ascii="Tahoma" w:hAnsi="Tahoma" w:cs="Tahoma"/>
      <w:sz w:val="16"/>
      <w:szCs w:val="16"/>
    </w:rPr>
  </w:style>
  <w:style w:type="character" w:customStyle="1" w:styleId="af">
    <w:name w:val="Текст выноски Знак"/>
    <w:basedOn w:val="a2"/>
    <w:link w:val="ae"/>
    <w:rsid w:val="00697911"/>
    <w:rPr>
      <w:rFonts w:ascii="Tahoma" w:hAnsi="Tahoma" w:cs="Tahoma"/>
      <w:sz w:val="16"/>
      <w:szCs w:val="16"/>
    </w:rPr>
  </w:style>
  <w:style w:type="character" w:customStyle="1" w:styleId="10">
    <w:name w:val="Заголовок №1_"/>
    <w:basedOn w:val="a2"/>
    <w:link w:val="12"/>
    <w:rsid w:val="008851D4"/>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0"/>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f0">
    <w:name w:val="Основной текст_"/>
    <w:basedOn w:val="a2"/>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f0"/>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short">
    <w:name w:val="extended-text__short"/>
    <w:basedOn w:val="a2"/>
    <w:rsid w:val="00BF6094"/>
  </w:style>
  <w:style w:type="character" w:styleId="af1">
    <w:name w:val="page number"/>
    <w:basedOn w:val="a2"/>
    <w:rsid w:val="00195FE4"/>
  </w:style>
  <w:style w:type="paragraph" w:customStyle="1" w:styleId="13">
    <w:name w:val="Абзац списка1"/>
    <w:basedOn w:val="a"/>
    <w:rsid w:val="004D12AF"/>
    <w:pPr>
      <w:suppressAutoHyphens/>
      <w:ind w:left="720"/>
      <w:contextualSpacing/>
    </w:pPr>
    <w:rPr>
      <w:rFonts w:ascii="Calibri" w:eastAsia="Times New Roman" w:hAnsi="Calibri" w:cs="Calibri"/>
      <w:lang w:eastAsia="zh-CN"/>
    </w:rPr>
  </w:style>
  <w:style w:type="character" w:customStyle="1" w:styleId="14">
    <w:name w:val="Заголовок 1 Знак"/>
    <w:rsid w:val="00435359"/>
    <w:rPr>
      <w:rFonts w:ascii="Cambria" w:eastAsia="Times New Roman" w:hAnsi="Cambria" w:cs="Times New Roman"/>
      <w:b/>
      <w:bCs/>
      <w:kern w:val="1"/>
      <w:sz w:val="32"/>
      <w:szCs w:val="32"/>
    </w:rPr>
  </w:style>
  <w:style w:type="character" w:customStyle="1" w:styleId="31">
    <w:name w:val="Текст примечания Знак3"/>
    <w:rsid w:val="00435359"/>
    <w:rPr>
      <w:b/>
      <w:bCs/>
      <w:sz w:val="36"/>
      <w:szCs w:val="36"/>
    </w:rPr>
  </w:style>
  <w:style w:type="character" w:customStyle="1" w:styleId="4">
    <w:name w:val="Текст примечания Знак4"/>
    <w:rsid w:val="00556FBF"/>
    <w:rPr>
      <w:rFonts w:ascii="Calibri" w:hAnsi="Calibri" w:cs="Calibri"/>
      <w:lang w:eastAsia="zh-CN"/>
    </w:rPr>
  </w:style>
  <w:style w:type="paragraph" w:customStyle="1" w:styleId="15">
    <w:name w:val="Без интервала1"/>
    <w:qFormat/>
    <w:rsid w:val="00556FBF"/>
    <w:pPr>
      <w:suppressAutoHyphens/>
      <w:spacing w:after="0" w:line="240" w:lineRule="auto"/>
    </w:pPr>
    <w:rPr>
      <w:rFonts w:ascii="Calibri" w:eastAsia="Times New Roman" w:hAnsi="Calibri" w:cs="Calibri"/>
      <w:lang w:eastAsia="zh-CN"/>
    </w:rPr>
  </w:style>
  <w:style w:type="paragraph" w:styleId="af2">
    <w:name w:val="annotation text"/>
    <w:basedOn w:val="a"/>
    <w:link w:val="16"/>
    <w:uiPriority w:val="99"/>
    <w:unhideWhenUsed/>
    <w:rsid w:val="00556FBF"/>
    <w:pPr>
      <w:suppressAutoHyphens/>
    </w:pPr>
    <w:rPr>
      <w:rFonts w:ascii="Calibri" w:eastAsia="Times New Roman" w:hAnsi="Calibri" w:cs="Calibri"/>
      <w:sz w:val="20"/>
      <w:szCs w:val="20"/>
      <w:lang w:eastAsia="zh-CN"/>
    </w:rPr>
  </w:style>
  <w:style w:type="character" w:customStyle="1" w:styleId="16">
    <w:name w:val="Текст примечания Знак1"/>
    <w:link w:val="af2"/>
    <w:rsid w:val="00556FBF"/>
    <w:rPr>
      <w:rFonts w:ascii="Calibri" w:eastAsia="Times New Roman" w:hAnsi="Calibri" w:cs="Calibri"/>
      <w:sz w:val="20"/>
      <w:szCs w:val="20"/>
      <w:lang w:eastAsia="zh-CN"/>
    </w:rPr>
  </w:style>
  <w:style w:type="character" w:customStyle="1" w:styleId="af3">
    <w:name w:val="Текст примечания Знак"/>
    <w:basedOn w:val="a2"/>
    <w:rsid w:val="00556FBF"/>
    <w:rPr>
      <w:sz w:val="20"/>
      <w:szCs w:val="20"/>
    </w:rPr>
  </w:style>
  <w:style w:type="character" w:customStyle="1" w:styleId="WW8Num1z0">
    <w:name w:val="WW8Num1z0"/>
    <w:rsid w:val="005247B5"/>
  </w:style>
  <w:style w:type="character" w:customStyle="1" w:styleId="WW8Num1z1">
    <w:name w:val="WW8Num1z1"/>
    <w:rsid w:val="005247B5"/>
  </w:style>
  <w:style w:type="character" w:customStyle="1" w:styleId="WW8Num1z2">
    <w:name w:val="WW8Num1z2"/>
    <w:rsid w:val="005247B5"/>
  </w:style>
  <w:style w:type="character" w:customStyle="1" w:styleId="WW8Num1z3">
    <w:name w:val="WW8Num1z3"/>
    <w:rsid w:val="005247B5"/>
  </w:style>
  <w:style w:type="character" w:customStyle="1" w:styleId="WW8Num1z4">
    <w:name w:val="WW8Num1z4"/>
    <w:rsid w:val="005247B5"/>
  </w:style>
  <w:style w:type="character" w:customStyle="1" w:styleId="WW8Num1z5">
    <w:name w:val="WW8Num1z5"/>
    <w:rsid w:val="005247B5"/>
  </w:style>
  <w:style w:type="character" w:customStyle="1" w:styleId="WW8Num1z6">
    <w:name w:val="WW8Num1z6"/>
    <w:rsid w:val="005247B5"/>
  </w:style>
  <w:style w:type="character" w:customStyle="1" w:styleId="WW8Num1z7">
    <w:name w:val="WW8Num1z7"/>
    <w:rsid w:val="005247B5"/>
  </w:style>
  <w:style w:type="character" w:customStyle="1" w:styleId="WW8Num1z8">
    <w:name w:val="WW8Num1z8"/>
    <w:rsid w:val="005247B5"/>
  </w:style>
  <w:style w:type="character" w:customStyle="1" w:styleId="WW8Num2z0">
    <w:name w:val="WW8Num2z0"/>
    <w:rsid w:val="005247B5"/>
    <w:rPr>
      <w:rFonts w:ascii="Times New Roman" w:hAnsi="Times New Roman" w:cs="Times New Roman" w:hint="default"/>
      <w:bCs/>
      <w:sz w:val="28"/>
      <w:szCs w:val="28"/>
      <w:highlight w:val="yellow"/>
      <w:lang w:val="ru-RU"/>
    </w:rPr>
  </w:style>
  <w:style w:type="character" w:customStyle="1" w:styleId="WW8Num3z0">
    <w:name w:val="WW8Num3z0"/>
    <w:rsid w:val="005247B5"/>
    <w:rPr>
      <w:rFonts w:ascii="Times New Roman" w:hAnsi="Times New Roman" w:cs="Times New Roman"/>
      <w:sz w:val="28"/>
    </w:rPr>
  </w:style>
  <w:style w:type="character" w:customStyle="1" w:styleId="WW8Num3z1">
    <w:name w:val="WW8Num3z1"/>
    <w:rsid w:val="005247B5"/>
  </w:style>
  <w:style w:type="character" w:customStyle="1" w:styleId="WW8Num3z2">
    <w:name w:val="WW8Num3z2"/>
    <w:rsid w:val="005247B5"/>
  </w:style>
  <w:style w:type="character" w:customStyle="1" w:styleId="WW8Num3z3">
    <w:name w:val="WW8Num3z3"/>
    <w:rsid w:val="005247B5"/>
  </w:style>
  <w:style w:type="character" w:customStyle="1" w:styleId="WW8Num3z4">
    <w:name w:val="WW8Num3z4"/>
    <w:rsid w:val="005247B5"/>
  </w:style>
  <w:style w:type="character" w:customStyle="1" w:styleId="WW8Num3z5">
    <w:name w:val="WW8Num3z5"/>
    <w:rsid w:val="005247B5"/>
  </w:style>
  <w:style w:type="character" w:customStyle="1" w:styleId="WW8Num3z6">
    <w:name w:val="WW8Num3z6"/>
    <w:rsid w:val="005247B5"/>
  </w:style>
  <w:style w:type="character" w:customStyle="1" w:styleId="WW8Num3z7">
    <w:name w:val="WW8Num3z7"/>
    <w:rsid w:val="005247B5"/>
  </w:style>
  <w:style w:type="character" w:customStyle="1" w:styleId="WW8Num3z8">
    <w:name w:val="WW8Num3z8"/>
    <w:rsid w:val="005247B5"/>
  </w:style>
  <w:style w:type="character" w:customStyle="1" w:styleId="WW8Num4z0">
    <w:name w:val="WW8Num4z0"/>
    <w:rsid w:val="005247B5"/>
    <w:rPr>
      <w:rFonts w:ascii="Times New Roman" w:hAnsi="Times New Roman" w:cs="Times New Roman" w:hint="default"/>
      <w:bCs/>
      <w:sz w:val="28"/>
      <w:szCs w:val="28"/>
      <w:lang w:eastAsia="ru-RU"/>
    </w:rPr>
  </w:style>
  <w:style w:type="character" w:customStyle="1" w:styleId="WW8Num4z1">
    <w:name w:val="WW8Num4z1"/>
    <w:rsid w:val="005247B5"/>
  </w:style>
  <w:style w:type="character" w:customStyle="1" w:styleId="WW8Num4z2">
    <w:name w:val="WW8Num4z2"/>
    <w:rsid w:val="005247B5"/>
  </w:style>
  <w:style w:type="character" w:customStyle="1" w:styleId="WW8Num4z3">
    <w:name w:val="WW8Num4z3"/>
    <w:rsid w:val="005247B5"/>
  </w:style>
  <w:style w:type="character" w:customStyle="1" w:styleId="WW8Num4z4">
    <w:name w:val="WW8Num4z4"/>
    <w:rsid w:val="005247B5"/>
  </w:style>
  <w:style w:type="character" w:customStyle="1" w:styleId="WW8Num4z5">
    <w:name w:val="WW8Num4z5"/>
    <w:rsid w:val="005247B5"/>
  </w:style>
  <w:style w:type="character" w:customStyle="1" w:styleId="WW8Num4z6">
    <w:name w:val="WW8Num4z6"/>
    <w:rsid w:val="005247B5"/>
  </w:style>
  <w:style w:type="character" w:customStyle="1" w:styleId="WW8Num4z7">
    <w:name w:val="WW8Num4z7"/>
    <w:rsid w:val="005247B5"/>
  </w:style>
  <w:style w:type="character" w:customStyle="1" w:styleId="WW8Num4z8">
    <w:name w:val="WW8Num4z8"/>
    <w:rsid w:val="005247B5"/>
  </w:style>
  <w:style w:type="character" w:customStyle="1" w:styleId="WW8Num5z0">
    <w:name w:val="WW8Num5z0"/>
    <w:rsid w:val="005247B5"/>
    <w:rPr>
      <w:rFonts w:ascii="Times New Roman" w:hAnsi="Times New Roman" w:cs="Times New Roman" w:hint="default"/>
      <w:sz w:val="28"/>
      <w:szCs w:val="28"/>
      <w:lang w:val="ru-RU"/>
    </w:rPr>
  </w:style>
  <w:style w:type="character" w:customStyle="1" w:styleId="WW8Num5z1">
    <w:name w:val="WW8Num5z1"/>
    <w:rsid w:val="005247B5"/>
    <w:rPr>
      <w:rFonts w:hint="default"/>
    </w:rPr>
  </w:style>
  <w:style w:type="character" w:customStyle="1" w:styleId="WW8Num6z0">
    <w:name w:val="WW8Num6z0"/>
    <w:rsid w:val="005247B5"/>
    <w:rPr>
      <w:rFonts w:ascii="Times New Roman" w:hAnsi="Times New Roman" w:cs="Times New Roman" w:hint="default"/>
      <w:sz w:val="28"/>
      <w:szCs w:val="28"/>
    </w:rPr>
  </w:style>
  <w:style w:type="character" w:customStyle="1" w:styleId="WW8Num6z1">
    <w:name w:val="WW8Num6z1"/>
    <w:rsid w:val="005247B5"/>
  </w:style>
  <w:style w:type="character" w:customStyle="1" w:styleId="WW8Num6z2">
    <w:name w:val="WW8Num6z2"/>
    <w:rsid w:val="005247B5"/>
  </w:style>
  <w:style w:type="character" w:customStyle="1" w:styleId="WW8Num6z3">
    <w:name w:val="WW8Num6z3"/>
    <w:rsid w:val="005247B5"/>
  </w:style>
  <w:style w:type="character" w:customStyle="1" w:styleId="WW8Num6z4">
    <w:name w:val="WW8Num6z4"/>
    <w:rsid w:val="005247B5"/>
  </w:style>
  <w:style w:type="character" w:customStyle="1" w:styleId="WW8Num6z5">
    <w:name w:val="WW8Num6z5"/>
    <w:rsid w:val="005247B5"/>
  </w:style>
  <w:style w:type="character" w:customStyle="1" w:styleId="WW8Num6z6">
    <w:name w:val="WW8Num6z6"/>
    <w:rsid w:val="005247B5"/>
  </w:style>
  <w:style w:type="character" w:customStyle="1" w:styleId="WW8Num6z7">
    <w:name w:val="WW8Num6z7"/>
    <w:rsid w:val="005247B5"/>
  </w:style>
  <w:style w:type="character" w:customStyle="1" w:styleId="WW8Num6z8">
    <w:name w:val="WW8Num6z8"/>
    <w:rsid w:val="005247B5"/>
  </w:style>
  <w:style w:type="character" w:customStyle="1" w:styleId="WW8Num7z0">
    <w:name w:val="WW8Num7z0"/>
    <w:rsid w:val="005247B5"/>
    <w:rPr>
      <w:rFonts w:ascii="Times New Roman" w:hAnsi="Times New Roman" w:cs="Times New Roman" w:hint="default"/>
      <w:sz w:val="28"/>
      <w:szCs w:val="28"/>
    </w:rPr>
  </w:style>
  <w:style w:type="character" w:customStyle="1" w:styleId="WW8Num8z0">
    <w:name w:val="WW8Num8z0"/>
    <w:rsid w:val="005247B5"/>
    <w:rPr>
      <w:rFonts w:ascii="Times New Roman" w:hAnsi="Times New Roman" w:cs="Times New Roman" w:hint="default"/>
      <w:sz w:val="28"/>
      <w:szCs w:val="28"/>
    </w:rPr>
  </w:style>
  <w:style w:type="character" w:customStyle="1" w:styleId="WW8Num9z0">
    <w:name w:val="WW8Num9z0"/>
    <w:rsid w:val="005247B5"/>
    <w:rPr>
      <w:rFonts w:ascii="Times New Roman" w:hAnsi="Times New Roman" w:cs="Times New Roman" w:hint="default"/>
      <w:sz w:val="28"/>
      <w:szCs w:val="28"/>
    </w:rPr>
  </w:style>
  <w:style w:type="character" w:customStyle="1" w:styleId="WW8Num9z1">
    <w:name w:val="WW8Num9z1"/>
    <w:rsid w:val="005247B5"/>
    <w:rPr>
      <w:rFonts w:hint="default"/>
    </w:rPr>
  </w:style>
  <w:style w:type="character" w:customStyle="1" w:styleId="WW8Num10z0">
    <w:name w:val="WW8Num10z0"/>
    <w:rsid w:val="005247B5"/>
    <w:rPr>
      <w:rFonts w:ascii="Times New Roman" w:hAnsi="Times New Roman" w:cs="Times New Roman" w:hint="default"/>
      <w:sz w:val="28"/>
      <w:szCs w:val="28"/>
    </w:rPr>
  </w:style>
  <w:style w:type="character" w:customStyle="1" w:styleId="WW8Num10z1">
    <w:name w:val="WW8Num10z1"/>
    <w:rsid w:val="005247B5"/>
    <w:rPr>
      <w:rFonts w:hint="default"/>
    </w:rPr>
  </w:style>
  <w:style w:type="character" w:customStyle="1" w:styleId="WW8Num11z0">
    <w:name w:val="WW8Num11z0"/>
    <w:rsid w:val="005247B5"/>
    <w:rPr>
      <w:rFonts w:ascii="Times New Roman" w:hAnsi="Times New Roman" w:cs="Times New Roman"/>
      <w:sz w:val="28"/>
      <w:szCs w:val="28"/>
    </w:rPr>
  </w:style>
  <w:style w:type="character" w:customStyle="1" w:styleId="WW8Num11z1">
    <w:name w:val="WW8Num11z1"/>
    <w:rsid w:val="005247B5"/>
  </w:style>
  <w:style w:type="character" w:customStyle="1" w:styleId="WW8Num11z2">
    <w:name w:val="WW8Num11z2"/>
    <w:rsid w:val="005247B5"/>
  </w:style>
  <w:style w:type="character" w:customStyle="1" w:styleId="WW8Num11z3">
    <w:name w:val="WW8Num11z3"/>
    <w:rsid w:val="005247B5"/>
  </w:style>
  <w:style w:type="character" w:customStyle="1" w:styleId="WW8Num11z4">
    <w:name w:val="WW8Num11z4"/>
    <w:rsid w:val="005247B5"/>
  </w:style>
  <w:style w:type="character" w:customStyle="1" w:styleId="WW8Num11z5">
    <w:name w:val="WW8Num11z5"/>
    <w:rsid w:val="005247B5"/>
  </w:style>
  <w:style w:type="character" w:customStyle="1" w:styleId="WW8Num11z6">
    <w:name w:val="WW8Num11z6"/>
    <w:rsid w:val="005247B5"/>
  </w:style>
  <w:style w:type="character" w:customStyle="1" w:styleId="WW8Num11z7">
    <w:name w:val="WW8Num11z7"/>
    <w:rsid w:val="005247B5"/>
  </w:style>
  <w:style w:type="character" w:customStyle="1" w:styleId="WW8Num11z8">
    <w:name w:val="WW8Num11z8"/>
    <w:rsid w:val="005247B5"/>
  </w:style>
  <w:style w:type="character" w:customStyle="1" w:styleId="WW8Num12z0">
    <w:name w:val="WW8Num12z0"/>
    <w:rsid w:val="005247B5"/>
    <w:rPr>
      <w:rFonts w:ascii="Times New Roman" w:hAnsi="Times New Roman" w:cs="Times New Roman" w:hint="default"/>
      <w:sz w:val="28"/>
      <w:szCs w:val="28"/>
    </w:rPr>
  </w:style>
  <w:style w:type="character" w:customStyle="1" w:styleId="WW8Num12z1">
    <w:name w:val="WW8Num12z1"/>
    <w:rsid w:val="005247B5"/>
  </w:style>
  <w:style w:type="character" w:customStyle="1" w:styleId="WW8Num12z2">
    <w:name w:val="WW8Num12z2"/>
    <w:rsid w:val="005247B5"/>
  </w:style>
  <w:style w:type="character" w:customStyle="1" w:styleId="WW8Num12z3">
    <w:name w:val="WW8Num12z3"/>
    <w:rsid w:val="005247B5"/>
  </w:style>
  <w:style w:type="character" w:customStyle="1" w:styleId="WW8Num12z4">
    <w:name w:val="WW8Num12z4"/>
    <w:rsid w:val="005247B5"/>
  </w:style>
  <w:style w:type="character" w:customStyle="1" w:styleId="WW8Num12z5">
    <w:name w:val="WW8Num12z5"/>
    <w:rsid w:val="005247B5"/>
  </w:style>
  <w:style w:type="character" w:customStyle="1" w:styleId="WW8Num12z6">
    <w:name w:val="WW8Num12z6"/>
    <w:rsid w:val="005247B5"/>
  </w:style>
  <w:style w:type="character" w:customStyle="1" w:styleId="WW8Num12z7">
    <w:name w:val="WW8Num12z7"/>
    <w:rsid w:val="005247B5"/>
  </w:style>
  <w:style w:type="character" w:customStyle="1" w:styleId="WW8Num12z8">
    <w:name w:val="WW8Num12z8"/>
    <w:rsid w:val="005247B5"/>
  </w:style>
  <w:style w:type="character" w:customStyle="1" w:styleId="WW8Num13z0">
    <w:name w:val="WW8Num13z0"/>
    <w:rsid w:val="005247B5"/>
    <w:rPr>
      <w:rFonts w:ascii="Times New Roman" w:hAnsi="Times New Roman" w:cs="Times New Roman" w:hint="default"/>
      <w:sz w:val="28"/>
      <w:szCs w:val="28"/>
    </w:rPr>
  </w:style>
  <w:style w:type="character" w:customStyle="1" w:styleId="WW8Num13z1">
    <w:name w:val="WW8Num13z1"/>
    <w:rsid w:val="005247B5"/>
  </w:style>
  <w:style w:type="character" w:customStyle="1" w:styleId="WW8Num13z2">
    <w:name w:val="WW8Num13z2"/>
    <w:rsid w:val="005247B5"/>
  </w:style>
  <w:style w:type="character" w:customStyle="1" w:styleId="WW8Num13z3">
    <w:name w:val="WW8Num13z3"/>
    <w:rsid w:val="005247B5"/>
  </w:style>
  <w:style w:type="character" w:customStyle="1" w:styleId="WW8Num13z4">
    <w:name w:val="WW8Num13z4"/>
    <w:rsid w:val="005247B5"/>
  </w:style>
  <w:style w:type="character" w:customStyle="1" w:styleId="WW8Num13z5">
    <w:name w:val="WW8Num13z5"/>
    <w:rsid w:val="005247B5"/>
  </w:style>
  <w:style w:type="character" w:customStyle="1" w:styleId="WW8Num13z6">
    <w:name w:val="WW8Num13z6"/>
    <w:rsid w:val="005247B5"/>
  </w:style>
  <w:style w:type="character" w:customStyle="1" w:styleId="WW8Num13z7">
    <w:name w:val="WW8Num13z7"/>
    <w:rsid w:val="005247B5"/>
  </w:style>
  <w:style w:type="character" w:customStyle="1" w:styleId="WW8Num13z8">
    <w:name w:val="WW8Num13z8"/>
    <w:rsid w:val="005247B5"/>
  </w:style>
  <w:style w:type="character" w:customStyle="1" w:styleId="WW8Num14z0">
    <w:name w:val="WW8Num14z0"/>
    <w:rsid w:val="005247B5"/>
    <w:rPr>
      <w:rFonts w:ascii="Times New Roman" w:hAnsi="Times New Roman" w:cs="Times New Roman" w:hint="default"/>
      <w:sz w:val="28"/>
      <w:szCs w:val="28"/>
    </w:rPr>
  </w:style>
  <w:style w:type="character" w:customStyle="1" w:styleId="WW8Num14z1">
    <w:name w:val="WW8Num14z1"/>
    <w:rsid w:val="005247B5"/>
  </w:style>
  <w:style w:type="character" w:customStyle="1" w:styleId="WW8Num14z2">
    <w:name w:val="WW8Num14z2"/>
    <w:rsid w:val="005247B5"/>
  </w:style>
  <w:style w:type="character" w:customStyle="1" w:styleId="WW8Num14z3">
    <w:name w:val="WW8Num14z3"/>
    <w:rsid w:val="005247B5"/>
  </w:style>
  <w:style w:type="character" w:customStyle="1" w:styleId="WW8Num14z4">
    <w:name w:val="WW8Num14z4"/>
    <w:rsid w:val="005247B5"/>
  </w:style>
  <w:style w:type="character" w:customStyle="1" w:styleId="WW8Num14z5">
    <w:name w:val="WW8Num14z5"/>
    <w:rsid w:val="005247B5"/>
  </w:style>
  <w:style w:type="character" w:customStyle="1" w:styleId="WW8Num14z6">
    <w:name w:val="WW8Num14z6"/>
    <w:rsid w:val="005247B5"/>
  </w:style>
  <w:style w:type="character" w:customStyle="1" w:styleId="WW8Num14z7">
    <w:name w:val="WW8Num14z7"/>
    <w:rsid w:val="005247B5"/>
  </w:style>
  <w:style w:type="character" w:customStyle="1" w:styleId="WW8Num14z8">
    <w:name w:val="WW8Num14z8"/>
    <w:rsid w:val="005247B5"/>
  </w:style>
  <w:style w:type="character" w:customStyle="1" w:styleId="WW8Num15z0">
    <w:name w:val="WW8Num15z0"/>
    <w:rsid w:val="005247B5"/>
  </w:style>
  <w:style w:type="character" w:customStyle="1" w:styleId="WW8Num15z1">
    <w:name w:val="WW8Num15z1"/>
    <w:rsid w:val="005247B5"/>
    <w:rPr>
      <w:rFonts w:ascii="Times New Roman" w:hAnsi="Times New Roman" w:cs="Times New Roman" w:hint="default"/>
      <w:sz w:val="28"/>
      <w:szCs w:val="28"/>
    </w:rPr>
  </w:style>
  <w:style w:type="character" w:customStyle="1" w:styleId="WW8Num15z2">
    <w:name w:val="WW8Num15z2"/>
    <w:rsid w:val="005247B5"/>
  </w:style>
  <w:style w:type="character" w:customStyle="1" w:styleId="WW8Num15z3">
    <w:name w:val="WW8Num15z3"/>
    <w:rsid w:val="005247B5"/>
  </w:style>
  <w:style w:type="character" w:customStyle="1" w:styleId="WW8Num15z4">
    <w:name w:val="WW8Num15z4"/>
    <w:rsid w:val="005247B5"/>
  </w:style>
  <w:style w:type="character" w:customStyle="1" w:styleId="WW8Num15z5">
    <w:name w:val="WW8Num15z5"/>
    <w:rsid w:val="005247B5"/>
  </w:style>
  <w:style w:type="character" w:customStyle="1" w:styleId="WW8Num15z6">
    <w:name w:val="WW8Num15z6"/>
    <w:rsid w:val="005247B5"/>
  </w:style>
  <w:style w:type="character" w:customStyle="1" w:styleId="WW8Num15z7">
    <w:name w:val="WW8Num15z7"/>
    <w:rsid w:val="005247B5"/>
  </w:style>
  <w:style w:type="character" w:customStyle="1" w:styleId="WW8Num15z8">
    <w:name w:val="WW8Num15z8"/>
    <w:rsid w:val="005247B5"/>
  </w:style>
  <w:style w:type="character" w:customStyle="1" w:styleId="WW8Num16z0">
    <w:name w:val="WW8Num16z0"/>
    <w:rsid w:val="005247B5"/>
    <w:rPr>
      <w:rFonts w:ascii="Times New Roman" w:hAnsi="Times New Roman" w:cs="Times New Roman" w:hint="default"/>
      <w:color w:val="000000"/>
      <w:sz w:val="28"/>
      <w:szCs w:val="28"/>
    </w:rPr>
  </w:style>
  <w:style w:type="character" w:customStyle="1" w:styleId="WW8Num16z1">
    <w:name w:val="WW8Num16z1"/>
    <w:rsid w:val="005247B5"/>
  </w:style>
  <w:style w:type="character" w:customStyle="1" w:styleId="WW8Num16z2">
    <w:name w:val="WW8Num16z2"/>
    <w:rsid w:val="005247B5"/>
  </w:style>
  <w:style w:type="character" w:customStyle="1" w:styleId="WW8Num16z3">
    <w:name w:val="WW8Num16z3"/>
    <w:rsid w:val="005247B5"/>
  </w:style>
  <w:style w:type="character" w:customStyle="1" w:styleId="WW8Num16z4">
    <w:name w:val="WW8Num16z4"/>
    <w:rsid w:val="005247B5"/>
  </w:style>
  <w:style w:type="character" w:customStyle="1" w:styleId="WW8Num16z5">
    <w:name w:val="WW8Num16z5"/>
    <w:rsid w:val="005247B5"/>
  </w:style>
  <w:style w:type="character" w:customStyle="1" w:styleId="WW8Num16z6">
    <w:name w:val="WW8Num16z6"/>
    <w:rsid w:val="005247B5"/>
  </w:style>
  <w:style w:type="character" w:customStyle="1" w:styleId="WW8Num16z7">
    <w:name w:val="WW8Num16z7"/>
    <w:rsid w:val="005247B5"/>
  </w:style>
  <w:style w:type="character" w:customStyle="1" w:styleId="WW8Num16z8">
    <w:name w:val="WW8Num16z8"/>
    <w:rsid w:val="005247B5"/>
  </w:style>
  <w:style w:type="character" w:customStyle="1" w:styleId="WW8Num17z0">
    <w:name w:val="WW8Num17z0"/>
    <w:rsid w:val="005247B5"/>
  </w:style>
  <w:style w:type="character" w:customStyle="1" w:styleId="WW8Num17z1">
    <w:name w:val="WW8Num17z1"/>
    <w:rsid w:val="005247B5"/>
    <w:rPr>
      <w:rFonts w:ascii="Times New Roman" w:hAnsi="Times New Roman" w:cs="Times New Roman" w:hint="default"/>
      <w:color w:val="00000A"/>
      <w:sz w:val="28"/>
      <w:szCs w:val="28"/>
    </w:rPr>
  </w:style>
  <w:style w:type="character" w:customStyle="1" w:styleId="WW8Num17z2">
    <w:name w:val="WW8Num17z2"/>
    <w:rsid w:val="005247B5"/>
  </w:style>
  <w:style w:type="character" w:customStyle="1" w:styleId="WW8Num17z3">
    <w:name w:val="WW8Num17z3"/>
    <w:rsid w:val="005247B5"/>
  </w:style>
  <w:style w:type="character" w:customStyle="1" w:styleId="WW8Num17z4">
    <w:name w:val="WW8Num17z4"/>
    <w:rsid w:val="005247B5"/>
  </w:style>
  <w:style w:type="character" w:customStyle="1" w:styleId="WW8Num17z5">
    <w:name w:val="WW8Num17z5"/>
    <w:rsid w:val="005247B5"/>
  </w:style>
  <w:style w:type="character" w:customStyle="1" w:styleId="WW8Num17z6">
    <w:name w:val="WW8Num17z6"/>
    <w:rsid w:val="005247B5"/>
  </w:style>
  <w:style w:type="character" w:customStyle="1" w:styleId="WW8Num17z7">
    <w:name w:val="WW8Num17z7"/>
    <w:rsid w:val="005247B5"/>
  </w:style>
  <w:style w:type="character" w:customStyle="1" w:styleId="WW8Num17z8">
    <w:name w:val="WW8Num17z8"/>
    <w:rsid w:val="005247B5"/>
  </w:style>
  <w:style w:type="character" w:customStyle="1" w:styleId="WW8Num18z0">
    <w:name w:val="WW8Num18z0"/>
    <w:rsid w:val="005247B5"/>
    <w:rPr>
      <w:rFonts w:ascii="Times New Roman" w:eastAsia="Times New Roman" w:hAnsi="Times New Roman" w:cs="Times New Roman" w:hint="default"/>
      <w:sz w:val="28"/>
      <w:szCs w:val="28"/>
    </w:rPr>
  </w:style>
  <w:style w:type="character" w:customStyle="1" w:styleId="WW8Num18z1">
    <w:name w:val="WW8Num18z1"/>
    <w:rsid w:val="005247B5"/>
  </w:style>
  <w:style w:type="character" w:customStyle="1" w:styleId="WW8Num18z2">
    <w:name w:val="WW8Num18z2"/>
    <w:rsid w:val="005247B5"/>
  </w:style>
  <w:style w:type="character" w:customStyle="1" w:styleId="WW8Num18z3">
    <w:name w:val="WW8Num18z3"/>
    <w:rsid w:val="005247B5"/>
  </w:style>
  <w:style w:type="character" w:customStyle="1" w:styleId="WW8Num18z4">
    <w:name w:val="WW8Num18z4"/>
    <w:rsid w:val="005247B5"/>
  </w:style>
  <w:style w:type="character" w:customStyle="1" w:styleId="WW8Num18z5">
    <w:name w:val="WW8Num18z5"/>
    <w:rsid w:val="005247B5"/>
  </w:style>
  <w:style w:type="character" w:customStyle="1" w:styleId="WW8Num18z6">
    <w:name w:val="WW8Num18z6"/>
    <w:rsid w:val="005247B5"/>
  </w:style>
  <w:style w:type="character" w:customStyle="1" w:styleId="WW8Num18z7">
    <w:name w:val="WW8Num18z7"/>
    <w:rsid w:val="005247B5"/>
  </w:style>
  <w:style w:type="character" w:customStyle="1" w:styleId="WW8Num18z8">
    <w:name w:val="WW8Num18z8"/>
    <w:rsid w:val="005247B5"/>
  </w:style>
  <w:style w:type="character" w:customStyle="1" w:styleId="WW8Num19z0">
    <w:name w:val="WW8Num19z0"/>
    <w:rsid w:val="005247B5"/>
    <w:rPr>
      <w:rFonts w:ascii="Times New Roman" w:hAnsi="Times New Roman" w:cs="Times New Roman" w:hint="default"/>
      <w:sz w:val="28"/>
      <w:szCs w:val="28"/>
    </w:rPr>
  </w:style>
  <w:style w:type="character" w:customStyle="1" w:styleId="WW8Num20z0">
    <w:name w:val="WW8Num20z0"/>
    <w:rsid w:val="005247B5"/>
    <w:rPr>
      <w:rFonts w:ascii="Times New Roman" w:hAnsi="Times New Roman" w:cs="Times New Roman" w:hint="default"/>
      <w:sz w:val="28"/>
      <w:szCs w:val="28"/>
    </w:rPr>
  </w:style>
  <w:style w:type="character" w:customStyle="1" w:styleId="WW8Num21z0">
    <w:name w:val="WW8Num21z0"/>
    <w:rsid w:val="005247B5"/>
    <w:rPr>
      <w:rFonts w:ascii="Times New Roman" w:hAnsi="Times New Roman" w:cs="Times New Roman" w:hint="default"/>
      <w:sz w:val="28"/>
      <w:szCs w:val="28"/>
    </w:rPr>
  </w:style>
  <w:style w:type="character" w:customStyle="1" w:styleId="WW8Num22z0">
    <w:name w:val="WW8Num22z0"/>
    <w:rsid w:val="005247B5"/>
    <w:rPr>
      <w:rFonts w:ascii="Times New Roman" w:hAnsi="Times New Roman" w:cs="Times New Roman" w:hint="default"/>
      <w:sz w:val="28"/>
      <w:szCs w:val="28"/>
    </w:rPr>
  </w:style>
  <w:style w:type="character" w:customStyle="1" w:styleId="WW8Num22z1">
    <w:name w:val="WW8Num22z1"/>
    <w:rsid w:val="005247B5"/>
    <w:rPr>
      <w:rFonts w:hint="default"/>
    </w:rPr>
  </w:style>
  <w:style w:type="character" w:customStyle="1" w:styleId="WW8Num23z0">
    <w:name w:val="WW8Num23z0"/>
    <w:rsid w:val="005247B5"/>
    <w:rPr>
      <w:rFonts w:ascii="Times New Roman" w:hAnsi="Times New Roman" w:cs="Times New Roman" w:hint="default"/>
      <w:sz w:val="28"/>
      <w:szCs w:val="28"/>
    </w:rPr>
  </w:style>
  <w:style w:type="character" w:customStyle="1" w:styleId="WW8Num24z0">
    <w:name w:val="WW8Num24z0"/>
    <w:rsid w:val="005247B5"/>
    <w:rPr>
      <w:rFonts w:cs="Times New Roman"/>
      <w:sz w:val="28"/>
      <w:szCs w:val="28"/>
    </w:rPr>
  </w:style>
  <w:style w:type="character" w:customStyle="1" w:styleId="WW8Num24z1">
    <w:name w:val="WW8Num24z1"/>
    <w:rsid w:val="005247B5"/>
  </w:style>
  <w:style w:type="character" w:customStyle="1" w:styleId="WW8Num24z2">
    <w:name w:val="WW8Num24z2"/>
    <w:rsid w:val="005247B5"/>
  </w:style>
  <w:style w:type="character" w:customStyle="1" w:styleId="WW8Num24z3">
    <w:name w:val="WW8Num24z3"/>
    <w:rsid w:val="005247B5"/>
    <w:rPr>
      <w:rFonts w:ascii="Times New Roman" w:hAnsi="Times New Roman" w:cs="Times New Roman"/>
      <w:sz w:val="28"/>
      <w:szCs w:val="28"/>
    </w:rPr>
  </w:style>
  <w:style w:type="character" w:customStyle="1" w:styleId="WW8Num24z4">
    <w:name w:val="WW8Num24z4"/>
    <w:rsid w:val="005247B5"/>
  </w:style>
  <w:style w:type="character" w:customStyle="1" w:styleId="WW8Num24z5">
    <w:name w:val="WW8Num24z5"/>
    <w:rsid w:val="005247B5"/>
  </w:style>
  <w:style w:type="character" w:customStyle="1" w:styleId="WW8Num24z6">
    <w:name w:val="WW8Num24z6"/>
    <w:rsid w:val="005247B5"/>
  </w:style>
  <w:style w:type="character" w:customStyle="1" w:styleId="WW8Num24z7">
    <w:name w:val="WW8Num24z7"/>
    <w:rsid w:val="005247B5"/>
  </w:style>
  <w:style w:type="character" w:customStyle="1" w:styleId="WW8Num24z8">
    <w:name w:val="WW8Num24z8"/>
    <w:rsid w:val="005247B5"/>
  </w:style>
  <w:style w:type="character" w:customStyle="1" w:styleId="WW8Num25z0">
    <w:name w:val="WW8Num25z0"/>
    <w:rsid w:val="005247B5"/>
    <w:rPr>
      <w:rFonts w:ascii="Times New Roman" w:eastAsia="Times New Roman" w:hAnsi="Times New Roman" w:cs="Calibri" w:hint="default"/>
      <w:sz w:val="28"/>
      <w:szCs w:val="28"/>
    </w:rPr>
  </w:style>
  <w:style w:type="character" w:customStyle="1" w:styleId="WW8Num25z1">
    <w:name w:val="WW8Num25z1"/>
    <w:rsid w:val="005247B5"/>
    <w:rPr>
      <w:rFonts w:hint="default"/>
    </w:rPr>
  </w:style>
  <w:style w:type="character" w:customStyle="1" w:styleId="WW8Num26z0">
    <w:name w:val="WW8Num26z0"/>
    <w:rsid w:val="005247B5"/>
    <w:rPr>
      <w:rFonts w:ascii="Times New Roman" w:hAnsi="Times New Roman" w:cs="Times New Roman" w:hint="default"/>
      <w:sz w:val="28"/>
    </w:rPr>
  </w:style>
  <w:style w:type="character" w:customStyle="1" w:styleId="WW8Num27z0">
    <w:name w:val="WW8Num27z0"/>
    <w:rsid w:val="005247B5"/>
    <w:rPr>
      <w:rFonts w:ascii="Times New Roman" w:hAnsi="Times New Roman" w:cs="Times New Roman" w:hint="default"/>
      <w:sz w:val="28"/>
      <w:szCs w:val="28"/>
    </w:rPr>
  </w:style>
  <w:style w:type="character" w:customStyle="1" w:styleId="WW8Num27z1">
    <w:name w:val="WW8Num27z1"/>
    <w:rsid w:val="005247B5"/>
    <w:rPr>
      <w:rFonts w:hint="default"/>
    </w:rPr>
  </w:style>
  <w:style w:type="character" w:customStyle="1" w:styleId="WW8Num26z1">
    <w:name w:val="WW8Num26z1"/>
    <w:rsid w:val="005247B5"/>
    <w:rPr>
      <w:rFonts w:hint="default"/>
    </w:rPr>
  </w:style>
  <w:style w:type="character" w:customStyle="1" w:styleId="WW8Num28z0">
    <w:name w:val="WW8Num28z0"/>
    <w:rsid w:val="005247B5"/>
    <w:rPr>
      <w:rFonts w:ascii="Times New Roman" w:hAnsi="Times New Roman" w:cs="Times New Roman" w:hint="default"/>
      <w:sz w:val="28"/>
      <w:szCs w:val="28"/>
    </w:rPr>
  </w:style>
  <w:style w:type="character" w:customStyle="1" w:styleId="WW8Num28z1">
    <w:name w:val="WW8Num28z1"/>
    <w:rsid w:val="005247B5"/>
    <w:rPr>
      <w:rFonts w:hint="default"/>
    </w:rPr>
  </w:style>
  <w:style w:type="character" w:customStyle="1" w:styleId="40">
    <w:name w:val="Основной шрифт абзаца4"/>
    <w:rsid w:val="005247B5"/>
  </w:style>
  <w:style w:type="character" w:customStyle="1" w:styleId="WW8Num10z2">
    <w:name w:val="WW8Num10z2"/>
    <w:rsid w:val="005247B5"/>
  </w:style>
  <w:style w:type="character" w:customStyle="1" w:styleId="WW8Num10z3">
    <w:name w:val="WW8Num10z3"/>
    <w:rsid w:val="005247B5"/>
  </w:style>
  <w:style w:type="character" w:customStyle="1" w:styleId="WW8Num10z4">
    <w:name w:val="WW8Num10z4"/>
    <w:rsid w:val="005247B5"/>
  </w:style>
  <w:style w:type="character" w:customStyle="1" w:styleId="WW8Num10z5">
    <w:name w:val="WW8Num10z5"/>
    <w:rsid w:val="005247B5"/>
  </w:style>
  <w:style w:type="character" w:customStyle="1" w:styleId="WW8Num10z6">
    <w:name w:val="WW8Num10z6"/>
    <w:rsid w:val="005247B5"/>
  </w:style>
  <w:style w:type="character" w:customStyle="1" w:styleId="WW8Num10z7">
    <w:name w:val="WW8Num10z7"/>
    <w:rsid w:val="005247B5"/>
  </w:style>
  <w:style w:type="character" w:customStyle="1" w:styleId="WW8Num10z8">
    <w:name w:val="WW8Num10z8"/>
    <w:rsid w:val="005247B5"/>
  </w:style>
  <w:style w:type="character" w:customStyle="1" w:styleId="WW8Num19z1">
    <w:name w:val="WW8Num19z1"/>
    <w:rsid w:val="005247B5"/>
  </w:style>
  <w:style w:type="character" w:customStyle="1" w:styleId="WW8Num19z2">
    <w:name w:val="WW8Num19z2"/>
    <w:rsid w:val="005247B5"/>
  </w:style>
  <w:style w:type="character" w:customStyle="1" w:styleId="WW8Num19z3">
    <w:name w:val="WW8Num19z3"/>
    <w:rsid w:val="005247B5"/>
  </w:style>
  <w:style w:type="character" w:customStyle="1" w:styleId="WW8Num19z4">
    <w:name w:val="WW8Num19z4"/>
    <w:rsid w:val="005247B5"/>
  </w:style>
  <w:style w:type="character" w:customStyle="1" w:styleId="WW8Num19z5">
    <w:name w:val="WW8Num19z5"/>
    <w:rsid w:val="005247B5"/>
  </w:style>
  <w:style w:type="character" w:customStyle="1" w:styleId="WW8Num19z6">
    <w:name w:val="WW8Num19z6"/>
    <w:rsid w:val="005247B5"/>
  </w:style>
  <w:style w:type="character" w:customStyle="1" w:styleId="WW8Num19z7">
    <w:name w:val="WW8Num19z7"/>
    <w:rsid w:val="005247B5"/>
  </w:style>
  <w:style w:type="character" w:customStyle="1" w:styleId="WW8Num19z8">
    <w:name w:val="WW8Num19z8"/>
    <w:rsid w:val="005247B5"/>
  </w:style>
  <w:style w:type="character" w:customStyle="1" w:styleId="WW8Num21z1">
    <w:name w:val="WW8Num21z1"/>
    <w:rsid w:val="005247B5"/>
    <w:rPr>
      <w:rFonts w:hint="default"/>
    </w:rPr>
  </w:style>
  <w:style w:type="character" w:customStyle="1" w:styleId="WW8Num22z2">
    <w:name w:val="WW8Num22z2"/>
    <w:rsid w:val="005247B5"/>
  </w:style>
  <w:style w:type="character" w:customStyle="1" w:styleId="WW8Num22z3">
    <w:name w:val="WW8Num22z3"/>
    <w:rsid w:val="005247B5"/>
  </w:style>
  <w:style w:type="character" w:customStyle="1" w:styleId="WW8Num22z4">
    <w:name w:val="WW8Num22z4"/>
    <w:rsid w:val="005247B5"/>
  </w:style>
  <w:style w:type="character" w:customStyle="1" w:styleId="WW8Num22z5">
    <w:name w:val="WW8Num22z5"/>
    <w:rsid w:val="005247B5"/>
  </w:style>
  <w:style w:type="character" w:customStyle="1" w:styleId="WW8Num22z6">
    <w:name w:val="WW8Num22z6"/>
    <w:rsid w:val="005247B5"/>
  </w:style>
  <w:style w:type="character" w:customStyle="1" w:styleId="WW8Num22z7">
    <w:name w:val="WW8Num22z7"/>
    <w:rsid w:val="005247B5"/>
  </w:style>
  <w:style w:type="character" w:customStyle="1" w:styleId="WW8Num22z8">
    <w:name w:val="WW8Num22z8"/>
    <w:rsid w:val="005247B5"/>
  </w:style>
  <w:style w:type="character" w:customStyle="1" w:styleId="WW8Num23z1">
    <w:name w:val="WW8Num23z1"/>
    <w:rsid w:val="005247B5"/>
    <w:rPr>
      <w:rFonts w:ascii="Times New Roman" w:hAnsi="Times New Roman" w:cs="Times New Roman" w:hint="default"/>
      <w:sz w:val="28"/>
      <w:szCs w:val="28"/>
    </w:rPr>
  </w:style>
  <w:style w:type="character" w:customStyle="1" w:styleId="WW8Num23z2">
    <w:name w:val="WW8Num23z2"/>
    <w:rsid w:val="005247B5"/>
  </w:style>
  <w:style w:type="character" w:customStyle="1" w:styleId="WW8Num23z3">
    <w:name w:val="WW8Num23z3"/>
    <w:rsid w:val="005247B5"/>
  </w:style>
  <w:style w:type="character" w:customStyle="1" w:styleId="WW8Num23z4">
    <w:name w:val="WW8Num23z4"/>
    <w:rsid w:val="005247B5"/>
  </w:style>
  <w:style w:type="character" w:customStyle="1" w:styleId="WW8Num23z5">
    <w:name w:val="WW8Num23z5"/>
    <w:rsid w:val="005247B5"/>
  </w:style>
  <w:style w:type="character" w:customStyle="1" w:styleId="WW8Num23z6">
    <w:name w:val="WW8Num23z6"/>
    <w:rsid w:val="005247B5"/>
  </w:style>
  <w:style w:type="character" w:customStyle="1" w:styleId="WW8Num23z7">
    <w:name w:val="WW8Num23z7"/>
    <w:rsid w:val="005247B5"/>
  </w:style>
  <w:style w:type="character" w:customStyle="1" w:styleId="WW8Num23z8">
    <w:name w:val="WW8Num23z8"/>
    <w:rsid w:val="005247B5"/>
  </w:style>
  <w:style w:type="character" w:customStyle="1" w:styleId="WW8Num25z2">
    <w:name w:val="WW8Num25z2"/>
    <w:rsid w:val="005247B5"/>
  </w:style>
  <w:style w:type="character" w:customStyle="1" w:styleId="WW8Num25z3">
    <w:name w:val="WW8Num25z3"/>
    <w:rsid w:val="005247B5"/>
  </w:style>
  <w:style w:type="character" w:customStyle="1" w:styleId="WW8Num25z4">
    <w:name w:val="WW8Num25z4"/>
    <w:rsid w:val="005247B5"/>
  </w:style>
  <w:style w:type="character" w:customStyle="1" w:styleId="WW8Num25z5">
    <w:name w:val="WW8Num25z5"/>
    <w:rsid w:val="005247B5"/>
  </w:style>
  <w:style w:type="character" w:customStyle="1" w:styleId="WW8Num25z6">
    <w:name w:val="WW8Num25z6"/>
    <w:rsid w:val="005247B5"/>
  </w:style>
  <w:style w:type="character" w:customStyle="1" w:styleId="WW8Num25z7">
    <w:name w:val="WW8Num25z7"/>
    <w:rsid w:val="005247B5"/>
  </w:style>
  <w:style w:type="character" w:customStyle="1" w:styleId="WW8Num25z8">
    <w:name w:val="WW8Num25z8"/>
    <w:rsid w:val="005247B5"/>
  </w:style>
  <w:style w:type="character" w:customStyle="1" w:styleId="WW8Num26z2">
    <w:name w:val="WW8Num26z2"/>
    <w:rsid w:val="005247B5"/>
  </w:style>
  <w:style w:type="character" w:customStyle="1" w:styleId="WW8Num26z3">
    <w:name w:val="WW8Num26z3"/>
    <w:rsid w:val="005247B5"/>
  </w:style>
  <w:style w:type="character" w:customStyle="1" w:styleId="WW8Num26z4">
    <w:name w:val="WW8Num26z4"/>
    <w:rsid w:val="005247B5"/>
  </w:style>
  <w:style w:type="character" w:customStyle="1" w:styleId="WW8Num26z5">
    <w:name w:val="WW8Num26z5"/>
    <w:rsid w:val="005247B5"/>
  </w:style>
  <w:style w:type="character" w:customStyle="1" w:styleId="WW8Num26z6">
    <w:name w:val="WW8Num26z6"/>
    <w:rsid w:val="005247B5"/>
  </w:style>
  <w:style w:type="character" w:customStyle="1" w:styleId="WW8Num26z7">
    <w:name w:val="WW8Num26z7"/>
    <w:rsid w:val="005247B5"/>
  </w:style>
  <w:style w:type="character" w:customStyle="1" w:styleId="WW8Num26z8">
    <w:name w:val="WW8Num26z8"/>
    <w:rsid w:val="005247B5"/>
  </w:style>
  <w:style w:type="character" w:customStyle="1" w:styleId="WW8Num28z2">
    <w:name w:val="WW8Num28z2"/>
    <w:rsid w:val="005247B5"/>
  </w:style>
  <w:style w:type="character" w:customStyle="1" w:styleId="WW8Num28z3">
    <w:name w:val="WW8Num28z3"/>
    <w:rsid w:val="005247B5"/>
  </w:style>
  <w:style w:type="character" w:customStyle="1" w:styleId="WW8Num28z4">
    <w:name w:val="WW8Num28z4"/>
    <w:rsid w:val="005247B5"/>
  </w:style>
  <w:style w:type="character" w:customStyle="1" w:styleId="WW8Num28z5">
    <w:name w:val="WW8Num28z5"/>
    <w:rsid w:val="005247B5"/>
  </w:style>
  <w:style w:type="character" w:customStyle="1" w:styleId="WW8Num28z6">
    <w:name w:val="WW8Num28z6"/>
    <w:rsid w:val="005247B5"/>
  </w:style>
  <w:style w:type="character" w:customStyle="1" w:styleId="WW8Num28z7">
    <w:name w:val="WW8Num28z7"/>
    <w:rsid w:val="005247B5"/>
  </w:style>
  <w:style w:type="character" w:customStyle="1" w:styleId="WW8Num28z8">
    <w:name w:val="WW8Num28z8"/>
    <w:rsid w:val="005247B5"/>
  </w:style>
  <w:style w:type="character" w:customStyle="1" w:styleId="WW8Num29z0">
    <w:name w:val="WW8Num29z0"/>
    <w:rsid w:val="005247B5"/>
    <w:rPr>
      <w:rFonts w:ascii="Times New Roman" w:hAnsi="Times New Roman" w:cs="Times New Roman" w:hint="default"/>
      <w:sz w:val="28"/>
      <w:szCs w:val="28"/>
    </w:rPr>
  </w:style>
  <w:style w:type="character" w:customStyle="1" w:styleId="WW8Num29z1">
    <w:name w:val="WW8Num29z1"/>
    <w:rsid w:val="005247B5"/>
  </w:style>
  <w:style w:type="character" w:customStyle="1" w:styleId="WW8Num29z2">
    <w:name w:val="WW8Num29z2"/>
    <w:rsid w:val="005247B5"/>
  </w:style>
  <w:style w:type="character" w:customStyle="1" w:styleId="WW8Num29z3">
    <w:name w:val="WW8Num29z3"/>
    <w:rsid w:val="005247B5"/>
  </w:style>
  <w:style w:type="character" w:customStyle="1" w:styleId="WW8Num29z4">
    <w:name w:val="WW8Num29z4"/>
    <w:rsid w:val="005247B5"/>
  </w:style>
  <w:style w:type="character" w:customStyle="1" w:styleId="WW8Num29z5">
    <w:name w:val="WW8Num29z5"/>
    <w:rsid w:val="005247B5"/>
  </w:style>
  <w:style w:type="character" w:customStyle="1" w:styleId="WW8Num29z6">
    <w:name w:val="WW8Num29z6"/>
    <w:rsid w:val="005247B5"/>
  </w:style>
  <w:style w:type="character" w:customStyle="1" w:styleId="WW8Num29z7">
    <w:name w:val="WW8Num29z7"/>
    <w:rsid w:val="005247B5"/>
  </w:style>
  <w:style w:type="character" w:customStyle="1" w:styleId="WW8Num29z8">
    <w:name w:val="WW8Num29z8"/>
    <w:rsid w:val="005247B5"/>
  </w:style>
  <w:style w:type="character" w:customStyle="1" w:styleId="WW8Num30z0">
    <w:name w:val="WW8Num30z0"/>
    <w:rsid w:val="005247B5"/>
    <w:rPr>
      <w:rFonts w:ascii="Times New Roman" w:eastAsia="Times New Roman" w:hAnsi="Times New Roman" w:cs="Times New Roman"/>
      <w:sz w:val="28"/>
      <w:highlight w:val="green"/>
    </w:rPr>
  </w:style>
  <w:style w:type="character" w:customStyle="1" w:styleId="WW8Num31z0">
    <w:name w:val="WW8Num31z0"/>
    <w:rsid w:val="005247B5"/>
    <w:rPr>
      <w:rFonts w:ascii="Times New Roman" w:hAnsi="Times New Roman" w:cs="Times New Roman" w:hint="default"/>
      <w:sz w:val="28"/>
      <w:szCs w:val="28"/>
    </w:rPr>
  </w:style>
  <w:style w:type="character" w:customStyle="1" w:styleId="WW8Num31z1">
    <w:name w:val="WW8Num31z1"/>
    <w:rsid w:val="005247B5"/>
    <w:rPr>
      <w:rFonts w:hint="default"/>
    </w:rPr>
  </w:style>
  <w:style w:type="character" w:customStyle="1" w:styleId="WW8Num32z0">
    <w:name w:val="WW8Num32z0"/>
    <w:rsid w:val="005247B5"/>
    <w:rPr>
      <w:rFonts w:ascii="Times New Roman" w:hAnsi="Times New Roman" w:cs="Times New Roman" w:hint="default"/>
      <w:sz w:val="28"/>
      <w:szCs w:val="28"/>
    </w:rPr>
  </w:style>
  <w:style w:type="character" w:customStyle="1" w:styleId="WW8Num32z1">
    <w:name w:val="WW8Num32z1"/>
    <w:rsid w:val="005247B5"/>
    <w:rPr>
      <w:rFonts w:ascii="Times New Roman" w:hAnsi="Times New Roman" w:cs="Times New Roman" w:hint="default"/>
      <w:sz w:val="28"/>
      <w:szCs w:val="28"/>
    </w:rPr>
  </w:style>
  <w:style w:type="character" w:customStyle="1" w:styleId="WW8Num33z0">
    <w:name w:val="WW8Num33z0"/>
    <w:rsid w:val="005247B5"/>
    <w:rPr>
      <w:rFonts w:ascii="Times New Roman" w:hAnsi="Times New Roman" w:cs="Times New Roman" w:hint="default"/>
      <w:color w:val="00000A"/>
      <w:sz w:val="28"/>
      <w:szCs w:val="28"/>
    </w:rPr>
  </w:style>
  <w:style w:type="character" w:customStyle="1" w:styleId="WW8Num33z1">
    <w:name w:val="WW8Num33z1"/>
    <w:rsid w:val="005247B5"/>
    <w:rPr>
      <w:rFonts w:hint="default"/>
    </w:rPr>
  </w:style>
  <w:style w:type="character" w:customStyle="1" w:styleId="WW8Num34z0">
    <w:name w:val="WW8Num34z0"/>
    <w:rsid w:val="005247B5"/>
    <w:rPr>
      <w:rFonts w:ascii="Times New Roman" w:hAnsi="Times New Roman" w:cs="Times New Roman"/>
      <w:color w:val="00000A"/>
      <w:sz w:val="28"/>
      <w:szCs w:val="28"/>
    </w:rPr>
  </w:style>
  <w:style w:type="character" w:customStyle="1" w:styleId="WW8Num34z2">
    <w:name w:val="WW8Num34z2"/>
    <w:rsid w:val="005247B5"/>
  </w:style>
  <w:style w:type="character" w:customStyle="1" w:styleId="WW8Num34z3">
    <w:name w:val="WW8Num34z3"/>
    <w:rsid w:val="005247B5"/>
  </w:style>
  <w:style w:type="character" w:customStyle="1" w:styleId="WW8Num34z4">
    <w:name w:val="WW8Num34z4"/>
    <w:rsid w:val="005247B5"/>
  </w:style>
  <w:style w:type="character" w:customStyle="1" w:styleId="WW8Num34z5">
    <w:name w:val="WW8Num34z5"/>
    <w:rsid w:val="005247B5"/>
  </w:style>
  <w:style w:type="character" w:customStyle="1" w:styleId="WW8Num34z6">
    <w:name w:val="WW8Num34z6"/>
    <w:rsid w:val="005247B5"/>
  </w:style>
  <w:style w:type="character" w:customStyle="1" w:styleId="WW8Num34z7">
    <w:name w:val="WW8Num34z7"/>
    <w:rsid w:val="005247B5"/>
  </w:style>
  <w:style w:type="character" w:customStyle="1" w:styleId="WW8Num34z8">
    <w:name w:val="WW8Num34z8"/>
    <w:rsid w:val="005247B5"/>
  </w:style>
  <w:style w:type="character" w:customStyle="1" w:styleId="WW8Num35z0">
    <w:name w:val="WW8Num35z0"/>
    <w:rsid w:val="005247B5"/>
    <w:rPr>
      <w:rFonts w:cs="Times New Roman"/>
      <w:sz w:val="28"/>
      <w:szCs w:val="28"/>
    </w:rPr>
  </w:style>
  <w:style w:type="character" w:customStyle="1" w:styleId="WW8Num35z1">
    <w:name w:val="WW8Num35z1"/>
    <w:rsid w:val="005247B5"/>
  </w:style>
  <w:style w:type="character" w:customStyle="1" w:styleId="WW8Num35z2">
    <w:name w:val="WW8Num35z2"/>
    <w:rsid w:val="005247B5"/>
  </w:style>
  <w:style w:type="character" w:customStyle="1" w:styleId="WW8Num35z3">
    <w:name w:val="WW8Num35z3"/>
    <w:rsid w:val="005247B5"/>
    <w:rPr>
      <w:rFonts w:ascii="Times New Roman" w:hAnsi="Times New Roman" w:cs="Times New Roman"/>
      <w:sz w:val="28"/>
      <w:szCs w:val="28"/>
    </w:rPr>
  </w:style>
  <w:style w:type="character" w:customStyle="1" w:styleId="WW8Num35z4">
    <w:name w:val="WW8Num35z4"/>
    <w:rsid w:val="005247B5"/>
  </w:style>
  <w:style w:type="character" w:customStyle="1" w:styleId="WW8Num35z5">
    <w:name w:val="WW8Num35z5"/>
    <w:rsid w:val="005247B5"/>
  </w:style>
  <w:style w:type="character" w:customStyle="1" w:styleId="WW8Num35z6">
    <w:name w:val="WW8Num35z6"/>
    <w:rsid w:val="005247B5"/>
  </w:style>
  <w:style w:type="character" w:customStyle="1" w:styleId="WW8Num35z7">
    <w:name w:val="WW8Num35z7"/>
    <w:rsid w:val="005247B5"/>
  </w:style>
  <w:style w:type="character" w:customStyle="1" w:styleId="WW8Num35z8">
    <w:name w:val="WW8Num35z8"/>
    <w:rsid w:val="005247B5"/>
  </w:style>
  <w:style w:type="character" w:customStyle="1" w:styleId="WW8Num36z0">
    <w:name w:val="WW8Num36z0"/>
    <w:rsid w:val="005247B5"/>
    <w:rPr>
      <w:rFonts w:ascii="Times New Roman" w:eastAsia="Times New Roman" w:hAnsi="Times New Roman" w:cs="Calibri" w:hint="default"/>
      <w:sz w:val="28"/>
      <w:szCs w:val="28"/>
    </w:rPr>
  </w:style>
  <w:style w:type="character" w:customStyle="1" w:styleId="WW8Num36z1">
    <w:name w:val="WW8Num36z1"/>
    <w:rsid w:val="005247B5"/>
    <w:rPr>
      <w:rFonts w:hint="default"/>
    </w:rPr>
  </w:style>
  <w:style w:type="character" w:customStyle="1" w:styleId="WW8Num37z0">
    <w:name w:val="WW8Num37z0"/>
    <w:rsid w:val="005247B5"/>
    <w:rPr>
      <w:rFonts w:ascii="Times New Roman" w:hAnsi="Times New Roman" w:cs="Times New Roman" w:hint="default"/>
      <w:b/>
      <w:color w:val="00000A"/>
      <w:sz w:val="28"/>
      <w:szCs w:val="28"/>
      <w:lang w:val="x-none"/>
    </w:rPr>
  </w:style>
  <w:style w:type="character" w:customStyle="1" w:styleId="WW8Num37z1">
    <w:name w:val="WW8Num37z1"/>
    <w:rsid w:val="005247B5"/>
    <w:rPr>
      <w:rFonts w:hint="default"/>
    </w:rPr>
  </w:style>
  <w:style w:type="character" w:customStyle="1" w:styleId="WW8Num38z0">
    <w:name w:val="WW8Num38z0"/>
    <w:rsid w:val="005247B5"/>
    <w:rPr>
      <w:rFonts w:ascii="Times New Roman" w:hAnsi="Times New Roman" w:cs="Times New Roman" w:hint="default"/>
      <w:sz w:val="28"/>
    </w:rPr>
  </w:style>
  <w:style w:type="character" w:customStyle="1" w:styleId="WW8Num38z1">
    <w:name w:val="WW8Num38z1"/>
    <w:rsid w:val="005247B5"/>
  </w:style>
  <w:style w:type="character" w:customStyle="1" w:styleId="WW8Num38z2">
    <w:name w:val="WW8Num38z2"/>
    <w:rsid w:val="005247B5"/>
  </w:style>
  <w:style w:type="character" w:customStyle="1" w:styleId="WW8Num38z3">
    <w:name w:val="WW8Num38z3"/>
    <w:rsid w:val="005247B5"/>
  </w:style>
  <w:style w:type="character" w:customStyle="1" w:styleId="WW8Num38z4">
    <w:name w:val="WW8Num38z4"/>
    <w:rsid w:val="005247B5"/>
  </w:style>
  <w:style w:type="character" w:customStyle="1" w:styleId="WW8Num38z5">
    <w:name w:val="WW8Num38z5"/>
    <w:rsid w:val="005247B5"/>
  </w:style>
  <w:style w:type="character" w:customStyle="1" w:styleId="WW8Num38z6">
    <w:name w:val="WW8Num38z6"/>
    <w:rsid w:val="005247B5"/>
  </w:style>
  <w:style w:type="character" w:customStyle="1" w:styleId="WW8Num38z7">
    <w:name w:val="WW8Num38z7"/>
    <w:rsid w:val="005247B5"/>
  </w:style>
  <w:style w:type="character" w:customStyle="1" w:styleId="WW8Num38z8">
    <w:name w:val="WW8Num38z8"/>
    <w:rsid w:val="005247B5"/>
  </w:style>
  <w:style w:type="character" w:customStyle="1" w:styleId="32">
    <w:name w:val="Основной шрифт абзаца3"/>
    <w:rsid w:val="005247B5"/>
  </w:style>
  <w:style w:type="character" w:customStyle="1" w:styleId="WW8Num20z1">
    <w:name w:val="WW8Num20z1"/>
    <w:rsid w:val="005247B5"/>
    <w:rPr>
      <w:rFonts w:hint="default"/>
    </w:rPr>
  </w:style>
  <w:style w:type="character" w:customStyle="1" w:styleId="WW8Num21z2">
    <w:name w:val="WW8Num21z2"/>
    <w:rsid w:val="005247B5"/>
  </w:style>
  <w:style w:type="character" w:customStyle="1" w:styleId="WW8Num21z3">
    <w:name w:val="WW8Num21z3"/>
    <w:rsid w:val="005247B5"/>
  </w:style>
  <w:style w:type="character" w:customStyle="1" w:styleId="WW8Num21z4">
    <w:name w:val="WW8Num21z4"/>
    <w:rsid w:val="005247B5"/>
  </w:style>
  <w:style w:type="character" w:customStyle="1" w:styleId="WW8Num21z5">
    <w:name w:val="WW8Num21z5"/>
    <w:rsid w:val="005247B5"/>
  </w:style>
  <w:style w:type="character" w:customStyle="1" w:styleId="WW8Num21z6">
    <w:name w:val="WW8Num21z6"/>
    <w:rsid w:val="005247B5"/>
  </w:style>
  <w:style w:type="character" w:customStyle="1" w:styleId="WW8Num21z7">
    <w:name w:val="WW8Num21z7"/>
    <w:rsid w:val="005247B5"/>
  </w:style>
  <w:style w:type="character" w:customStyle="1" w:styleId="WW8Num21z8">
    <w:name w:val="WW8Num21z8"/>
    <w:rsid w:val="005247B5"/>
  </w:style>
  <w:style w:type="character" w:customStyle="1" w:styleId="WW8Num30z1">
    <w:name w:val="WW8Num30z1"/>
    <w:rsid w:val="005247B5"/>
  </w:style>
  <w:style w:type="character" w:customStyle="1" w:styleId="WW8Num30z2">
    <w:name w:val="WW8Num30z2"/>
    <w:rsid w:val="005247B5"/>
  </w:style>
  <w:style w:type="character" w:customStyle="1" w:styleId="WW8Num30z3">
    <w:name w:val="WW8Num30z3"/>
    <w:rsid w:val="005247B5"/>
  </w:style>
  <w:style w:type="character" w:customStyle="1" w:styleId="WW8Num30z4">
    <w:name w:val="WW8Num30z4"/>
    <w:rsid w:val="005247B5"/>
  </w:style>
  <w:style w:type="character" w:customStyle="1" w:styleId="WW8Num30z5">
    <w:name w:val="WW8Num30z5"/>
    <w:rsid w:val="005247B5"/>
  </w:style>
  <w:style w:type="character" w:customStyle="1" w:styleId="WW8Num30z6">
    <w:name w:val="WW8Num30z6"/>
    <w:rsid w:val="005247B5"/>
  </w:style>
  <w:style w:type="character" w:customStyle="1" w:styleId="WW8Num30z7">
    <w:name w:val="WW8Num30z7"/>
    <w:rsid w:val="005247B5"/>
  </w:style>
  <w:style w:type="character" w:customStyle="1" w:styleId="WW8Num30z8">
    <w:name w:val="WW8Num30z8"/>
    <w:rsid w:val="005247B5"/>
  </w:style>
  <w:style w:type="character" w:customStyle="1" w:styleId="WW8Num31z2">
    <w:name w:val="WW8Num31z2"/>
    <w:rsid w:val="005247B5"/>
  </w:style>
  <w:style w:type="character" w:customStyle="1" w:styleId="WW8Num31z3">
    <w:name w:val="WW8Num31z3"/>
    <w:rsid w:val="005247B5"/>
  </w:style>
  <w:style w:type="character" w:customStyle="1" w:styleId="WW8Num31z4">
    <w:name w:val="WW8Num31z4"/>
    <w:rsid w:val="005247B5"/>
  </w:style>
  <w:style w:type="character" w:customStyle="1" w:styleId="WW8Num31z5">
    <w:name w:val="WW8Num31z5"/>
    <w:rsid w:val="005247B5"/>
  </w:style>
  <w:style w:type="character" w:customStyle="1" w:styleId="WW8Num31z6">
    <w:name w:val="WW8Num31z6"/>
    <w:rsid w:val="005247B5"/>
  </w:style>
  <w:style w:type="character" w:customStyle="1" w:styleId="WW8Num31z7">
    <w:name w:val="WW8Num31z7"/>
    <w:rsid w:val="005247B5"/>
  </w:style>
  <w:style w:type="character" w:customStyle="1" w:styleId="WW8Num31z8">
    <w:name w:val="WW8Num31z8"/>
    <w:rsid w:val="005247B5"/>
  </w:style>
  <w:style w:type="character" w:customStyle="1" w:styleId="WW8Num32z2">
    <w:name w:val="WW8Num32z2"/>
    <w:rsid w:val="005247B5"/>
  </w:style>
  <w:style w:type="character" w:customStyle="1" w:styleId="WW8Num32z3">
    <w:name w:val="WW8Num32z3"/>
    <w:rsid w:val="005247B5"/>
  </w:style>
  <w:style w:type="character" w:customStyle="1" w:styleId="WW8Num32z4">
    <w:name w:val="WW8Num32z4"/>
    <w:rsid w:val="005247B5"/>
  </w:style>
  <w:style w:type="character" w:customStyle="1" w:styleId="WW8Num32z5">
    <w:name w:val="WW8Num32z5"/>
    <w:rsid w:val="005247B5"/>
  </w:style>
  <w:style w:type="character" w:customStyle="1" w:styleId="WW8Num32z6">
    <w:name w:val="WW8Num32z6"/>
    <w:rsid w:val="005247B5"/>
  </w:style>
  <w:style w:type="character" w:customStyle="1" w:styleId="WW8Num32z7">
    <w:name w:val="WW8Num32z7"/>
    <w:rsid w:val="005247B5"/>
  </w:style>
  <w:style w:type="character" w:customStyle="1" w:styleId="WW8Num32z8">
    <w:name w:val="WW8Num32z8"/>
    <w:rsid w:val="005247B5"/>
  </w:style>
  <w:style w:type="character" w:customStyle="1" w:styleId="WW8Num33z2">
    <w:name w:val="WW8Num33z2"/>
    <w:rsid w:val="005247B5"/>
  </w:style>
  <w:style w:type="character" w:customStyle="1" w:styleId="WW8Num33z3">
    <w:name w:val="WW8Num33z3"/>
    <w:rsid w:val="005247B5"/>
  </w:style>
  <w:style w:type="character" w:customStyle="1" w:styleId="WW8Num33z4">
    <w:name w:val="WW8Num33z4"/>
    <w:rsid w:val="005247B5"/>
  </w:style>
  <w:style w:type="character" w:customStyle="1" w:styleId="WW8Num33z5">
    <w:name w:val="WW8Num33z5"/>
    <w:rsid w:val="005247B5"/>
  </w:style>
  <w:style w:type="character" w:customStyle="1" w:styleId="WW8Num33z6">
    <w:name w:val="WW8Num33z6"/>
    <w:rsid w:val="005247B5"/>
  </w:style>
  <w:style w:type="character" w:customStyle="1" w:styleId="WW8Num33z7">
    <w:name w:val="WW8Num33z7"/>
    <w:rsid w:val="005247B5"/>
  </w:style>
  <w:style w:type="character" w:customStyle="1" w:styleId="WW8Num33z8">
    <w:name w:val="WW8Num33z8"/>
    <w:rsid w:val="005247B5"/>
  </w:style>
  <w:style w:type="character" w:customStyle="1" w:styleId="WW8Num34z1">
    <w:name w:val="WW8Num34z1"/>
    <w:rsid w:val="005247B5"/>
  </w:style>
  <w:style w:type="character" w:customStyle="1" w:styleId="21">
    <w:name w:val="Основной шрифт абзаца2"/>
    <w:rsid w:val="005247B5"/>
  </w:style>
  <w:style w:type="character" w:customStyle="1" w:styleId="WW8Num2z1">
    <w:name w:val="WW8Num2z1"/>
    <w:rsid w:val="005247B5"/>
  </w:style>
  <w:style w:type="character" w:customStyle="1" w:styleId="WW8Num2z2">
    <w:name w:val="WW8Num2z2"/>
    <w:rsid w:val="005247B5"/>
  </w:style>
  <w:style w:type="character" w:customStyle="1" w:styleId="WW8Num2z3">
    <w:name w:val="WW8Num2z3"/>
    <w:rsid w:val="005247B5"/>
  </w:style>
  <w:style w:type="character" w:customStyle="1" w:styleId="WW8Num2z4">
    <w:name w:val="WW8Num2z4"/>
    <w:rsid w:val="005247B5"/>
  </w:style>
  <w:style w:type="character" w:customStyle="1" w:styleId="WW8Num2z5">
    <w:name w:val="WW8Num2z5"/>
    <w:rsid w:val="005247B5"/>
  </w:style>
  <w:style w:type="character" w:customStyle="1" w:styleId="WW8Num2z6">
    <w:name w:val="WW8Num2z6"/>
    <w:rsid w:val="005247B5"/>
  </w:style>
  <w:style w:type="character" w:customStyle="1" w:styleId="WW8Num2z7">
    <w:name w:val="WW8Num2z7"/>
    <w:rsid w:val="005247B5"/>
  </w:style>
  <w:style w:type="character" w:customStyle="1" w:styleId="WW8Num2z8">
    <w:name w:val="WW8Num2z8"/>
    <w:rsid w:val="005247B5"/>
  </w:style>
  <w:style w:type="character" w:customStyle="1" w:styleId="WW8Num5z2">
    <w:name w:val="WW8Num5z2"/>
    <w:rsid w:val="005247B5"/>
  </w:style>
  <w:style w:type="character" w:customStyle="1" w:styleId="WW8Num5z3">
    <w:name w:val="WW8Num5z3"/>
    <w:rsid w:val="005247B5"/>
  </w:style>
  <w:style w:type="character" w:customStyle="1" w:styleId="WW8Num5z4">
    <w:name w:val="WW8Num5z4"/>
    <w:rsid w:val="005247B5"/>
  </w:style>
  <w:style w:type="character" w:customStyle="1" w:styleId="WW8Num5z5">
    <w:name w:val="WW8Num5z5"/>
    <w:rsid w:val="005247B5"/>
  </w:style>
  <w:style w:type="character" w:customStyle="1" w:styleId="WW8Num5z6">
    <w:name w:val="WW8Num5z6"/>
    <w:rsid w:val="005247B5"/>
  </w:style>
  <w:style w:type="character" w:customStyle="1" w:styleId="WW8Num5z7">
    <w:name w:val="WW8Num5z7"/>
    <w:rsid w:val="005247B5"/>
  </w:style>
  <w:style w:type="character" w:customStyle="1" w:styleId="WW8Num5z8">
    <w:name w:val="WW8Num5z8"/>
    <w:rsid w:val="005247B5"/>
  </w:style>
  <w:style w:type="character" w:customStyle="1" w:styleId="WW8Num7z1">
    <w:name w:val="WW8Num7z1"/>
    <w:rsid w:val="005247B5"/>
  </w:style>
  <w:style w:type="character" w:customStyle="1" w:styleId="WW8Num7z2">
    <w:name w:val="WW8Num7z2"/>
    <w:rsid w:val="005247B5"/>
  </w:style>
  <w:style w:type="character" w:customStyle="1" w:styleId="WW8Num7z3">
    <w:name w:val="WW8Num7z3"/>
    <w:rsid w:val="005247B5"/>
  </w:style>
  <w:style w:type="character" w:customStyle="1" w:styleId="WW8Num7z4">
    <w:name w:val="WW8Num7z4"/>
    <w:rsid w:val="005247B5"/>
  </w:style>
  <w:style w:type="character" w:customStyle="1" w:styleId="WW8Num7z5">
    <w:name w:val="WW8Num7z5"/>
    <w:rsid w:val="005247B5"/>
  </w:style>
  <w:style w:type="character" w:customStyle="1" w:styleId="WW8Num7z6">
    <w:name w:val="WW8Num7z6"/>
    <w:rsid w:val="005247B5"/>
  </w:style>
  <w:style w:type="character" w:customStyle="1" w:styleId="WW8Num7z7">
    <w:name w:val="WW8Num7z7"/>
    <w:rsid w:val="005247B5"/>
  </w:style>
  <w:style w:type="character" w:customStyle="1" w:styleId="WW8Num7z8">
    <w:name w:val="WW8Num7z8"/>
    <w:rsid w:val="005247B5"/>
  </w:style>
  <w:style w:type="character" w:customStyle="1" w:styleId="WW8Num8z1">
    <w:name w:val="WW8Num8z1"/>
    <w:rsid w:val="005247B5"/>
  </w:style>
  <w:style w:type="character" w:customStyle="1" w:styleId="WW8Num8z2">
    <w:name w:val="WW8Num8z2"/>
    <w:rsid w:val="005247B5"/>
  </w:style>
  <w:style w:type="character" w:customStyle="1" w:styleId="WW8Num8z3">
    <w:name w:val="WW8Num8z3"/>
    <w:rsid w:val="005247B5"/>
  </w:style>
  <w:style w:type="character" w:customStyle="1" w:styleId="WW8Num8z4">
    <w:name w:val="WW8Num8z4"/>
    <w:rsid w:val="005247B5"/>
  </w:style>
  <w:style w:type="character" w:customStyle="1" w:styleId="WW8Num8z5">
    <w:name w:val="WW8Num8z5"/>
    <w:rsid w:val="005247B5"/>
  </w:style>
  <w:style w:type="character" w:customStyle="1" w:styleId="WW8Num8z6">
    <w:name w:val="WW8Num8z6"/>
    <w:rsid w:val="005247B5"/>
  </w:style>
  <w:style w:type="character" w:customStyle="1" w:styleId="WW8Num8z7">
    <w:name w:val="WW8Num8z7"/>
    <w:rsid w:val="005247B5"/>
  </w:style>
  <w:style w:type="character" w:customStyle="1" w:styleId="WW8Num8z8">
    <w:name w:val="WW8Num8z8"/>
    <w:rsid w:val="005247B5"/>
  </w:style>
  <w:style w:type="character" w:customStyle="1" w:styleId="WW8Num9z2">
    <w:name w:val="WW8Num9z2"/>
    <w:rsid w:val="005247B5"/>
  </w:style>
  <w:style w:type="character" w:customStyle="1" w:styleId="WW8Num9z3">
    <w:name w:val="WW8Num9z3"/>
    <w:rsid w:val="005247B5"/>
  </w:style>
  <w:style w:type="character" w:customStyle="1" w:styleId="WW8Num9z4">
    <w:name w:val="WW8Num9z4"/>
    <w:rsid w:val="005247B5"/>
  </w:style>
  <w:style w:type="character" w:customStyle="1" w:styleId="WW8Num9z5">
    <w:name w:val="WW8Num9z5"/>
    <w:rsid w:val="005247B5"/>
  </w:style>
  <w:style w:type="character" w:customStyle="1" w:styleId="WW8Num9z6">
    <w:name w:val="WW8Num9z6"/>
    <w:rsid w:val="005247B5"/>
  </w:style>
  <w:style w:type="character" w:customStyle="1" w:styleId="WW8Num9z7">
    <w:name w:val="WW8Num9z7"/>
    <w:rsid w:val="005247B5"/>
  </w:style>
  <w:style w:type="character" w:customStyle="1" w:styleId="WW8Num9z8">
    <w:name w:val="WW8Num9z8"/>
    <w:rsid w:val="005247B5"/>
  </w:style>
  <w:style w:type="character" w:customStyle="1" w:styleId="WW8Num20z2">
    <w:name w:val="WW8Num20z2"/>
    <w:rsid w:val="005247B5"/>
  </w:style>
  <w:style w:type="character" w:customStyle="1" w:styleId="WW8Num20z3">
    <w:name w:val="WW8Num20z3"/>
    <w:rsid w:val="005247B5"/>
  </w:style>
  <w:style w:type="character" w:customStyle="1" w:styleId="WW8Num20z4">
    <w:name w:val="WW8Num20z4"/>
    <w:rsid w:val="005247B5"/>
  </w:style>
  <w:style w:type="character" w:customStyle="1" w:styleId="WW8Num20z5">
    <w:name w:val="WW8Num20z5"/>
    <w:rsid w:val="005247B5"/>
  </w:style>
  <w:style w:type="character" w:customStyle="1" w:styleId="WW8Num20z6">
    <w:name w:val="WW8Num20z6"/>
    <w:rsid w:val="005247B5"/>
  </w:style>
  <w:style w:type="character" w:customStyle="1" w:styleId="WW8Num20z7">
    <w:name w:val="WW8Num20z7"/>
    <w:rsid w:val="005247B5"/>
  </w:style>
  <w:style w:type="character" w:customStyle="1" w:styleId="WW8Num20z8">
    <w:name w:val="WW8Num20z8"/>
    <w:rsid w:val="005247B5"/>
  </w:style>
  <w:style w:type="character" w:customStyle="1" w:styleId="WW8Num27z2">
    <w:name w:val="WW8Num27z2"/>
    <w:rsid w:val="005247B5"/>
  </w:style>
  <w:style w:type="character" w:customStyle="1" w:styleId="WW8Num27z3">
    <w:name w:val="WW8Num27z3"/>
    <w:rsid w:val="005247B5"/>
  </w:style>
  <w:style w:type="character" w:customStyle="1" w:styleId="WW8Num27z4">
    <w:name w:val="WW8Num27z4"/>
    <w:rsid w:val="005247B5"/>
  </w:style>
  <w:style w:type="character" w:customStyle="1" w:styleId="WW8Num27z5">
    <w:name w:val="WW8Num27z5"/>
    <w:rsid w:val="005247B5"/>
  </w:style>
  <w:style w:type="character" w:customStyle="1" w:styleId="WW8Num27z6">
    <w:name w:val="WW8Num27z6"/>
    <w:rsid w:val="005247B5"/>
  </w:style>
  <w:style w:type="character" w:customStyle="1" w:styleId="WW8Num27z7">
    <w:name w:val="WW8Num27z7"/>
    <w:rsid w:val="005247B5"/>
  </w:style>
  <w:style w:type="character" w:customStyle="1" w:styleId="WW8Num27z8">
    <w:name w:val="WW8Num27z8"/>
    <w:rsid w:val="005247B5"/>
  </w:style>
  <w:style w:type="character" w:customStyle="1" w:styleId="17">
    <w:name w:val="Основной шрифт абзаца1"/>
    <w:rsid w:val="005247B5"/>
  </w:style>
  <w:style w:type="character" w:customStyle="1" w:styleId="18">
    <w:name w:val="Знак примечания1"/>
    <w:rsid w:val="005247B5"/>
    <w:rPr>
      <w:sz w:val="16"/>
      <w:szCs w:val="16"/>
    </w:rPr>
  </w:style>
  <w:style w:type="character" w:customStyle="1" w:styleId="af4">
    <w:name w:val="Тема примечания Знак"/>
    <w:rsid w:val="005247B5"/>
    <w:rPr>
      <w:b/>
      <w:bCs/>
      <w:sz w:val="20"/>
      <w:szCs w:val="20"/>
    </w:rPr>
  </w:style>
  <w:style w:type="character" w:customStyle="1" w:styleId="blk">
    <w:name w:val="blk"/>
    <w:basedOn w:val="17"/>
    <w:rsid w:val="005247B5"/>
  </w:style>
  <w:style w:type="character" w:styleId="af5">
    <w:name w:val="Strong"/>
    <w:qFormat/>
    <w:rsid w:val="005247B5"/>
    <w:rPr>
      <w:b/>
      <w:bCs/>
    </w:rPr>
  </w:style>
  <w:style w:type="character" w:customStyle="1" w:styleId="af6">
    <w:name w:val="Абзац списка Знак"/>
    <w:rsid w:val="005247B5"/>
    <w:rPr>
      <w:sz w:val="22"/>
      <w:szCs w:val="22"/>
    </w:rPr>
  </w:style>
  <w:style w:type="character" w:customStyle="1" w:styleId="apple-converted-space">
    <w:name w:val="apple-converted-space"/>
    <w:rsid w:val="005247B5"/>
  </w:style>
  <w:style w:type="character" w:customStyle="1" w:styleId="ListLabel187">
    <w:name w:val="ListLabel 187"/>
    <w:rsid w:val="005247B5"/>
    <w:rPr>
      <w:rFonts w:cs="Times New Roman"/>
      <w:sz w:val="28"/>
      <w:szCs w:val="28"/>
    </w:rPr>
  </w:style>
  <w:style w:type="character" w:customStyle="1" w:styleId="22">
    <w:name w:val="Знак примечания2"/>
    <w:rsid w:val="005247B5"/>
    <w:rPr>
      <w:sz w:val="16"/>
      <w:szCs w:val="16"/>
    </w:rPr>
  </w:style>
  <w:style w:type="character" w:customStyle="1" w:styleId="33">
    <w:name w:val="Знак примечания3"/>
    <w:rsid w:val="005247B5"/>
    <w:rPr>
      <w:sz w:val="16"/>
      <w:szCs w:val="16"/>
    </w:rPr>
  </w:style>
  <w:style w:type="character" w:customStyle="1" w:styleId="23">
    <w:name w:val="Текст примечания Знак2"/>
    <w:rsid w:val="005247B5"/>
    <w:rPr>
      <w:rFonts w:ascii="Calibri" w:hAnsi="Calibri" w:cs="Calibri"/>
      <w:lang w:eastAsia="zh-CN"/>
    </w:rPr>
  </w:style>
  <w:style w:type="character" w:customStyle="1" w:styleId="WW--">
    <w:name w:val="WW-Интернет-ссылка"/>
    <w:rsid w:val="005247B5"/>
    <w:rPr>
      <w:color w:val="0563C1"/>
      <w:u w:val="single"/>
    </w:rPr>
  </w:style>
  <w:style w:type="character" w:customStyle="1" w:styleId="41">
    <w:name w:val="Знак примечания4"/>
    <w:rsid w:val="005247B5"/>
    <w:rPr>
      <w:sz w:val="16"/>
      <w:szCs w:val="16"/>
    </w:rPr>
  </w:style>
  <w:style w:type="paragraph" w:styleId="af7">
    <w:name w:val="List"/>
    <w:basedOn w:val="a0"/>
    <w:rsid w:val="005247B5"/>
    <w:pPr>
      <w:suppressAutoHyphens/>
      <w:spacing w:after="140" w:line="288" w:lineRule="auto"/>
    </w:pPr>
    <w:rPr>
      <w:rFonts w:ascii="Calibri" w:eastAsia="Times New Roman" w:hAnsi="Calibri" w:cs="FreeSans"/>
      <w:lang w:eastAsia="zh-CN"/>
    </w:rPr>
  </w:style>
  <w:style w:type="paragraph" w:styleId="af8">
    <w:name w:val="caption"/>
    <w:basedOn w:val="a"/>
    <w:qFormat/>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42">
    <w:name w:val="Указатель4"/>
    <w:basedOn w:val="a"/>
    <w:rsid w:val="005247B5"/>
    <w:pPr>
      <w:suppressLineNumbers/>
      <w:suppressAutoHyphens/>
    </w:pPr>
    <w:rPr>
      <w:rFonts w:ascii="Calibri" w:eastAsia="Times New Roman" w:hAnsi="Calibri" w:cs="FreeSans"/>
      <w:lang w:eastAsia="zh-CN"/>
    </w:rPr>
  </w:style>
  <w:style w:type="paragraph" w:customStyle="1" w:styleId="34">
    <w:name w:val="Название объекта3"/>
    <w:basedOn w:val="a"/>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35">
    <w:name w:val="Указатель3"/>
    <w:basedOn w:val="a"/>
    <w:rsid w:val="005247B5"/>
    <w:pPr>
      <w:suppressLineNumbers/>
      <w:suppressAutoHyphens/>
    </w:pPr>
    <w:rPr>
      <w:rFonts w:ascii="Calibri" w:eastAsia="Times New Roman" w:hAnsi="Calibri" w:cs="FreeSans"/>
      <w:lang w:eastAsia="zh-CN"/>
    </w:rPr>
  </w:style>
  <w:style w:type="paragraph" w:customStyle="1" w:styleId="24">
    <w:name w:val="Название объекта2"/>
    <w:basedOn w:val="a"/>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25">
    <w:name w:val="Указатель2"/>
    <w:basedOn w:val="a"/>
    <w:rsid w:val="005247B5"/>
    <w:pPr>
      <w:suppressLineNumbers/>
      <w:suppressAutoHyphens/>
    </w:pPr>
    <w:rPr>
      <w:rFonts w:ascii="Calibri" w:eastAsia="Times New Roman" w:hAnsi="Calibri" w:cs="FreeSans"/>
      <w:lang w:eastAsia="zh-CN"/>
    </w:rPr>
  </w:style>
  <w:style w:type="paragraph" w:customStyle="1" w:styleId="19">
    <w:name w:val="Название объекта1"/>
    <w:basedOn w:val="a"/>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5247B5"/>
    <w:pPr>
      <w:suppressLineNumbers/>
      <w:suppressAutoHyphens/>
    </w:pPr>
    <w:rPr>
      <w:rFonts w:ascii="Calibri" w:eastAsia="Times New Roman" w:hAnsi="Calibri" w:cs="FreeSans"/>
      <w:lang w:eastAsia="zh-CN"/>
    </w:rPr>
  </w:style>
  <w:style w:type="paragraph" w:styleId="af9">
    <w:name w:val="Normal (Web)"/>
    <w:basedOn w:val="a"/>
    <w:rsid w:val="005247B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b">
    <w:name w:val="Текст примечания1"/>
    <w:basedOn w:val="a"/>
    <w:rsid w:val="005247B5"/>
    <w:pPr>
      <w:suppressAutoHyphens/>
      <w:spacing w:line="240" w:lineRule="auto"/>
    </w:pPr>
    <w:rPr>
      <w:rFonts w:ascii="Calibri" w:eastAsia="Times New Roman" w:hAnsi="Calibri" w:cs="Calibri"/>
      <w:sz w:val="20"/>
      <w:szCs w:val="20"/>
      <w:lang w:eastAsia="zh-CN"/>
    </w:rPr>
  </w:style>
  <w:style w:type="paragraph" w:styleId="afa">
    <w:name w:val="annotation subject"/>
    <w:basedOn w:val="1b"/>
    <w:next w:val="1b"/>
    <w:link w:val="1c"/>
    <w:rsid w:val="005247B5"/>
    <w:rPr>
      <w:b/>
      <w:bCs/>
    </w:rPr>
  </w:style>
  <w:style w:type="character" w:customStyle="1" w:styleId="1c">
    <w:name w:val="Тема примечания Знак1"/>
    <w:basedOn w:val="16"/>
    <w:link w:val="afa"/>
    <w:rsid w:val="005247B5"/>
    <w:rPr>
      <w:rFonts w:ascii="Calibri" w:eastAsia="Times New Roman" w:hAnsi="Calibri" w:cs="Calibri"/>
      <w:b/>
      <w:bCs/>
      <w:sz w:val="20"/>
      <w:szCs w:val="20"/>
      <w:lang w:eastAsia="zh-CN"/>
    </w:rPr>
  </w:style>
  <w:style w:type="paragraph" w:styleId="afb">
    <w:name w:val="No Spacing"/>
    <w:qFormat/>
    <w:rsid w:val="005247B5"/>
    <w:pPr>
      <w:suppressAutoHyphens/>
      <w:spacing w:after="0" w:line="240" w:lineRule="auto"/>
    </w:pPr>
    <w:rPr>
      <w:rFonts w:ascii="Calibri" w:eastAsia="Times New Roman" w:hAnsi="Calibri" w:cs="Calibri"/>
      <w:lang w:eastAsia="zh-CN"/>
    </w:rPr>
  </w:style>
  <w:style w:type="paragraph" w:customStyle="1" w:styleId="26">
    <w:name w:val="Текст примечания2"/>
    <w:basedOn w:val="a"/>
    <w:rsid w:val="005247B5"/>
    <w:pPr>
      <w:suppressAutoHyphens/>
    </w:pPr>
    <w:rPr>
      <w:rFonts w:ascii="Times New Roman" w:eastAsia="Times New Roman" w:hAnsi="Times New Roman" w:cs="Times New Roman"/>
      <w:b/>
      <w:bCs/>
      <w:sz w:val="36"/>
      <w:szCs w:val="36"/>
      <w:lang w:eastAsia="zh-CN"/>
    </w:rPr>
  </w:style>
  <w:style w:type="paragraph" w:customStyle="1" w:styleId="afc">
    <w:name w:val="Содержимое таблицы"/>
    <w:basedOn w:val="a"/>
    <w:rsid w:val="005247B5"/>
    <w:pPr>
      <w:suppressLineNumbers/>
      <w:suppressAutoHyphens/>
    </w:pPr>
    <w:rPr>
      <w:rFonts w:ascii="Calibri" w:eastAsia="Times New Roman" w:hAnsi="Calibri" w:cs="Calibri"/>
      <w:lang w:eastAsia="zh-CN"/>
    </w:rPr>
  </w:style>
  <w:style w:type="paragraph" w:customStyle="1" w:styleId="afd">
    <w:name w:val="Заголовок таблицы"/>
    <w:basedOn w:val="afc"/>
    <w:rsid w:val="005247B5"/>
    <w:pPr>
      <w:jc w:val="center"/>
    </w:pPr>
    <w:rPr>
      <w:b/>
      <w:bCs/>
    </w:rPr>
  </w:style>
  <w:style w:type="paragraph" w:customStyle="1" w:styleId="36">
    <w:name w:val="Текст примечания3"/>
    <w:basedOn w:val="a"/>
    <w:rsid w:val="005247B5"/>
    <w:pPr>
      <w:suppressAutoHyphens/>
    </w:pPr>
    <w:rPr>
      <w:rFonts w:ascii="Calibri" w:eastAsia="Times New Roman" w:hAnsi="Calibri" w:cs="Calibri"/>
      <w:sz w:val="20"/>
      <w:szCs w:val="20"/>
      <w:lang w:eastAsia="zh-CN"/>
    </w:rPr>
  </w:style>
  <w:style w:type="paragraph" w:customStyle="1" w:styleId="43">
    <w:name w:val="Текст примечания4"/>
    <w:basedOn w:val="a"/>
    <w:rsid w:val="005247B5"/>
    <w:pPr>
      <w:suppressAutoHyphens/>
    </w:pPr>
    <w:rPr>
      <w:rFonts w:ascii="Calibri" w:eastAsia="Times New Roman" w:hAnsi="Calibri" w:cs="Calibri"/>
      <w:sz w:val="20"/>
      <w:szCs w:val="20"/>
      <w:lang w:eastAsia="zh-CN"/>
    </w:rPr>
  </w:style>
  <w:style w:type="character" w:customStyle="1" w:styleId="-">
    <w:name w:val="Интернет-ссылка"/>
    <w:uiPriority w:val="99"/>
    <w:unhideWhenUsed/>
    <w:rsid w:val="005247B5"/>
    <w:rPr>
      <w:color w:val="0563C1"/>
      <w:u w:val="single"/>
    </w:rPr>
  </w:style>
  <w:style w:type="paragraph" w:customStyle="1" w:styleId="ConsNonformat">
    <w:name w:val="ConsNonformat"/>
    <w:qFormat/>
    <w:rsid w:val="005247B5"/>
    <w:pPr>
      <w:widowControl w:val="0"/>
      <w:spacing w:after="0" w:line="240" w:lineRule="auto"/>
      <w:ind w:right="19772"/>
    </w:pPr>
    <w:rPr>
      <w:rFonts w:ascii="Courier New" w:eastAsia="Times New Roman" w:hAnsi="Courier New" w:cs="Courier New"/>
      <w:color w:val="00000A"/>
      <w:szCs w:val="20"/>
      <w:lang w:eastAsia="ru-RU"/>
    </w:rPr>
  </w:style>
  <w:style w:type="character" w:customStyle="1" w:styleId="5">
    <w:name w:val="Текст примечания Знак5"/>
    <w:uiPriority w:val="99"/>
    <w:rsid w:val="005247B5"/>
    <w:rPr>
      <w:rFonts w:ascii="Calibri" w:hAnsi="Calibri" w:cs="Calibri"/>
      <w:lang w:eastAsia="zh-CN"/>
    </w:rPr>
  </w:style>
  <w:style w:type="paragraph" w:customStyle="1" w:styleId="font5">
    <w:name w:val="font5"/>
    <w:basedOn w:val="a"/>
    <w:rsid w:val="005247B5"/>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66">
    <w:name w:val="xl66"/>
    <w:basedOn w:val="a"/>
    <w:rsid w:val="005247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247B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247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247B5"/>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247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5247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24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524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5247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5247B5"/>
    <w:pPr>
      <w:pBdr>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247B5"/>
    <w:pPr>
      <w:pBdr>
        <w:top w:val="single" w:sz="4" w:space="0" w:color="auto"/>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5247B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5247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247B5"/>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247B5"/>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247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5247B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customStyle="1" w:styleId="HTML">
    <w:name w:val="Стандартный HTML Знак"/>
    <w:basedOn w:val="a2"/>
    <w:link w:val="HTML0"/>
    <w:uiPriority w:val="99"/>
    <w:semiHidden/>
    <w:rsid w:val="005247B5"/>
    <w:rPr>
      <w:rFonts w:ascii="Courier New" w:eastAsia="Times New Roman" w:hAnsi="Courier New" w:cs="Courier New"/>
      <w:sz w:val="20"/>
      <w:szCs w:val="20"/>
      <w:lang w:eastAsia="zh-CN"/>
    </w:rPr>
  </w:style>
  <w:style w:type="paragraph" w:styleId="HTML0">
    <w:name w:val="HTML Preformatted"/>
    <w:basedOn w:val="a"/>
    <w:link w:val="HTML"/>
    <w:uiPriority w:val="99"/>
    <w:semiHidden/>
    <w:unhideWhenUsed/>
    <w:rsid w:val="005247B5"/>
    <w:pPr>
      <w:suppressAutoHyphens/>
    </w:pPr>
    <w:rPr>
      <w:rFonts w:ascii="Courier New" w:eastAsia="Times New Roman" w:hAnsi="Courier New" w:cs="Courier New"/>
      <w:sz w:val="20"/>
      <w:szCs w:val="20"/>
      <w:lang w:eastAsia="zh-CN"/>
    </w:rPr>
  </w:style>
  <w:style w:type="paragraph" w:customStyle="1" w:styleId="2-">
    <w:name w:val="Рег. Заголовок 2-го уровня регламента"/>
    <w:basedOn w:val="a"/>
    <w:qFormat/>
    <w:rsid w:val="005247B5"/>
    <w:pPr>
      <w:spacing w:before="360" w:after="240" w:line="240" w:lineRule="auto"/>
      <w:jc w:val="center"/>
      <w:outlineLvl w:val="1"/>
    </w:pPr>
    <w:rPr>
      <w:rFonts w:ascii="Times New Roman" w:eastAsia="Calibri"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5"/>
  </w:style>
  <w:style w:type="paragraph" w:styleId="1">
    <w:name w:val="heading 1"/>
    <w:basedOn w:val="a"/>
    <w:next w:val="a"/>
    <w:link w:val="11"/>
    <w:qFormat/>
    <w:rsid w:val="005247B5"/>
    <w:pPr>
      <w:keepNext/>
      <w:tabs>
        <w:tab w:val="num" w:pos="0"/>
      </w:tabs>
      <w:suppressAutoHyphens/>
      <w:spacing w:before="240" w:after="60"/>
      <w:ind w:left="857" w:hanging="432"/>
      <w:outlineLvl w:val="0"/>
    </w:pPr>
    <w:rPr>
      <w:rFonts w:ascii="Cambria" w:eastAsia="Times New Roman" w:hAnsi="Cambria" w:cs="Times New Roman"/>
      <w:b/>
      <w:bCs/>
      <w:kern w:val="1"/>
      <w:sz w:val="32"/>
      <w:szCs w:val="32"/>
      <w:lang w:eastAsia="zh-CN"/>
    </w:rPr>
  </w:style>
  <w:style w:type="paragraph" w:styleId="2">
    <w:name w:val="heading 2"/>
    <w:basedOn w:val="a"/>
    <w:next w:val="a0"/>
    <w:link w:val="20"/>
    <w:qFormat/>
    <w:rsid w:val="00435359"/>
    <w:pPr>
      <w:tabs>
        <w:tab w:val="num" w:pos="0"/>
      </w:tabs>
      <w:suppressAutoHyphens/>
      <w:spacing w:before="280" w:after="280" w:line="240" w:lineRule="auto"/>
      <w:ind w:left="1001" w:hanging="576"/>
      <w:outlineLvl w:val="1"/>
    </w:pPr>
    <w:rPr>
      <w:rFonts w:ascii="Times New Roman" w:eastAsia="Times New Roman" w:hAnsi="Times New Roman" w:cs="Times New Roman"/>
      <w:b/>
      <w:bCs/>
      <w:sz w:val="36"/>
      <w:szCs w:val="36"/>
      <w:lang w:eastAsia="zh-CN"/>
    </w:rPr>
  </w:style>
  <w:style w:type="paragraph" w:styleId="3">
    <w:name w:val="heading 3"/>
    <w:basedOn w:val="a1"/>
    <w:next w:val="a0"/>
    <w:link w:val="30"/>
    <w:qFormat/>
    <w:rsid w:val="005247B5"/>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basedOn w:val="a2"/>
    <w:link w:val="1"/>
    <w:rsid w:val="005247B5"/>
    <w:rPr>
      <w:rFonts w:ascii="Cambria" w:eastAsia="Times New Roman" w:hAnsi="Cambria" w:cs="Times New Roman"/>
      <w:b/>
      <w:bCs/>
      <w:kern w:val="1"/>
      <w:sz w:val="32"/>
      <w:szCs w:val="32"/>
      <w:lang w:eastAsia="zh-CN"/>
    </w:rPr>
  </w:style>
  <w:style w:type="paragraph" w:styleId="a0">
    <w:name w:val="Body Text"/>
    <w:basedOn w:val="a"/>
    <w:link w:val="a5"/>
    <w:unhideWhenUsed/>
    <w:rsid w:val="00435359"/>
    <w:pPr>
      <w:spacing w:after="120"/>
    </w:pPr>
  </w:style>
  <w:style w:type="character" w:customStyle="1" w:styleId="a5">
    <w:name w:val="Основной текст Знак"/>
    <w:basedOn w:val="a2"/>
    <w:link w:val="a0"/>
    <w:uiPriority w:val="99"/>
    <w:semiHidden/>
    <w:rsid w:val="00435359"/>
  </w:style>
  <w:style w:type="character" w:customStyle="1" w:styleId="20">
    <w:name w:val="Заголовок 2 Знак"/>
    <w:basedOn w:val="a2"/>
    <w:link w:val="2"/>
    <w:rsid w:val="00435359"/>
    <w:rPr>
      <w:rFonts w:ascii="Times New Roman" w:eastAsia="Times New Roman" w:hAnsi="Times New Roman" w:cs="Times New Roman"/>
      <w:b/>
      <w:bCs/>
      <w:sz w:val="36"/>
      <w:szCs w:val="36"/>
      <w:lang w:eastAsia="zh-CN"/>
    </w:rPr>
  </w:style>
  <w:style w:type="paragraph" w:styleId="a1">
    <w:name w:val="Title"/>
    <w:basedOn w:val="a"/>
    <w:next w:val="a0"/>
    <w:link w:val="a6"/>
    <w:rsid w:val="005247B5"/>
    <w:pPr>
      <w:keepNext/>
      <w:suppressAutoHyphens/>
      <w:spacing w:before="240" w:after="120"/>
    </w:pPr>
    <w:rPr>
      <w:rFonts w:ascii="Liberation Sans" w:eastAsia="Noto Sans CJK SC Regular" w:hAnsi="Liberation Sans" w:cs="FreeSans"/>
      <w:sz w:val="28"/>
      <w:szCs w:val="28"/>
      <w:lang w:eastAsia="zh-CN"/>
    </w:rPr>
  </w:style>
  <w:style w:type="character" w:customStyle="1" w:styleId="a6">
    <w:name w:val="Название Знак"/>
    <w:basedOn w:val="a2"/>
    <w:link w:val="a1"/>
    <w:rsid w:val="005247B5"/>
    <w:rPr>
      <w:rFonts w:ascii="Liberation Sans" w:eastAsia="Noto Sans CJK SC Regular" w:hAnsi="Liberation Sans" w:cs="FreeSans"/>
      <w:sz w:val="28"/>
      <w:szCs w:val="28"/>
      <w:lang w:eastAsia="zh-CN"/>
    </w:rPr>
  </w:style>
  <w:style w:type="character" w:customStyle="1" w:styleId="30">
    <w:name w:val="Заголовок 3 Знак"/>
    <w:basedOn w:val="a2"/>
    <w:link w:val="3"/>
    <w:rsid w:val="005247B5"/>
    <w:rPr>
      <w:rFonts w:ascii="Liberation Serif" w:eastAsia="Noto Sans CJK SC Regular" w:hAnsi="Liberation Serif" w:cs="FreeSans"/>
      <w:b/>
      <w:bCs/>
      <w:sz w:val="28"/>
      <w:szCs w:val="28"/>
      <w:lang w:eastAsia="zh-CN"/>
    </w:rPr>
  </w:style>
  <w:style w:type="paragraph" w:styleId="a7">
    <w:name w:val="List Paragraph"/>
    <w:basedOn w:val="a"/>
    <w:qFormat/>
    <w:rsid w:val="001B462F"/>
    <w:pPr>
      <w:ind w:left="720"/>
      <w:contextualSpacing/>
    </w:pPr>
  </w:style>
  <w:style w:type="character" w:styleId="a8">
    <w:name w:val="Hyperlink"/>
    <w:basedOn w:val="a2"/>
    <w:uiPriority w:val="99"/>
    <w:unhideWhenUsed/>
    <w:rsid w:val="00281934"/>
    <w:rPr>
      <w:color w:val="0000FF" w:themeColor="hyperlink"/>
      <w:u w:val="single"/>
    </w:rPr>
  </w:style>
  <w:style w:type="paragraph" w:styleId="a9">
    <w:name w:val="header"/>
    <w:basedOn w:val="a"/>
    <w:link w:val="aa"/>
    <w:uiPriority w:val="99"/>
    <w:unhideWhenUsed/>
    <w:rsid w:val="0067018B"/>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67018B"/>
  </w:style>
  <w:style w:type="paragraph" w:styleId="ab">
    <w:name w:val="footer"/>
    <w:basedOn w:val="a"/>
    <w:link w:val="ac"/>
    <w:unhideWhenUsed/>
    <w:rsid w:val="0067018B"/>
    <w:pPr>
      <w:tabs>
        <w:tab w:val="center" w:pos="4677"/>
        <w:tab w:val="right" w:pos="9355"/>
      </w:tabs>
      <w:spacing w:after="0" w:line="240" w:lineRule="auto"/>
    </w:pPr>
  </w:style>
  <w:style w:type="character" w:customStyle="1" w:styleId="ac">
    <w:name w:val="Нижний колонтитул Знак"/>
    <w:basedOn w:val="a2"/>
    <w:link w:val="ab"/>
    <w:rsid w:val="0067018B"/>
  </w:style>
  <w:style w:type="paragraph" w:customStyle="1" w:styleId="Default">
    <w:name w:val="Default"/>
    <w:rsid w:val="003A2F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qFormat/>
    <w:rsid w:val="00CD14A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A3666"/>
    <w:rPr>
      <w:rFonts w:ascii="Calibri" w:eastAsia="Times New Roman" w:hAnsi="Calibri" w:cs="Calibri"/>
      <w:szCs w:val="20"/>
      <w:lang w:eastAsia="ru-RU"/>
    </w:rPr>
  </w:style>
  <w:style w:type="paragraph" w:customStyle="1" w:styleId="ConsPlusNonformat">
    <w:name w:val="ConsPlusNonformat"/>
    <w:rsid w:val="00CD14A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3"/>
    <w:uiPriority w:val="59"/>
    <w:rsid w:val="006E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697911"/>
    <w:pPr>
      <w:spacing w:after="0" w:line="240" w:lineRule="auto"/>
    </w:pPr>
    <w:rPr>
      <w:rFonts w:ascii="Tahoma" w:hAnsi="Tahoma" w:cs="Tahoma"/>
      <w:sz w:val="16"/>
      <w:szCs w:val="16"/>
    </w:rPr>
  </w:style>
  <w:style w:type="character" w:customStyle="1" w:styleId="af">
    <w:name w:val="Текст выноски Знак"/>
    <w:basedOn w:val="a2"/>
    <w:link w:val="ae"/>
    <w:rsid w:val="00697911"/>
    <w:rPr>
      <w:rFonts w:ascii="Tahoma" w:hAnsi="Tahoma" w:cs="Tahoma"/>
      <w:sz w:val="16"/>
      <w:szCs w:val="16"/>
    </w:rPr>
  </w:style>
  <w:style w:type="character" w:customStyle="1" w:styleId="10">
    <w:name w:val="Заголовок №1_"/>
    <w:basedOn w:val="a2"/>
    <w:link w:val="12"/>
    <w:rsid w:val="008851D4"/>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0"/>
    <w:rsid w:val="008851D4"/>
    <w:pPr>
      <w:shd w:val="clear" w:color="auto" w:fill="FFFFFF"/>
      <w:spacing w:after="0" w:line="322" w:lineRule="exact"/>
      <w:outlineLvl w:val="0"/>
    </w:pPr>
    <w:rPr>
      <w:rFonts w:ascii="Times New Roman" w:eastAsia="Times New Roman" w:hAnsi="Times New Roman" w:cs="Times New Roman"/>
      <w:sz w:val="27"/>
      <w:szCs w:val="27"/>
    </w:rPr>
  </w:style>
  <w:style w:type="character" w:customStyle="1" w:styleId="af0">
    <w:name w:val="Основной текст_"/>
    <w:basedOn w:val="a2"/>
    <w:link w:val="6"/>
    <w:rsid w:val="00802E12"/>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f0"/>
    <w:rsid w:val="00802E12"/>
    <w:pPr>
      <w:shd w:val="clear" w:color="auto" w:fill="FFFFFF"/>
      <w:spacing w:before="180" w:after="60" w:line="370" w:lineRule="exact"/>
      <w:ind w:hanging="760"/>
    </w:pPr>
    <w:rPr>
      <w:rFonts w:ascii="Times New Roman" w:eastAsia="Times New Roman" w:hAnsi="Times New Roman" w:cs="Times New Roman"/>
      <w:sz w:val="27"/>
      <w:szCs w:val="27"/>
    </w:rPr>
  </w:style>
  <w:style w:type="paragraph" w:customStyle="1" w:styleId="ConsPlusTitle">
    <w:name w:val="ConsPlusTitle"/>
    <w:rsid w:val="008606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short">
    <w:name w:val="extended-text__short"/>
    <w:basedOn w:val="a2"/>
    <w:rsid w:val="00BF6094"/>
  </w:style>
  <w:style w:type="character" w:styleId="af1">
    <w:name w:val="page number"/>
    <w:basedOn w:val="a2"/>
    <w:rsid w:val="00195FE4"/>
  </w:style>
  <w:style w:type="paragraph" w:customStyle="1" w:styleId="13">
    <w:name w:val="Абзац списка1"/>
    <w:basedOn w:val="a"/>
    <w:rsid w:val="004D12AF"/>
    <w:pPr>
      <w:suppressAutoHyphens/>
      <w:ind w:left="720"/>
      <w:contextualSpacing/>
    </w:pPr>
    <w:rPr>
      <w:rFonts w:ascii="Calibri" w:eastAsia="Times New Roman" w:hAnsi="Calibri" w:cs="Calibri"/>
      <w:lang w:eastAsia="zh-CN"/>
    </w:rPr>
  </w:style>
  <w:style w:type="character" w:customStyle="1" w:styleId="14">
    <w:name w:val="Заголовок 1 Знак"/>
    <w:rsid w:val="00435359"/>
    <w:rPr>
      <w:rFonts w:ascii="Cambria" w:eastAsia="Times New Roman" w:hAnsi="Cambria" w:cs="Times New Roman"/>
      <w:b/>
      <w:bCs/>
      <w:kern w:val="1"/>
      <w:sz w:val="32"/>
      <w:szCs w:val="32"/>
    </w:rPr>
  </w:style>
  <w:style w:type="character" w:customStyle="1" w:styleId="31">
    <w:name w:val="Текст примечания Знак3"/>
    <w:rsid w:val="00435359"/>
    <w:rPr>
      <w:b/>
      <w:bCs/>
      <w:sz w:val="36"/>
      <w:szCs w:val="36"/>
    </w:rPr>
  </w:style>
  <w:style w:type="character" w:customStyle="1" w:styleId="4">
    <w:name w:val="Текст примечания Знак4"/>
    <w:rsid w:val="00556FBF"/>
    <w:rPr>
      <w:rFonts w:ascii="Calibri" w:hAnsi="Calibri" w:cs="Calibri"/>
      <w:lang w:eastAsia="zh-CN"/>
    </w:rPr>
  </w:style>
  <w:style w:type="paragraph" w:customStyle="1" w:styleId="15">
    <w:name w:val="Без интервала1"/>
    <w:qFormat/>
    <w:rsid w:val="00556FBF"/>
    <w:pPr>
      <w:suppressAutoHyphens/>
      <w:spacing w:after="0" w:line="240" w:lineRule="auto"/>
    </w:pPr>
    <w:rPr>
      <w:rFonts w:ascii="Calibri" w:eastAsia="Times New Roman" w:hAnsi="Calibri" w:cs="Calibri"/>
      <w:lang w:eastAsia="zh-CN"/>
    </w:rPr>
  </w:style>
  <w:style w:type="paragraph" w:styleId="af2">
    <w:name w:val="annotation text"/>
    <w:basedOn w:val="a"/>
    <w:link w:val="16"/>
    <w:uiPriority w:val="99"/>
    <w:unhideWhenUsed/>
    <w:rsid w:val="00556FBF"/>
    <w:pPr>
      <w:suppressAutoHyphens/>
    </w:pPr>
    <w:rPr>
      <w:rFonts w:ascii="Calibri" w:eastAsia="Times New Roman" w:hAnsi="Calibri" w:cs="Calibri"/>
      <w:sz w:val="20"/>
      <w:szCs w:val="20"/>
      <w:lang w:eastAsia="zh-CN"/>
    </w:rPr>
  </w:style>
  <w:style w:type="character" w:customStyle="1" w:styleId="16">
    <w:name w:val="Текст примечания Знак1"/>
    <w:link w:val="af2"/>
    <w:rsid w:val="00556FBF"/>
    <w:rPr>
      <w:rFonts w:ascii="Calibri" w:eastAsia="Times New Roman" w:hAnsi="Calibri" w:cs="Calibri"/>
      <w:sz w:val="20"/>
      <w:szCs w:val="20"/>
      <w:lang w:eastAsia="zh-CN"/>
    </w:rPr>
  </w:style>
  <w:style w:type="character" w:customStyle="1" w:styleId="af3">
    <w:name w:val="Текст примечания Знак"/>
    <w:basedOn w:val="a2"/>
    <w:rsid w:val="00556FBF"/>
    <w:rPr>
      <w:sz w:val="20"/>
      <w:szCs w:val="20"/>
    </w:rPr>
  </w:style>
  <w:style w:type="character" w:customStyle="1" w:styleId="WW8Num1z0">
    <w:name w:val="WW8Num1z0"/>
    <w:rsid w:val="005247B5"/>
  </w:style>
  <w:style w:type="character" w:customStyle="1" w:styleId="WW8Num1z1">
    <w:name w:val="WW8Num1z1"/>
    <w:rsid w:val="005247B5"/>
  </w:style>
  <w:style w:type="character" w:customStyle="1" w:styleId="WW8Num1z2">
    <w:name w:val="WW8Num1z2"/>
    <w:rsid w:val="005247B5"/>
  </w:style>
  <w:style w:type="character" w:customStyle="1" w:styleId="WW8Num1z3">
    <w:name w:val="WW8Num1z3"/>
    <w:rsid w:val="005247B5"/>
  </w:style>
  <w:style w:type="character" w:customStyle="1" w:styleId="WW8Num1z4">
    <w:name w:val="WW8Num1z4"/>
    <w:rsid w:val="005247B5"/>
  </w:style>
  <w:style w:type="character" w:customStyle="1" w:styleId="WW8Num1z5">
    <w:name w:val="WW8Num1z5"/>
    <w:rsid w:val="005247B5"/>
  </w:style>
  <w:style w:type="character" w:customStyle="1" w:styleId="WW8Num1z6">
    <w:name w:val="WW8Num1z6"/>
    <w:rsid w:val="005247B5"/>
  </w:style>
  <w:style w:type="character" w:customStyle="1" w:styleId="WW8Num1z7">
    <w:name w:val="WW8Num1z7"/>
    <w:rsid w:val="005247B5"/>
  </w:style>
  <w:style w:type="character" w:customStyle="1" w:styleId="WW8Num1z8">
    <w:name w:val="WW8Num1z8"/>
    <w:rsid w:val="005247B5"/>
  </w:style>
  <w:style w:type="character" w:customStyle="1" w:styleId="WW8Num2z0">
    <w:name w:val="WW8Num2z0"/>
    <w:rsid w:val="005247B5"/>
    <w:rPr>
      <w:rFonts w:ascii="Times New Roman" w:hAnsi="Times New Roman" w:cs="Times New Roman" w:hint="default"/>
      <w:bCs/>
      <w:sz w:val="28"/>
      <w:szCs w:val="28"/>
      <w:highlight w:val="yellow"/>
      <w:lang w:val="ru-RU"/>
    </w:rPr>
  </w:style>
  <w:style w:type="character" w:customStyle="1" w:styleId="WW8Num3z0">
    <w:name w:val="WW8Num3z0"/>
    <w:rsid w:val="005247B5"/>
    <w:rPr>
      <w:rFonts w:ascii="Times New Roman" w:hAnsi="Times New Roman" w:cs="Times New Roman"/>
      <w:sz w:val="28"/>
    </w:rPr>
  </w:style>
  <w:style w:type="character" w:customStyle="1" w:styleId="WW8Num3z1">
    <w:name w:val="WW8Num3z1"/>
    <w:rsid w:val="005247B5"/>
  </w:style>
  <w:style w:type="character" w:customStyle="1" w:styleId="WW8Num3z2">
    <w:name w:val="WW8Num3z2"/>
    <w:rsid w:val="005247B5"/>
  </w:style>
  <w:style w:type="character" w:customStyle="1" w:styleId="WW8Num3z3">
    <w:name w:val="WW8Num3z3"/>
    <w:rsid w:val="005247B5"/>
  </w:style>
  <w:style w:type="character" w:customStyle="1" w:styleId="WW8Num3z4">
    <w:name w:val="WW8Num3z4"/>
    <w:rsid w:val="005247B5"/>
  </w:style>
  <w:style w:type="character" w:customStyle="1" w:styleId="WW8Num3z5">
    <w:name w:val="WW8Num3z5"/>
    <w:rsid w:val="005247B5"/>
  </w:style>
  <w:style w:type="character" w:customStyle="1" w:styleId="WW8Num3z6">
    <w:name w:val="WW8Num3z6"/>
    <w:rsid w:val="005247B5"/>
  </w:style>
  <w:style w:type="character" w:customStyle="1" w:styleId="WW8Num3z7">
    <w:name w:val="WW8Num3z7"/>
    <w:rsid w:val="005247B5"/>
  </w:style>
  <w:style w:type="character" w:customStyle="1" w:styleId="WW8Num3z8">
    <w:name w:val="WW8Num3z8"/>
    <w:rsid w:val="005247B5"/>
  </w:style>
  <w:style w:type="character" w:customStyle="1" w:styleId="WW8Num4z0">
    <w:name w:val="WW8Num4z0"/>
    <w:rsid w:val="005247B5"/>
    <w:rPr>
      <w:rFonts w:ascii="Times New Roman" w:hAnsi="Times New Roman" w:cs="Times New Roman" w:hint="default"/>
      <w:bCs/>
      <w:sz w:val="28"/>
      <w:szCs w:val="28"/>
      <w:lang w:eastAsia="ru-RU"/>
    </w:rPr>
  </w:style>
  <w:style w:type="character" w:customStyle="1" w:styleId="WW8Num4z1">
    <w:name w:val="WW8Num4z1"/>
    <w:rsid w:val="005247B5"/>
  </w:style>
  <w:style w:type="character" w:customStyle="1" w:styleId="WW8Num4z2">
    <w:name w:val="WW8Num4z2"/>
    <w:rsid w:val="005247B5"/>
  </w:style>
  <w:style w:type="character" w:customStyle="1" w:styleId="WW8Num4z3">
    <w:name w:val="WW8Num4z3"/>
    <w:rsid w:val="005247B5"/>
  </w:style>
  <w:style w:type="character" w:customStyle="1" w:styleId="WW8Num4z4">
    <w:name w:val="WW8Num4z4"/>
    <w:rsid w:val="005247B5"/>
  </w:style>
  <w:style w:type="character" w:customStyle="1" w:styleId="WW8Num4z5">
    <w:name w:val="WW8Num4z5"/>
    <w:rsid w:val="005247B5"/>
  </w:style>
  <w:style w:type="character" w:customStyle="1" w:styleId="WW8Num4z6">
    <w:name w:val="WW8Num4z6"/>
    <w:rsid w:val="005247B5"/>
  </w:style>
  <w:style w:type="character" w:customStyle="1" w:styleId="WW8Num4z7">
    <w:name w:val="WW8Num4z7"/>
    <w:rsid w:val="005247B5"/>
  </w:style>
  <w:style w:type="character" w:customStyle="1" w:styleId="WW8Num4z8">
    <w:name w:val="WW8Num4z8"/>
    <w:rsid w:val="005247B5"/>
  </w:style>
  <w:style w:type="character" w:customStyle="1" w:styleId="WW8Num5z0">
    <w:name w:val="WW8Num5z0"/>
    <w:rsid w:val="005247B5"/>
    <w:rPr>
      <w:rFonts w:ascii="Times New Roman" w:hAnsi="Times New Roman" w:cs="Times New Roman" w:hint="default"/>
      <w:sz w:val="28"/>
      <w:szCs w:val="28"/>
      <w:lang w:val="ru-RU"/>
    </w:rPr>
  </w:style>
  <w:style w:type="character" w:customStyle="1" w:styleId="WW8Num5z1">
    <w:name w:val="WW8Num5z1"/>
    <w:rsid w:val="005247B5"/>
    <w:rPr>
      <w:rFonts w:hint="default"/>
    </w:rPr>
  </w:style>
  <w:style w:type="character" w:customStyle="1" w:styleId="WW8Num6z0">
    <w:name w:val="WW8Num6z0"/>
    <w:rsid w:val="005247B5"/>
    <w:rPr>
      <w:rFonts w:ascii="Times New Roman" w:hAnsi="Times New Roman" w:cs="Times New Roman" w:hint="default"/>
      <w:sz w:val="28"/>
      <w:szCs w:val="28"/>
    </w:rPr>
  </w:style>
  <w:style w:type="character" w:customStyle="1" w:styleId="WW8Num6z1">
    <w:name w:val="WW8Num6z1"/>
    <w:rsid w:val="005247B5"/>
  </w:style>
  <w:style w:type="character" w:customStyle="1" w:styleId="WW8Num6z2">
    <w:name w:val="WW8Num6z2"/>
    <w:rsid w:val="005247B5"/>
  </w:style>
  <w:style w:type="character" w:customStyle="1" w:styleId="WW8Num6z3">
    <w:name w:val="WW8Num6z3"/>
    <w:rsid w:val="005247B5"/>
  </w:style>
  <w:style w:type="character" w:customStyle="1" w:styleId="WW8Num6z4">
    <w:name w:val="WW8Num6z4"/>
    <w:rsid w:val="005247B5"/>
  </w:style>
  <w:style w:type="character" w:customStyle="1" w:styleId="WW8Num6z5">
    <w:name w:val="WW8Num6z5"/>
    <w:rsid w:val="005247B5"/>
  </w:style>
  <w:style w:type="character" w:customStyle="1" w:styleId="WW8Num6z6">
    <w:name w:val="WW8Num6z6"/>
    <w:rsid w:val="005247B5"/>
  </w:style>
  <w:style w:type="character" w:customStyle="1" w:styleId="WW8Num6z7">
    <w:name w:val="WW8Num6z7"/>
    <w:rsid w:val="005247B5"/>
  </w:style>
  <w:style w:type="character" w:customStyle="1" w:styleId="WW8Num6z8">
    <w:name w:val="WW8Num6z8"/>
    <w:rsid w:val="005247B5"/>
  </w:style>
  <w:style w:type="character" w:customStyle="1" w:styleId="WW8Num7z0">
    <w:name w:val="WW8Num7z0"/>
    <w:rsid w:val="005247B5"/>
    <w:rPr>
      <w:rFonts w:ascii="Times New Roman" w:hAnsi="Times New Roman" w:cs="Times New Roman" w:hint="default"/>
      <w:sz w:val="28"/>
      <w:szCs w:val="28"/>
    </w:rPr>
  </w:style>
  <w:style w:type="character" w:customStyle="1" w:styleId="WW8Num8z0">
    <w:name w:val="WW8Num8z0"/>
    <w:rsid w:val="005247B5"/>
    <w:rPr>
      <w:rFonts w:ascii="Times New Roman" w:hAnsi="Times New Roman" w:cs="Times New Roman" w:hint="default"/>
      <w:sz w:val="28"/>
      <w:szCs w:val="28"/>
    </w:rPr>
  </w:style>
  <w:style w:type="character" w:customStyle="1" w:styleId="WW8Num9z0">
    <w:name w:val="WW8Num9z0"/>
    <w:rsid w:val="005247B5"/>
    <w:rPr>
      <w:rFonts w:ascii="Times New Roman" w:hAnsi="Times New Roman" w:cs="Times New Roman" w:hint="default"/>
      <w:sz w:val="28"/>
      <w:szCs w:val="28"/>
    </w:rPr>
  </w:style>
  <w:style w:type="character" w:customStyle="1" w:styleId="WW8Num9z1">
    <w:name w:val="WW8Num9z1"/>
    <w:rsid w:val="005247B5"/>
    <w:rPr>
      <w:rFonts w:hint="default"/>
    </w:rPr>
  </w:style>
  <w:style w:type="character" w:customStyle="1" w:styleId="WW8Num10z0">
    <w:name w:val="WW8Num10z0"/>
    <w:rsid w:val="005247B5"/>
    <w:rPr>
      <w:rFonts w:ascii="Times New Roman" w:hAnsi="Times New Roman" w:cs="Times New Roman" w:hint="default"/>
      <w:sz w:val="28"/>
      <w:szCs w:val="28"/>
    </w:rPr>
  </w:style>
  <w:style w:type="character" w:customStyle="1" w:styleId="WW8Num10z1">
    <w:name w:val="WW8Num10z1"/>
    <w:rsid w:val="005247B5"/>
    <w:rPr>
      <w:rFonts w:hint="default"/>
    </w:rPr>
  </w:style>
  <w:style w:type="character" w:customStyle="1" w:styleId="WW8Num11z0">
    <w:name w:val="WW8Num11z0"/>
    <w:rsid w:val="005247B5"/>
    <w:rPr>
      <w:rFonts w:ascii="Times New Roman" w:hAnsi="Times New Roman" w:cs="Times New Roman"/>
      <w:sz w:val="28"/>
      <w:szCs w:val="28"/>
    </w:rPr>
  </w:style>
  <w:style w:type="character" w:customStyle="1" w:styleId="WW8Num11z1">
    <w:name w:val="WW8Num11z1"/>
    <w:rsid w:val="005247B5"/>
  </w:style>
  <w:style w:type="character" w:customStyle="1" w:styleId="WW8Num11z2">
    <w:name w:val="WW8Num11z2"/>
    <w:rsid w:val="005247B5"/>
  </w:style>
  <w:style w:type="character" w:customStyle="1" w:styleId="WW8Num11z3">
    <w:name w:val="WW8Num11z3"/>
    <w:rsid w:val="005247B5"/>
  </w:style>
  <w:style w:type="character" w:customStyle="1" w:styleId="WW8Num11z4">
    <w:name w:val="WW8Num11z4"/>
    <w:rsid w:val="005247B5"/>
  </w:style>
  <w:style w:type="character" w:customStyle="1" w:styleId="WW8Num11z5">
    <w:name w:val="WW8Num11z5"/>
    <w:rsid w:val="005247B5"/>
  </w:style>
  <w:style w:type="character" w:customStyle="1" w:styleId="WW8Num11z6">
    <w:name w:val="WW8Num11z6"/>
    <w:rsid w:val="005247B5"/>
  </w:style>
  <w:style w:type="character" w:customStyle="1" w:styleId="WW8Num11z7">
    <w:name w:val="WW8Num11z7"/>
    <w:rsid w:val="005247B5"/>
  </w:style>
  <w:style w:type="character" w:customStyle="1" w:styleId="WW8Num11z8">
    <w:name w:val="WW8Num11z8"/>
    <w:rsid w:val="005247B5"/>
  </w:style>
  <w:style w:type="character" w:customStyle="1" w:styleId="WW8Num12z0">
    <w:name w:val="WW8Num12z0"/>
    <w:rsid w:val="005247B5"/>
    <w:rPr>
      <w:rFonts w:ascii="Times New Roman" w:hAnsi="Times New Roman" w:cs="Times New Roman" w:hint="default"/>
      <w:sz w:val="28"/>
      <w:szCs w:val="28"/>
    </w:rPr>
  </w:style>
  <w:style w:type="character" w:customStyle="1" w:styleId="WW8Num12z1">
    <w:name w:val="WW8Num12z1"/>
    <w:rsid w:val="005247B5"/>
  </w:style>
  <w:style w:type="character" w:customStyle="1" w:styleId="WW8Num12z2">
    <w:name w:val="WW8Num12z2"/>
    <w:rsid w:val="005247B5"/>
  </w:style>
  <w:style w:type="character" w:customStyle="1" w:styleId="WW8Num12z3">
    <w:name w:val="WW8Num12z3"/>
    <w:rsid w:val="005247B5"/>
  </w:style>
  <w:style w:type="character" w:customStyle="1" w:styleId="WW8Num12z4">
    <w:name w:val="WW8Num12z4"/>
    <w:rsid w:val="005247B5"/>
  </w:style>
  <w:style w:type="character" w:customStyle="1" w:styleId="WW8Num12z5">
    <w:name w:val="WW8Num12z5"/>
    <w:rsid w:val="005247B5"/>
  </w:style>
  <w:style w:type="character" w:customStyle="1" w:styleId="WW8Num12z6">
    <w:name w:val="WW8Num12z6"/>
    <w:rsid w:val="005247B5"/>
  </w:style>
  <w:style w:type="character" w:customStyle="1" w:styleId="WW8Num12z7">
    <w:name w:val="WW8Num12z7"/>
    <w:rsid w:val="005247B5"/>
  </w:style>
  <w:style w:type="character" w:customStyle="1" w:styleId="WW8Num12z8">
    <w:name w:val="WW8Num12z8"/>
    <w:rsid w:val="005247B5"/>
  </w:style>
  <w:style w:type="character" w:customStyle="1" w:styleId="WW8Num13z0">
    <w:name w:val="WW8Num13z0"/>
    <w:rsid w:val="005247B5"/>
    <w:rPr>
      <w:rFonts w:ascii="Times New Roman" w:hAnsi="Times New Roman" w:cs="Times New Roman" w:hint="default"/>
      <w:sz w:val="28"/>
      <w:szCs w:val="28"/>
    </w:rPr>
  </w:style>
  <w:style w:type="character" w:customStyle="1" w:styleId="WW8Num13z1">
    <w:name w:val="WW8Num13z1"/>
    <w:rsid w:val="005247B5"/>
  </w:style>
  <w:style w:type="character" w:customStyle="1" w:styleId="WW8Num13z2">
    <w:name w:val="WW8Num13z2"/>
    <w:rsid w:val="005247B5"/>
  </w:style>
  <w:style w:type="character" w:customStyle="1" w:styleId="WW8Num13z3">
    <w:name w:val="WW8Num13z3"/>
    <w:rsid w:val="005247B5"/>
  </w:style>
  <w:style w:type="character" w:customStyle="1" w:styleId="WW8Num13z4">
    <w:name w:val="WW8Num13z4"/>
    <w:rsid w:val="005247B5"/>
  </w:style>
  <w:style w:type="character" w:customStyle="1" w:styleId="WW8Num13z5">
    <w:name w:val="WW8Num13z5"/>
    <w:rsid w:val="005247B5"/>
  </w:style>
  <w:style w:type="character" w:customStyle="1" w:styleId="WW8Num13z6">
    <w:name w:val="WW8Num13z6"/>
    <w:rsid w:val="005247B5"/>
  </w:style>
  <w:style w:type="character" w:customStyle="1" w:styleId="WW8Num13z7">
    <w:name w:val="WW8Num13z7"/>
    <w:rsid w:val="005247B5"/>
  </w:style>
  <w:style w:type="character" w:customStyle="1" w:styleId="WW8Num13z8">
    <w:name w:val="WW8Num13z8"/>
    <w:rsid w:val="005247B5"/>
  </w:style>
  <w:style w:type="character" w:customStyle="1" w:styleId="WW8Num14z0">
    <w:name w:val="WW8Num14z0"/>
    <w:rsid w:val="005247B5"/>
    <w:rPr>
      <w:rFonts w:ascii="Times New Roman" w:hAnsi="Times New Roman" w:cs="Times New Roman" w:hint="default"/>
      <w:sz w:val="28"/>
      <w:szCs w:val="28"/>
    </w:rPr>
  </w:style>
  <w:style w:type="character" w:customStyle="1" w:styleId="WW8Num14z1">
    <w:name w:val="WW8Num14z1"/>
    <w:rsid w:val="005247B5"/>
  </w:style>
  <w:style w:type="character" w:customStyle="1" w:styleId="WW8Num14z2">
    <w:name w:val="WW8Num14z2"/>
    <w:rsid w:val="005247B5"/>
  </w:style>
  <w:style w:type="character" w:customStyle="1" w:styleId="WW8Num14z3">
    <w:name w:val="WW8Num14z3"/>
    <w:rsid w:val="005247B5"/>
  </w:style>
  <w:style w:type="character" w:customStyle="1" w:styleId="WW8Num14z4">
    <w:name w:val="WW8Num14z4"/>
    <w:rsid w:val="005247B5"/>
  </w:style>
  <w:style w:type="character" w:customStyle="1" w:styleId="WW8Num14z5">
    <w:name w:val="WW8Num14z5"/>
    <w:rsid w:val="005247B5"/>
  </w:style>
  <w:style w:type="character" w:customStyle="1" w:styleId="WW8Num14z6">
    <w:name w:val="WW8Num14z6"/>
    <w:rsid w:val="005247B5"/>
  </w:style>
  <w:style w:type="character" w:customStyle="1" w:styleId="WW8Num14z7">
    <w:name w:val="WW8Num14z7"/>
    <w:rsid w:val="005247B5"/>
  </w:style>
  <w:style w:type="character" w:customStyle="1" w:styleId="WW8Num14z8">
    <w:name w:val="WW8Num14z8"/>
    <w:rsid w:val="005247B5"/>
  </w:style>
  <w:style w:type="character" w:customStyle="1" w:styleId="WW8Num15z0">
    <w:name w:val="WW8Num15z0"/>
    <w:rsid w:val="005247B5"/>
  </w:style>
  <w:style w:type="character" w:customStyle="1" w:styleId="WW8Num15z1">
    <w:name w:val="WW8Num15z1"/>
    <w:rsid w:val="005247B5"/>
    <w:rPr>
      <w:rFonts w:ascii="Times New Roman" w:hAnsi="Times New Roman" w:cs="Times New Roman" w:hint="default"/>
      <w:sz w:val="28"/>
      <w:szCs w:val="28"/>
    </w:rPr>
  </w:style>
  <w:style w:type="character" w:customStyle="1" w:styleId="WW8Num15z2">
    <w:name w:val="WW8Num15z2"/>
    <w:rsid w:val="005247B5"/>
  </w:style>
  <w:style w:type="character" w:customStyle="1" w:styleId="WW8Num15z3">
    <w:name w:val="WW8Num15z3"/>
    <w:rsid w:val="005247B5"/>
  </w:style>
  <w:style w:type="character" w:customStyle="1" w:styleId="WW8Num15z4">
    <w:name w:val="WW8Num15z4"/>
    <w:rsid w:val="005247B5"/>
  </w:style>
  <w:style w:type="character" w:customStyle="1" w:styleId="WW8Num15z5">
    <w:name w:val="WW8Num15z5"/>
    <w:rsid w:val="005247B5"/>
  </w:style>
  <w:style w:type="character" w:customStyle="1" w:styleId="WW8Num15z6">
    <w:name w:val="WW8Num15z6"/>
    <w:rsid w:val="005247B5"/>
  </w:style>
  <w:style w:type="character" w:customStyle="1" w:styleId="WW8Num15z7">
    <w:name w:val="WW8Num15z7"/>
    <w:rsid w:val="005247B5"/>
  </w:style>
  <w:style w:type="character" w:customStyle="1" w:styleId="WW8Num15z8">
    <w:name w:val="WW8Num15z8"/>
    <w:rsid w:val="005247B5"/>
  </w:style>
  <w:style w:type="character" w:customStyle="1" w:styleId="WW8Num16z0">
    <w:name w:val="WW8Num16z0"/>
    <w:rsid w:val="005247B5"/>
    <w:rPr>
      <w:rFonts w:ascii="Times New Roman" w:hAnsi="Times New Roman" w:cs="Times New Roman" w:hint="default"/>
      <w:color w:val="000000"/>
      <w:sz w:val="28"/>
      <w:szCs w:val="28"/>
    </w:rPr>
  </w:style>
  <w:style w:type="character" w:customStyle="1" w:styleId="WW8Num16z1">
    <w:name w:val="WW8Num16z1"/>
    <w:rsid w:val="005247B5"/>
  </w:style>
  <w:style w:type="character" w:customStyle="1" w:styleId="WW8Num16z2">
    <w:name w:val="WW8Num16z2"/>
    <w:rsid w:val="005247B5"/>
  </w:style>
  <w:style w:type="character" w:customStyle="1" w:styleId="WW8Num16z3">
    <w:name w:val="WW8Num16z3"/>
    <w:rsid w:val="005247B5"/>
  </w:style>
  <w:style w:type="character" w:customStyle="1" w:styleId="WW8Num16z4">
    <w:name w:val="WW8Num16z4"/>
    <w:rsid w:val="005247B5"/>
  </w:style>
  <w:style w:type="character" w:customStyle="1" w:styleId="WW8Num16z5">
    <w:name w:val="WW8Num16z5"/>
    <w:rsid w:val="005247B5"/>
  </w:style>
  <w:style w:type="character" w:customStyle="1" w:styleId="WW8Num16z6">
    <w:name w:val="WW8Num16z6"/>
    <w:rsid w:val="005247B5"/>
  </w:style>
  <w:style w:type="character" w:customStyle="1" w:styleId="WW8Num16z7">
    <w:name w:val="WW8Num16z7"/>
    <w:rsid w:val="005247B5"/>
  </w:style>
  <w:style w:type="character" w:customStyle="1" w:styleId="WW8Num16z8">
    <w:name w:val="WW8Num16z8"/>
    <w:rsid w:val="005247B5"/>
  </w:style>
  <w:style w:type="character" w:customStyle="1" w:styleId="WW8Num17z0">
    <w:name w:val="WW8Num17z0"/>
    <w:rsid w:val="005247B5"/>
  </w:style>
  <w:style w:type="character" w:customStyle="1" w:styleId="WW8Num17z1">
    <w:name w:val="WW8Num17z1"/>
    <w:rsid w:val="005247B5"/>
    <w:rPr>
      <w:rFonts w:ascii="Times New Roman" w:hAnsi="Times New Roman" w:cs="Times New Roman" w:hint="default"/>
      <w:color w:val="00000A"/>
      <w:sz w:val="28"/>
      <w:szCs w:val="28"/>
    </w:rPr>
  </w:style>
  <w:style w:type="character" w:customStyle="1" w:styleId="WW8Num17z2">
    <w:name w:val="WW8Num17z2"/>
    <w:rsid w:val="005247B5"/>
  </w:style>
  <w:style w:type="character" w:customStyle="1" w:styleId="WW8Num17z3">
    <w:name w:val="WW8Num17z3"/>
    <w:rsid w:val="005247B5"/>
  </w:style>
  <w:style w:type="character" w:customStyle="1" w:styleId="WW8Num17z4">
    <w:name w:val="WW8Num17z4"/>
    <w:rsid w:val="005247B5"/>
  </w:style>
  <w:style w:type="character" w:customStyle="1" w:styleId="WW8Num17z5">
    <w:name w:val="WW8Num17z5"/>
    <w:rsid w:val="005247B5"/>
  </w:style>
  <w:style w:type="character" w:customStyle="1" w:styleId="WW8Num17z6">
    <w:name w:val="WW8Num17z6"/>
    <w:rsid w:val="005247B5"/>
  </w:style>
  <w:style w:type="character" w:customStyle="1" w:styleId="WW8Num17z7">
    <w:name w:val="WW8Num17z7"/>
    <w:rsid w:val="005247B5"/>
  </w:style>
  <w:style w:type="character" w:customStyle="1" w:styleId="WW8Num17z8">
    <w:name w:val="WW8Num17z8"/>
    <w:rsid w:val="005247B5"/>
  </w:style>
  <w:style w:type="character" w:customStyle="1" w:styleId="WW8Num18z0">
    <w:name w:val="WW8Num18z0"/>
    <w:rsid w:val="005247B5"/>
    <w:rPr>
      <w:rFonts w:ascii="Times New Roman" w:eastAsia="Times New Roman" w:hAnsi="Times New Roman" w:cs="Times New Roman" w:hint="default"/>
      <w:sz w:val="28"/>
      <w:szCs w:val="28"/>
    </w:rPr>
  </w:style>
  <w:style w:type="character" w:customStyle="1" w:styleId="WW8Num18z1">
    <w:name w:val="WW8Num18z1"/>
    <w:rsid w:val="005247B5"/>
  </w:style>
  <w:style w:type="character" w:customStyle="1" w:styleId="WW8Num18z2">
    <w:name w:val="WW8Num18z2"/>
    <w:rsid w:val="005247B5"/>
  </w:style>
  <w:style w:type="character" w:customStyle="1" w:styleId="WW8Num18z3">
    <w:name w:val="WW8Num18z3"/>
    <w:rsid w:val="005247B5"/>
  </w:style>
  <w:style w:type="character" w:customStyle="1" w:styleId="WW8Num18z4">
    <w:name w:val="WW8Num18z4"/>
    <w:rsid w:val="005247B5"/>
  </w:style>
  <w:style w:type="character" w:customStyle="1" w:styleId="WW8Num18z5">
    <w:name w:val="WW8Num18z5"/>
    <w:rsid w:val="005247B5"/>
  </w:style>
  <w:style w:type="character" w:customStyle="1" w:styleId="WW8Num18z6">
    <w:name w:val="WW8Num18z6"/>
    <w:rsid w:val="005247B5"/>
  </w:style>
  <w:style w:type="character" w:customStyle="1" w:styleId="WW8Num18z7">
    <w:name w:val="WW8Num18z7"/>
    <w:rsid w:val="005247B5"/>
  </w:style>
  <w:style w:type="character" w:customStyle="1" w:styleId="WW8Num18z8">
    <w:name w:val="WW8Num18z8"/>
    <w:rsid w:val="005247B5"/>
  </w:style>
  <w:style w:type="character" w:customStyle="1" w:styleId="WW8Num19z0">
    <w:name w:val="WW8Num19z0"/>
    <w:rsid w:val="005247B5"/>
    <w:rPr>
      <w:rFonts w:ascii="Times New Roman" w:hAnsi="Times New Roman" w:cs="Times New Roman" w:hint="default"/>
      <w:sz w:val="28"/>
      <w:szCs w:val="28"/>
    </w:rPr>
  </w:style>
  <w:style w:type="character" w:customStyle="1" w:styleId="WW8Num20z0">
    <w:name w:val="WW8Num20z0"/>
    <w:rsid w:val="005247B5"/>
    <w:rPr>
      <w:rFonts w:ascii="Times New Roman" w:hAnsi="Times New Roman" w:cs="Times New Roman" w:hint="default"/>
      <w:sz w:val="28"/>
      <w:szCs w:val="28"/>
    </w:rPr>
  </w:style>
  <w:style w:type="character" w:customStyle="1" w:styleId="WW8Num21z0">
    <w:name w:val="WW8Num21z0"/>
    <w:rsid w:val="005247B5"/>
    <w:rPr>
      <w:rFonts w:ascii="Times New Roman" w:hAnsi="Times New Roman" w:cs="Times New Roman" w:hint="default"/>
      <w:sz w:val="28"/>
      <w:szCs w:val="28"/>
    </w:rPr>
  </w:style>
  <w:style w:type="character" w:customStyle="1" w:styleId="WW8Num22z0">
    <w:name w:val="WW8Num22z0"/>
    <w:rsid w:val="005247B5"/>
    <w:rPr>
      <w:rFonts w:ascii="Times New Roman" w:hAnsi="Times New Roman" w:cs="Times New Roman" w:hint="default"/>
      <w:sz w:val="28"/>
      <w:szCs w:val="28"/>
    </w:rPr>
  </w:style>
  <w:style w:type="character" w:customStyle="1" w:styleId="WW8Num22z1">
    <w:name w:val="WW8Num22z1"/>
    <w:rsid w:val="005247B5"/>
    <w:rPr>
      <w:rFonts w:hint="default"/>
    </w:rPr>
  </w:style>
  <w:style w:type="character" w:customStyle="1" w:styleId="WW8Num23z0">
    <w:name w:val="WW8Num23z0"/>
    <w:rsid w:val="005247B5"/>
    <w:rPr>
      <w:rFonts w:ascii="Times New Roman" w:hAnsi="Times New Roman" w:cs="Times New Roman" w:hint="default"/>
      <w:sz w:val="28"/>
      <w:szCs w:val="28"/>
    </w:rPr>
  </w:style>
  <w:style w:type="character" w:customStyle="1" w:styleId="WW8Num24z0">
    <w:name w:val="WW8Num24z0"/>
    <w:rsid w:val="005247B5"/>
    <w:rPr>
      <w:rFonts w:cs="Times New Roman"/>
      <w:sz w:val="28"/>
      <w:szCs w:val="28"/>
    </w:rPr>
  </w:style>
  <w:style w:type="character" w:customStyle="1" w:styleId="WW8Num24z1">
    <w:name w:val="WW8Num24z1"/>
    <w:rsid w:val="005247B5"/>
  </w:style>
  <w:style w:type="character" w:customStyle="1" w:styleId="WW8Num24z2">
    <w:name w:val="WW8Num24z2"/>
    <w:rsid w:val="005247B5"/>
  </w:style>
  <w:style w:type="character" w:customStyle="1" w:styleId="WW8Num24z3">
    <w:name w:val="WW8Num24z3"/>
    <w:rsid w:val="005247B5"/>
    <w:rPr>
      <w:rFonts w:ascii="Times New Roman" w:hAnsi="Times New Roman" w:cs="Times New Roman"/>
      <w:sz w:val="28"/>
      <w:szCs w:val="28"/>
    </w:rPr>
  </w:style>
  <w:style w:type="character" w:customStyle="1" w:styleId="WW8Num24z4">
    <w:name w:val="WW8Num24z4"/>
    <w:rsid w:val="005247B5"/>
  </w:style>
  <w:style w:type="character" w:customStyle="1" w:styleId="WW8Num24z5">
    <w:name w:val="WW8Num24z5"/>
    <w:rsid w:val="005247B5"/>
  </w:style>
  <w:style w:type="character" w:customStyle="1" w:styleId="WW8Num24z6">
    <w:name w:val="WW8Num24z6"/>
    <w:rsid w:val="005247B5"/>
  </w:style>
  <w:style w:type="character" w:customStyle="1" w:styleId="WW8Num24z7">
    <w:name w:val="WW8Num24z7"/>
    <w:rsid w:val="005247B5"/>
  </w:style>
  <w:style w:type="character" w:customStyle="1" w:styleId="WW8Num24z8">
    <w:name w:val="WW8Num24z8"/>
    <w:rsid w:val="005247B5"/>
  </w:style>
  <w:style w:type="character" w:customStyle="1" w:styleId="WW8Num25z0">
    <w:name w:val="WW8Num25z0"/>
    <w:rsid w:val="005247B5"/>
    <w:rPr>
      <w:rFonts w:ascii="Times New Roman" w:eastAsia="Times New Roman" w:hAnsi="Times New Roman" w:cs="Calibri" w:hint="default"/>
      <w:sz w:val="28"/>
      <w:szCs w:val="28"/>
    </w:rPr>
  </w:style>
  <w:style w:type="character" w:customStyle="1" w:styleId="WW8Num25z1">
    <w:name w:val="WW8Num25z1"/>
    <w:rsid w:val="005247B5"/>
    <w:rPr>
      <w:rFonts w:hint="default"/>
    </w:rPr>
  </w:style>
  <w:style w:type="character" w:customStyle="1" w:styleId="WW8Num26z0">
    <w:name w:val="WW8Num26z0"/>
    <w:rsid w:val="005247B5"/>
    <w:rPr>
      <w:rFonts w:ascii="Times New Roman" w:hAnsi="Times New Roman" w:cs="Times New Roman" w:hint="default"/>
      <w:sz w:val="28"/>
    </w:rPr>
  </w:style>
  <w:style w:type="character" w:customStyle="1" w:styleId="WW8Num27z0">
    <w:name w:val="WW8Num27z0"/>
    <w:rsid w:val="005247B5"/>
    <w:rPr>
      <w:rFonts w:ascii="Times New Roman" w:hAnsi="Times New Roman" w:cs="Times New Roman" w:hint="default"/>
      <w:sz w:val="28"/>
      <w:szCs w:val="28"/>
    </w:rPr>
  </w:style>
  <w:style w:type="character" w:customStyle="1" w:styleId="WW8Num27z1">
    <w:name w:val="WW8Num27z1"/>
    <w:rsid w:val="005247B5"/>
    <w:rPr>
      <w:rFonts w:hint="default"/>
    </w:rPr>
  </w:style>
  <w:style w:type="character" w:customStyle="1" w:styleId="WW8Num26z1">
    <w:name w:val="WW8Num26z1"/>
    <w:rsid w:val="005247B5"/>
    <w:rPr>
      <w:rFonts w:hint="default"/>
    </w:rPr>
  </w:style>
  <w:style w:type="character" w:customStyle="1" w:styleId="WW8Num28z0">
    <w:name w:val="WW8Num28z0"/>
    <w:rsid w:val="005247B5"/>
    <w:rPr>
      <w:rFonts w:ascii="Times New Roman" w:hAnsi="Times New Roman" w:cs="Times New Roman" w:hint="default"/>
      <w:sz w:val="28"/>
      <w:szCs w:val="28"/>
    </w:rPr>
  </w:style>
  <w:style w:type="character" w:customStyle="1" w:styleId="WW8Num28z1">
    <w:name w:val="WW8Num28z1"/>
    <w:rsid w:val="005247B5"/>
    <w:rPr>
      <w:rFonts w:hint="default"/>
    </w:rPr>
  </w:style>
  <w:style w:type="character" w:customStyle="1" w:styleId="40">
    <w:name w:val="Основной шрифт абзаца4"/>
    <w:rsid w:val="005247B5"/>
  </w:style>
  <w:style w:type="character" w:customStyle="1" w:styleId="WW8Num10z2">
    <w:name w:val="WW8Num10z2"/>
    <w:rsid w:val="005247B5"/>
  </w:style>
  <w:style w:type="character" w:customStyle="1" w:styleId="WW8Num10z3">
    <w:name w:val="WW8Num10z3"/>
    <w:rsid w:val="005247B5"/>
  </w:style>
  <w:style w:type="character" w:customStyle="1" w:styleId="WW8Num10z4">
    <w:name w:val="WW8Num10z4"/>
    <w:rsid w:val="005247B5"/>
  </w:style>
  <w:style w:type="character" w:customStyle="1" w:styleId="WW8Num10z5">
    <w:name w:val="WW8Num10z5"/>
    <w:rsid w:val="005247B5"/>
  </w:style>
  <w:style w:type="character" w:customStyle="1" w:styleId="WW8Num10z6">
    <w:name w:val="WW8Num10z6"/>
    <w:rsid w:val="005247B5"/>
  </w:style>
  <w:style w:type="character" w:customStyle="1" w:styleId="WW8Num10z7">
    <w:name w:val="WW8Num10z7"/>
    <w:rsid w:val="005247B5"/>
  </w:style>
  <w:style w:type="character" w:customStyle="1" w:styleId="WW8Num10z8">
    <w:name w:val="WW8Num10z8"/>
    <w:rsid w:val="005247B5"/>
  </w:style>
  <w:style w:type="character" w:customStyle="1" w:styleId="WW8Num19z1">
    <w:name w:val="WW8Num19z1"/>
    <w:rsid w:val="005247B5"/>
  </w:style>
  <w:style w:type="character" w:customStyle="1" w:styleId="WW8Num19z2">
    <w:name w:val="WW8Num19z2"/>
    <w:rsid w:val="005247B5"/>
  </w:style>
  <w:style w:type="character" w:customStyle="1" w:styleId="WW8Num19z3">
    <w:name w:val="WW8Num19z3"/>
    <w:rsid w:val="005247B5"/>
  </w:style>
  <w:style w:type="character" w:customStyle="1" w:styleId="WW8Num19z4">
    <w:name w:val="WW8Num19z4"/>
    <w:rsid w:val="005247B5"/>
  </w:style>
  <w:style w:type="character" w:customStyle="1" w:styleId="WW8Num19z5">
    <w:name w:val="WW8Num19z5"/>
    <w:rsid w:val="005247B5"/>
  </w:style>
  <w:style w:type="character" w:customStyle="1" w:styleId="WW8Num19z6">
    <w:name w:val="WW8Num19z6"/>
    <w:rsid w:val="005247B5"/>
  </w:style>
  <w:style w:type="character" w:customStyle="1" w:styleId="WW8Num19z7">
    <w:name w:val="WW8Num19z7"/>
    <w:rsid w:val="005247B5"/>
  </w:style>
  <w:style w:type="character" w:customStyle="1" w:styleId="WW8Num19z8">
    <w:name w:val="WW8Num19z8"/>
    <w:rsid w:val="005247B5"/>
  </w:style>
  <w:style w:type="character" w:customStyle="1" w:styleId="WW8Num21z1">
    <w:name w:val="WW8Num21z1"/>
    <w:rsid w:val="005247B5"/>
    <w:rPr>
      <w:rFonts w:hint="default"/>
    </w:rPr>
  </w:style>
  <w:style w:type="character" w:customStyle="1" w:styleId="WW8Num22z2">
    <w:name w:val="WW8Num22z2"/>
    <w:rsid w:val="005247B5"/>
  </w:style>
  <w:style w:type="character" w:customStyle="1" w:styleId="WW8Num22z3">
    <w:name w:val="WW8Num22z3"/>
    <w:rsid w:val="005247B5"/>
  </w:style>
  <w:style w:type="character" w:customStyle="1" w:styleId="WW8Num22z4">
    <w:name w:val="WW8Num22z4"/>
    <w:rsid w:val="005247B5"/>
  </w:style>
  <w:style w:type="character" w:customStyle="1" w:styleId="WW8Num22z5">
    <w:name w:val="WW8Num22z5"/>
    <w:rsid w:val="005247B5"/>
  </w:style>
  <w:style w:type="character" w:customStyle="1" w:styleId="WW8Num22z6">
    <w:name w:val="WW8Num22z6"/>
    <w:rsid w:val="005247B5"/>
  </w:style>
  <w:style w:type="character" w:customStyle="1" w:styleId="WW8Num22z7">
    <w:name w:val="WW8Num22z7"/>
    <w:rsid w:val="005247B5"/>
  </w:style>
  <w:style w:type="character" w:customStyle="1" w:styleId="WW8Num22z8">
    <w:name w:val="WW8Num22z8"/>
    <w:rsid w:val="005247B5"/>
  </w:style>
  <w:style w:type="character" w:customStyle="1" w:styleId="WW8Num23z1">
    <w:name w:val="WW8Num23z1"/>
    <w:rsid w:val="005247B5"/>
    <w:rPr>
      <w:rFonts w:ascii="Times New Roman" w:hAnsi="Times New Roman" w:cs="Times New Roman" w:hint="default"/>
      <w:sz w:val="28"/>
      <w:szCs w:val="28"/>
    </w:rPr>
  </w:style>
  <w:style w:type="character" w:customStyle="1" w:styleId="WW8Num23z2">
    <w:name w:val="WW8Num23z2"/>
    <w:rsid w:val="005247B5"/>
  </w:style>
  <w:style w:type="character" w:customStyle="1" w:styleId="WW8Num23z3">
    <w:name w:val="WW8Num23z3"/>
    <w:rsid w:val="005247B5"/>
  </w:style>
  <w:style w:type="character" w:customStyle="1" w:styleId="WW8Num23z4">
    <w:name w:val="WW8Num23z4"/>
    <w:rsid w:val="005247B5"/>
  </w:style>
  <w:style w:type="character" w:customStyle="1" w:styleId="WW8Num23z5">
    <w:name w:val="WW8Num23z5"/>
    <w:rsid w:val="005247B5"/>
  </w:style>
  <w:style w:type="character" w:customStyle="1" w:styleId="WW8Num23z6">
    <w:name w:val="WW8Num23z6"/>
    <w:rsid w:val="005247B5"/>
  </w:style>
  <w:style w:type="character" w:customStyle="1" w:styleId="WW8Num23z7">
    <w:name w:val="WW8Num23z7"/>
    <w:rsid w:val="005247B5"/>
  </w:style>
  <w:style w:type="character" w:customStyle="1" w:styleId="WW8Num23z8">
    <w:name w:val="WW8Num23z8"/>
    <w:rsid w:val="005247B5"/>
  </w:style>
  <w:style w:type="character" w:customStyle="1" w:styleId="WW8Num25z2">
    <w:name w:val="WW8Num25z2"/>
    <w:rsid w:val="005247B5"/>
  </w:style>
  <w:style w:type="character" w:customStyle="1" w:styleId="WW8Num25z3">
    <w:name w:val="WW8Num25z3"/>
    <w:rsid w:val="005247B5"/>
  </w:style>
  <w:style w:type="character" w:customStyle="1" w:styleId="WW8Num25z4">
    <w:name w:val="WW8Num25z4"/>
    <w:rsid w:val="005247B5"/>
  </w:style>
  <w:style w:type="character" w:customStyle="1" w:styleId="WW8Num25z5">
    <w:name w:val="WW8Num25z5"/>
    <w:rsid w:val="005247B5"/>
  </w:style>
  <w:style w:type="character" w:customStyle="1" w:styleId="WW8Num25z6">
    <w:name w:val="WW8Num25z6"/>
    <w:rsid w:val="005247B5"/>
  </w:style>
  <w:style w:type="character" w:customStyle="1" w:styleId="WW8Num25z7">
    <w:name w:val="WW8Num25z7"/>
    <w:rsid w:val="005247B5"/>
  </w:style>
  <w:style w:type="character" w:customStyle="1" w:styleId="WW8Num25z8">
    <w:name w:val="WW8Num25z8"/>
    <w:rsid w:val="005247B5"/>
  </w:style>
  <w:style w:type="character" w:customStyle="1" w:styleId="WW8Num26z2">
    <w:name w:val="WW8Num26z2"/>
    <w:rsid w:val="005247B5"/>
  </w:style>
  <w:style w:type="character" w:customStyle="1" w:styleId="WW8Num26z3">
    <w:name w:val="WW8Num26z3"/>
    <w:rsid w:val="005247B5"/>
  </w:style>
  <w:style w:type="character" w:customStyle="1" w:styleId="WW8Num26z4">
    <w:name w:val="WW8Num26z4"/>
    <w:rsid w:val="005247B5"/>
  </w:style>
  <w:style w:type="character" w:customStyle="1" w:styleId="WW8Num26z5">
    <w:name w:val="WW8Num26z5"/>
    <w:rsid w:val="005247B5"/>
  </w:style>
  <w:style w:type="character" w:customStyle="1" w:styleId="WW8Num26z6">
    <w:name w:val="WW8Num26z6"/>
    <w:rsid w:val="005247B5"/>
  </w:style>
  <w:style w:type="character" w:customStyle="1" w:styleId="WW8Num26z7">
    <w:name w:val="WW8Num26z7"/>
    <w:rsid w:val="005247B5"/>
  </w:style>
  <w:style w:type="character" w:customStyle="1" w:styleId="WW8Num26z8">
    <w:name w:val="WW8Num26z8"/>
    <w:rsid w:val="005247B5"/>
  </w:style>
  <w:style w:type="character" w:customStyle="1" w:styleId="WW8Num28z2">
    <w:name w:val="WW8Num28z2"/>
    <w:rsid w:val="005247B5"/>
  </w:style>
  <w:style w:type="character" w:customStyle="1" w:styleId="WW8Num28z3">
    <w:name w:val="WW8Num28z3"/>
    <w:rsid w:val="005247B5"/>
  </w:style>
  <w:style w:type="character" w:customStyle="1" w:styleId="WW8Num28z4">
    <w:name w:val="WW8Num28z4"/>
    <w:rsid w:val="005247B5"/>
  </w:style>
  <w:style w:type="character" w:customStyle="1" w:styleId="WW8Num28z5">
    <w:name w:val="WW8Num28z5"/>
    <w:rsid w:val="005247B5"/>
  </w:style>
  <w:style w:type="character" w:customStyle="1" w:styleId="WW8Num28z6">
    <w:name w:val="WW8Num28z6"/>
    <w:rsid w:val="005247B5"/>
  </w:style>
  <w:style w:type="character" w:customStyle="1" w:styleId="WW8Num28z7">
    <w:name w:val="WW8Num28z7"/>
    <w:rsid w:val="005247B5"/>
  </w:style>
  <w:style w:type="character" w:customStyle="1" w:styleId="WW8Num28z8">
    <w:name w:val="WW8Num28z8"/>
    <w:rsid w:val="005247B5"/>
  </w:style>
  <w:style w:type="character" w:customStyle="1" w:styleId="WW8Num29z0">
    <w:name w:val="WW8Num29z0"/>
    <w:rsid w:val="005247B5"/>
    <w:rPr>
      <w:rFonts w:ascii="Times New Roman" w:hAnsi="Times New Roman" w:cs="Times New Roman" w:hint="default"/>
      <w:sz w:val="28"/>
      <w:szCs w:val="28"/>
    </w:rPr>
  </w:style>
  <w:style w:type="character" w:customStyle="1" w:styleId="WW8Num29z1">
    <w:name w:val="WW8Num29z1"/>
    <w:rsid w:val="005247B5"/>
  </w:style>
  <w:style w:type="character" w:customStyle="1" w:styleId="WW8Num29z2">
    <w:name w:val="WW8Num29z2"/>
    <w:rsid w:val="005247B5"/>
  </w:style>
  <w:style w:type="character" w:customStyle="1" w:styleId="WW8Num29z3">
    <w:name w:val="WW8Num29z3"/>
    <w:rsid w:val="005247B5"/>
  </w:style>
  <w:style w:type="character" w:customStyle="1" w:styleId="WW8Num29z4">
    <w:name w:val="WW8Num29z4"/>
    <w:rsid w:val="005247B5"/>
  </w:style>
  <w:style w:type="character" w:customStyle="1" w:styleId="WW8Num29z5">
    <w:name w:val="WW8Num29z5"/>
    <w:rsid w:val="005247B5"/>
  </w:style>
  <w:style w:type="character" w:customStyle="1" w:styleId="WW8Num29z6">
    <w:name w:val="WW8Num29z6"/>
    <w:rsid w:val="005247B5"/>
  </w:style>
  <w:style w:type="character" w:customStyle="1" w:styleId="WW8Num29z7">
    <w:name w:val="WW8Num29z7"/>
    <w:rsid w:val="005247B5"/>
  </w:style>
  <w:style w:type="character" w:customStyle="1" w:styleId="WW8Num29z8">
    <w:name w:val="WW8Num29z8"/>
    <w:rsid w:val="005247B5"/>
  </w:style>
  <w:style w:type="character" w:customStyle="1" w:styleId="WW8Num30z0">
    <w:name w:val="WW8Num30z0"/>
    <w:rsid w:val="005247B5"/>
    <w:rPr>
      <w:rFonts w:ascii="Times New Roman" w:eastAsia="Times New Roman" w:hAnsi="Times New Roman" w:cs="Times New Roman"/>
      <w:sz w:val="28"/>
      <w:highlight w:val="green"/>
    </w:rPr>
  </w:style>
  <w:style w:type="character" w:customStyle="1" w:styleId="WW8Num31z0">
    <w:name w:val="WW8Num31z0"/>
    <w:rsid w:val="005247B5"/>
    <w:rPr>
      <w:rFonts w:ascii="Times New Roman" w:hAnsi="Times New Roman" w:cs="Times New Roman" w:hint="default"/>
      <w:sz w:val="28"/>
      <w:szCs w:val="28"/>
    </w:rPr>
  </w:style>
  <w:style w:type="character" w:customStyle="1" w:styleId="WW8Num31z1">
    <w:name w:val="WW8Num31z1"/>
    <w:rsid w:val="005247B5"/>
    <w:rPr>
      <w:rFonts w:hint="default"/>
    </w:rPr>
  </w:style>
  <w:style w:type="character" w:customStyle="1" w:styleId="WW8Num32z0">
    <w:name w:val="WW8Num32z0"/>
    <w:rsid w:val="005247B5"/>
    <w:rPr>
      <w:rFonts w:ascii="Times New Roman" w:hAnsi="Times New Roman" w:cs="Times New Roman" w:hint="default"/>
      <w:sz w:val="28"/>
      <w:szCs w:val="28"/>
    </w:rPr>
  </w:style>
  <w:style w:type="character" w:customStyle="1" w:styleId="WW8Num32z1">
    <w:name w:val="WW8Num32z1"/>
    <w:rsid w:val="005247B5"/>
    <w:rPr>
      <w:rFonts w:ascii="Times New Roman" w:hAnsi="Times New Roman" w:cs="Times New Roman" w:hint="default"/>
      <w:sz w:val="28"/>
      <w:szCs w:val="28"/>
    </w:rPr>
  </w:style>
  <w:style w:type="character" w:customStyle="1" w:styleId="WW8Num33z0">
    <w:name w:val="WW8Num33z0"/>
    <w:rsid w:val="005247B5"/>
    <w:rPr>
      <w:rFonts w:ascii="Times New Roman" w:hAnsi="Times New Roman" w:cs="Times New Roman" w:hint="default"/>
      <w:color w:val="00000A"/>
      <w:sz w:val="28"/>
      <w:szCs w:val="28"/>
    </w:rPr>
  </w:style>
  <w:style w:type="character" w:customStyle="1" w:styleId="WW8Num33z1">
    <w:name w:val="WW8Num33z1"/>
    <w:rsid w:val="005247B5"/>
    <w:rPr>
      <w:rFonts w:hint="default"/>
    </w:rPr>
  </w:style>
  <w:style w:type="character" w:customStyle="1" w:styleId="WW8Num34z0">
    <w:name w:val="WW8Num34z0"/>
    <w:rsid w:val="005247B5"/>
    <w:rPr>
      <w:rFonts w:ascii="Times New Roman" w:hAnsi="Times New Roman" w:cs="Times New Roman"/>
      <w:color w:val="00000A"/>
      <w:sz w:val="28"/>
      <w:szCs w:val="28"/>
    </w:rPr>
  </w:style>
  <w:style w:type="character" w:customStyle="1" w:styleId="WW8Num34z2">
    <w:name w:val="WW8Num34z2"/>
    <w:rsid w:val="005247B5"/>
  </w:style>
  <w:style w:type="character" w:customStyle="1" w:styleId="WW8Num34z3">
    <w:name w:val="WW8Num34z3"/>
    <w:rsid w:val="005247B5"/>
  </w:style>
  <w:style w:type="character" w:customStyle="1" w:styleId="WW8Num34z4">
    <w:name w:val="WW8Num34z4"/>
    <w:rsid w:val="005247B5"/>
  </w:style>
  <w:style w:type="character" w:customStyle="1" w:styleId="WW8Num34z5">
    <w:name w:val="WW8Num34z5"/>
    <w:rsid w:val="005247B5"/>
  </w:style>
  <w:style w:type="character" w:customStyle="1" w:styleId="WW8Num34z6">
    <w:name w:val="WW8Num34z6"/>
    <w:rsid w:val="005247B5"/>
  </w:style>
  <w:style w:type="character" w:customStyle="1" w:styleId="WW8Num34z7">
    <w:name w:val="WW8Num34z7"/>
    <w:rsid w:val="005247B5"/>
  </w:style>
  <w:style w:type="character" w:customStyle="1" w:styleId="WW8Num34z8">
    <w:name w:val="WW8Num34z8"/>
    <w:rsid w:val="005247B5"/>
  </w:style>
  <w:style w:type="character" w:customStyle="1" w:styleId="WW8Num35z0">
    <w:name w:val="WW8Num35z0"/>
    <w:rsid w:val="005247B5"/>
    <w:rPr>
      <w:rFonts w:cs="Times New Roman"/>
      <w:sz w:val="28"/>
      <w:szCs w:val="28"/>
    </w:rPr>
  </w:style>
  <w:style w:type="character" w:customStyle="1" w:styleId="WW8Num35z1">
    <w:name w:val="WW8Num35z1"/>
    <w:rsid w:val="005247B5"/>
  </w:style>
  <w:style w:type="character" w:customStyle="1" w:styleId="WW8Num35z2">
    <w:name w:val="WW8Num35z2"/>
    <w:rsid w:val="005247B5"/>
  </w:style>
  <w:style w:type="character" w:customStyle="1" w:styleId="WW8Num35z3">
    <w:name w:val="WW8Num35z3"/>
    <w:rsid w:val="005247B5"/>
    <w:rPr>
      <w:rFonts w:ascii="Times New Roman" w:hAnsi="Times New Roman" w:cs="Times New Roman"/>
      <w:sz w:val="28"/>
      <w:szCs w:val="28"/>
    </w:rPr>
  </w:style>
  <w:style w:type="character" w:customStyle="1" w:styleId="WW8Num35z4">
    <w:name w:val="WW8Num35z4"/>
    <w:rsid w:val="005247B5"/>
  </w:style>
  <w:style w:type="character" w:customStyle="1" w:styleId="WW8Num35z5">
    <w:name w:val="WW8Num35z5"/>
    <w:rsid w:val="005247B5"/>
  </w:style>
  <w:style w:type="character" w:customStyle="1" w:styleId="WW8Num35z6">
    <w:name w:val="WW8Num35z6"/>
    <w:rsid w:val="005247B5"/>
  </w:style>
  <w:style w:type="character" w:customStyle="1" w:styleId="WW8Num35z7">
    <w:name w:val="WW8Num35z7"/>
    <w:rsid w:val="005247B5"/>
  </w:style>
  <w:style w:type="character" w:customStyle="1" w:styleId="WW8Num35z8">
    <w:name w:val="WW8Num35z8"/>
    <w:rsid w:val="005247B5"/>
  </w:style>
  <w:style w:type="character" w:customStyle="1" w:styleId="WW8Num36z0">
    <w:name w:val="WW8Num36z0"/>
    <w:rsid w:val="005247B5"/>
    <w:rPr>
      <w:rFonts w:ascii="Times New Roman" w:eastAsia="Times New Roman" w:hAnsi="Times New Roman" w:cs="Calibri" w:hint="default"/>
      <w:sz w:val="28"/>
      <w:szCs w:val="28"/>
    </w:rPr>
  </w:style>
  <w:style w:type="character" w:customStyle="1" w:styleId="WW8Num36z1">
    <w:name w:val="WW8Num36z1"/>
    <w:rsid w:val="005247B5"/>
    <w:rPr>
      <w:rFonts w:hint="default"/>
    </w:rPr>
  </w:style>
  <w:style w:type="character" w:customStyle="1" w:styleId="WW8Num37z0">
    <w:name w:val="WW8Num37z0"/>
    <w:rsid w:val="005247B5"/>
    <w:rPr>
      <w:rFonts w:ascii="Times New Roman" w:hAnsi="Times New Roman" w:cs="Times New Roman" w:hint="default"/>
      <w:b/>
      <w:color w:val="00000A"/>
      <w:sz w:val="28"/>
      <w:szCs w:val="28"/>
      <w:lang w:val="x-none"/>
    </w:rPr>
  </w:style>
  <w:style w:type="character" w:customStyle="1" w:styleId="WW8Num37z1">
    <w:name w:val="WW8Num37z1"/>
    <w:rsid w:val="005247B5"/>
    <w:rPr>
      <w:rFonts w:hint="default"/>
    </w:rPr>
  </w:style>
  <w:style w:type="character" w:customStyle="1" w:styleId="WW8Num38z0">
    <w:name w:val="WW8Num38z0"/>
    <w:rsid w:val="005247B5"/>
    <w:rPr>
      <w:rFonts w:ascii="Times New Roman" w:hAnsi="Times New Roman" w:cs="Times New Roman" w:hint="default"/>
      <w:sz w:val="28"/>
    </w:rPr>
  </w:style>
  <w:style w:type="character" w:customStyle="1" w:styleId="WW8Num38z1">
    <w:name w:val="WW8Num38z1"/>
    <w:rsid w:val="005247B5"/>
  </w:style>
  <w:style w:type="character" w:customStyle="1" w:styleId="WW8Num38z2">
    <w:name w:val="WW8Num38z2"/>
    <w:rsid w:val="005247B5"/>
  </w:style>
  <w:style w:type="character" w:customStyle="1" w:styleId="WW8Num38z3">
    <w:name w:val="WW8Num38z3"/>
    <w:rsid w:val="005247B5"/>
  </w:style>
  <w:style w:type="character" w:customStyle="1" w:styleId="WW8Num38z4">
    <w:name w:val="WW8Num38z4"/>
    <w:rsid w:val="005247B5"/>
  </w:style>
  <w:style w:type="character" w:customStyle="1" w:styleId="WW8Num38z5">
    <w:name w:val="WW8Num38z5"/>
    <w:rsid w:val="005247B5"/>
  </w:style>
  <w:style w:type="character" w:customStyle="1" w:styleId="WW8Num38z6">
    <w:name w:val="WW8Num38z6"/>
    <w:rsid w:val="005247B5"/>
  </w:style>
  <w:style w:type="character" w:customStyle="1" w:styleId="WW8Num38z7">
    <w:name w:val="WW8Num38z7"/>
    <w:rsid w:val="005247B5"/>
  </w:style>
  <w:style w:type="character" w:customStyle="1" w:styleId="WW8Num38z8">
    <w:name w:val="WW8Num38z8"/>
    <w:rsid w:val="005247B5"/>
  </w:style>
  <w:style w:type="character" w:customStyle="1" w:styleId="32">
    <w:name w:val="Основной шрифт абзаца3"/>
    <w:rsid w:val="005247B5"/>
  </w:style>
  <w:style w:type="character" w:customStyle="1" w:styleId="WW8Num20z1">
    <w:name w:val="WW8Num20z1"/>
    <w:rsid w:val="005247B5"/>
    <w:rPr>
      <w:rFonts w:hint="default"/>
    </w:rPr>
  </w:style>
  <w:style w:type="character" w:customStyle="1" w:styleId="WW8Num21z2">
    <w:name w:val="WW8Num21z2"/>
    <w:rsid w:val="005247B5"/>
  </w:style>
  <w:style w:type="character" w:customStyle="1" w:styleId="WW8Num21z3">
    <w:name w:val="WW8Num21z3"/>
    <w:rsid w:val="005247B5"/>
  </w:style>
  <w:style w:type="character" w:customStyle="1" w:styleId="WW8Num21z4">
    <w:name w:val="WW8Num21z4"/>
    <w:rsid w:val="005247B5"/>
  </w:style>
  <w:style w:type="character" w:customStyle="1" w:styleId="WW8Num21z5">
    <w:name w:val="WW8Num21z5"/>
    <w:rsid w:val="005247B5"/>
  </w:style>
  <w:style w:type="character" w:customStyle="1" w:styleId="WW8Num21z6">
    <w:name w:val="WW8Num21z6"/>
    <w:rsid w:val="005247B5"/>
  </w:style>
  <w:style w:type="character" w:customStyle="1" w:styleId="WW8Num21z7">
    <w:name w:val="WW8Num21z7"/>
    <w:rsid w:val="005247B5"/>
  </w:style>
  <w:style w:type="character" w:customStyle="1" w:styleId="WW8Num21z8">
    <w:name w:val="WW8Num21z8"/>
    <w:rsid w:val="005247B5"/>
  </w:style>
  <w:style w:type="character" w:customStyle="1" w:styleId="WW8Num30z1">
    <w:name w:val="WW8Num30z1"/>
    <w:rsid w:val="005247B5"/>
  </w:style>
  <w:style w:type="character" w:customStyle="1" w:styleId="WW8Num30z2">
    <w:name w:val="WW8Num30z2"/>
    <w:rsid w:val="005247B5"/>
  </w:style>
  <w:style w:type="character" w:customStyle="1" w:styleId="WW8Num30z3">
    <w:name w:val="WW8Num30z3"/>
    <w:rsid w:val="005247B5"/>
  </w:style>
  <w:style w:type="character" w:customStyle="1" w:styleId="WW8Num30z4">
    <w:name w:val="WW8Num30z4"/>
    <w:rsid w:val="005247B5"/>
  </w:style>
  <w:style w:type="character" w:customStyle="1" w:styleId="WW8Num30z5">
    <w:name w:val="WW8Num30z5"/>
    <w:rsid w:val="005247B5"/>
  </w:style>
  <w:style w:type="character" w:customStyle="1" w:styleId="WW8Num30z6">
    <w:name w:val="WW8Num30z6"/>
    <w:rsid w:val="005247B5"/>
  </w:style>
  <w:style w:type="character" w:customStyle="1" w:styleId="WW8Num30z7">
    <w:name w:val="WW8Num30z7"/>
    <w:rsid w:val="005247B5"/>
  </w:style>
  <w:style w:type="character" w:customStyle="1" w:styleId="WW8Num30z8">
    <w:name w:val="WW8Num30z8"/>
    <w:rsid w:val="005247B5"/>
  </w:style>
  <w:style w:type="character" w:customStyle="1" w:styleId="WW8Num31z2">
    <w:name w:val="WW8Num31z2"/>
    <w:rsid w:val="005247B5"/>
  </w:style>
  <w:style w:type="character" w:customStyle="1" w:styleId="WW8Num31z3">
    <w:name w:val="WW8Num31z3"/>
    <w:rsid w:val="005247B5"/>
  </w:style>
  <w:style w:type="character" w:customStyle="1" w:styleId="WW8Num31z4">
    <w:name w:val="WW8Num31z4"/>
    <w:rsid w:val="005247B5"/>
  </w:style>
  <w:style w:type="character" w:customStyle="1" w:styleId="WW8Num31z5">
    <w:name w:val="WW8Num31z5"/>
    <w:rsid w:val="005247B5"/>
  </w:style>
  <w:style w:type="character" w:customStyle="1" w:styleId="WW8Num31z6">
    <w:name w:val="WW8Num31z6"/>
    <w:rsid w:val="005247B5"/>
  </w:style>
  <w:style w:type="character" w:customStyle="1" w:styleId="WW8Num31z7">
    <w:name w:val="WW8Num31z7"/>
    <w:rsid w:val="005247B5"/>
  </w:style>
  <w:style w:type="character" w:customStyle="1" w:styleId="WW8Num31z8">
    <w:name w:val="WW8Num31z8"/>
    <w:rsid w:val="005247B5"/>
  </w:style>
  <w:style w:type="character" w:customStyle="1" w:styleId="WW8Num32z2">
    <w:name w:val="WW8Num32z2"/>
    <w:rsid w:val="005247B5"/>
  </w:style>
  <w:style w:type="character" w:customStyle="1" w:styleId="WW8Num32z3">
    <w:name w:val="WW8Num32z3"/>
    <w:rsid w:val="005247B5"/>
  </w:style>
  <w:style w:type="character" w:customStyle="1" w:styleId="WW8Num32z4">
    <w:name w:val="WW8Num32z4"/>
    <w:rsid w:val="005247B5"/>
  </w:style>
  <w:style w:type="character" w:customStyle="1" w:styleId="WW8Num32z5">
    <w:name w:val="WW8Num32z5"/>
    <w:rsid w:val="005247B5"/>
  </w:style>
  <w:style w:type="character" w:customStyle="1" w:styleId="WW8Num32z6">
    <w:name w:val="WW8Num32z6"/>
    <w:rsid w:val="005247B5"/>
  </w:style>
  <w:style w:type="character" w:customStyle="1" w:styleId="WW8Num32z7">
    <w:name w:val="WW8Num32z7"/>
    <w:rsid w:val="005247B5"/>
  </w:style>
  <w:style w:type="character" w:customStyle="1" w:styleId="WW8Num32z8">
    <w:name w:val="WW8Num32z8"/>
    <w:rsid w:val="005247B5"/>
  </w:style>
  <w:style w:type="character" w:customStyle="1" w:styleId="WW8Num33z2">
    <w:name w:val="WW8Num33z2"/>
    <w:rsid w:val="005247B5"/>
  </w:style>
  <w:style w:type="character" w:customStyle="1" w:styleId="WW8Num33z3">
    <w:name w:val="WW8Num33z3"/>
    <w:rsid w:val="005247B5"/>
  </w:style>
  <w:style w:type="character" w:customStyle="1" w:styleId="WW8Num33z4">
    <w:name w:val="WW8Num33z4"/>
    <w:rsid w:val="005247B5"/>
  </w:style>
  <w:style w:type="character" w:customStyle="1" w:styleId="WW8Num33z5">
    <w:name w:val="WW8Num33z5"/>
    <w:rsid w:val="005247B5"/>
  </w:style>
  <w:style w:type="character" w:customStyle="1" w:styleId="WW8Num33z6">
    <w:name w:val="WW8Num33z6"/>
    <w:rsid w:val="005247B5"/>
  </w:style>
  <w:style w:type="character" w:customStyle="1" w:styleId="WW8Num33z7">
    <w:name w:val="WW8Num33z7"/>
    <w:rsid w:val="005247B5"/>
  </w:style>
  <w:style w:type="character" w:customStyle="1" w:styleId="WW8Num33z8">
    <w:name w:val="WW8Num33z8"/>
    <w:rsid w:val="005247B5"/>
  </w:style>
  <w:style w:type="character" w:customStyle="1" w:styleId="WW8Num34z1">
    <w:name w:val="WW8Num34z1"/>
    <w:rsid w:val="005247B5"/>
  </w:style>
  <w:style w:type="character" w:customStyle="1" w:styleId="21">
    <w:name w:val="Основной шрифт абзаца2"/>
    <w:rsid w:val="005247B5"/>
  </w:style>
  <w:style w:type="character" w:customStyle="1" w:styleId="WW8Num2z1">
    <w:name w:val="WW8Num2z1"/>
    <w:rsid w:val="005247B5"/>
  </w:style>
  <w:style w:type="character" w:customStyle="1" w:styleId="WW8Num2z2">
    <w:name w:val="WW8Num2z2"/>
    <w:rsid w:val="005247B5"/>
  </w:style>
  <w:style w:type="character" w:customStyle="1" w:styleId="WW8Num2z3">
    <w:name w:val="WW8Num2z3"/>
    <w:rsid w:val="005247B5"/>
  </w:style>
  <w:style w:type="character" w:customStyle="1" w:styleId="WW8Num2z4">
    <w:name w:val="WW8Num2z4"/>
    <w:rsid w:val="005247B5"/>
  </w:style>
  <w:style w:type="character" w:customStyle="1" w:styleId="WW8Num2z5">
    <w:name w:val="WW8Num2z5"/>
    <w:rsid w:val="005247B5"/>
  </w:style>
  <w:style w:type="character" w:customStyle="1" w:styleId="WW8Num2z6">
    <w:name w:val="WW8Num2z6"/>
    <w:rsid w:val="005247B5"/>
  </w:style>
  <w:style w:type="character" w:customStyle="1" w:styleId="WW8Num2z7">
    <w:name w:val="WW8Num2z7"/>
    <w:rsid w:val="005247B5"/>
  </w:style>
  <w:style w:type="character" w:customStyle="1" w:styleId="WW8Num2z8">
    <w:name w:val="WW8Num2z8"/>
    <w:rsid w:val="005247B5"/>
  </w:style>
  <w:style w:type="character" w:customStyle="1" w:styleId="WW8Num5z2">
    <w:name w:val="WW8Num5z2"/>
    <w:rsid w:val="005247B5"/>
  </w:style>
  <w:style w:type="character" w:customStyle="1" w:styleId="WW8Num5z3">
    <w:name w:val="WW8Num5z3"/>
    <w:rsid w:val="005247B5"/>
  </w:style>
  <w:style w:type="character" w:customStyle="1" w:styleId="WW8Num5z4">
    <w:name w:val="WW8Num5z4"/>
    <w:rsid w:val="005247B5"/>
  </w:style>
  <w:style w:type="character" w:customStyle="1" w:styleId="WW8Num5z5">
    <w:name w:val="WW8Num5z5"/>
    <w:rsid w:val="005247B5"/>
  </w:style>
  <w:style w:type="character" w:customStyle="1" w:styleId="WW8Num5z6">
    <w:name w:val="WW8Num5z6"/>
    <w:rsid w:val="005247B5"/>
  </w:style>
  <w:style w:type="character" w:customStyle="1" w:styleId="WW8Num5z7">
    <w:name w:val="WW8Num5z7"/>
    <w:rsid w:val="005247B5"/>
  </w:style>
  <w:style w:type="character" w:customStyle="1" w:styleId="WW8Num5z8">
    <w:name w:val="WW8Num5z8"/>
    <w:rsid w:val="005247B5"/>
  </w:style>
  <w:style w:type="character" w:customStyle="1" w:styleId="WW8Num7z1">
    <w:name w:val="WW8Num7z1"/>
    <w:rsid w:val="005247B5"/>
  </w:style>
  <w:style w:type="character" w:customStyle="1" w:styleId="WW8Num7z2">
    <w:name w:val="WW8Num7z2"/>
    <w:rsid w:val="005247B5"/>
  </w:style>
  <w:style w:type="character" w:customStyle="1" w:styleId="WW8Num7z3">
    <w:name w:val="WW8Num7z3"/>
    <w:rsid w:val="005247B5"/>
  </w:style>
  <w:style w:type="character" w:customStyle="1" w:styleId="WW8Num7z4">
    <w:name w:val="WW8Num7z4"/>
    <w:rsid w:val="005247B5"/>
  </w:style>
  <w:style w:type="character" w:customStyle="1" w:styleId="WW8Num7z5">
    <w:name w:val="WW8Num7z5"/>
    <w:rsid w:val="005247B5"/>
  </w:style>
  <w:style w:type="character" w:customStyle="1" w:styleId="WW8Num7z6">
    <w:name w:val="WW8Num7z6"/>
    <w:rsid w:val="005247B5"/>
  </w:style>
  <w:style w:type="character" w:customStyle="1" w:styleId="WW8Num7z7">
    <w:name w:val="WW8Num7z7"/>
    <w:rsid w:val="005247B5"/>
  </w:style>
  <w:style w:type="character" w:customStyle="1" w:styleId="WW8Num7z8">
    <w:name w:val="WW8Num7z8"/>
    <w:rsid w:val="005247B5"/>
  </w:style>
  <w:style w:type="character" w:customStyle="1" w:styleId="WW8Num8z1">
    <w:name w:val="WW8Num8z1"/>
    <w:rsid w:val="005247B5"/>
  </w:style>
  <w:style w:type="character" w:customStyle="1" w:styleId="WW8Num8z2">
    <w:name w:val="WW8Num8z2"/>
    <w:rsid w:val="005247B5"/>
  </w:style>
  <w:style w:type="character" w:customStyle="1" w:styleId="WW8Num8z3">
    <w:name w:val="WW8Num8z3"/>
    <w:rsid w:val="005247B5"/>
  </w:style>
  <w:style w:type="character" w:customStyle="1" w:styleId="WW8Num8z4">
    <w:name w:val="WW8Num8z4"/>
    <w:rsid w:val="005247B5"/>
  </w:style>
  <w:style w:type="character" w:customStyle="1" w:styleId="WW8Num8z5">
    <w:name w:val="WW8Num8z5"/>
    <w:rsid w:val="005247B5"/>
  </w:style>
  <w:style w:type="character" w:customStyle="1" w:styleId="WW8Num8z6">
    <w:name w:val="WW8Num8z6"/>
    <w:rsid w:val="005247B5"/>
  </w:style>
  <w:style w:type="character" w:customStyle="1" w:styleId="WW8Num8z7">
    <w:name w:val="WW8Num8z7"/>
    <w:rsid w:val="005247B5"/>
  </w:style>
  <w:style w:type="character" w:customStyle="1" w:styleId="WW8Num8z8">
    <w:name w:val="WW8Num8z8"/>
    <w:rsid w:val="005247B5"/>
  </w:style>
  <w:style w:type="character" w:customStyle="1" w:styleId="WW8Num9z2">
    <w:name w:val="WW8Num9z2"/>
    <w:rsid w:val="005247B5"/>
  </w:style>
  <w:style w:type="character" w:customStyle="1" w:styleId="WW8Num9z3">
    <w:name w:val="WW8Num9z3"/>
    <w:rsid w:val="005247B5"/>
  </w:style>
  <w:style w:type="character" w:customStyle="1" w:styleId="WW8Num9z4">
    <w:name w:val="WW8Num9z4"/>
    <w:rsid w:val="005247B5"/>
  </w:style>
  <w:style w:type="character" w:customStyle="1" w:styleId="WW8Num9z5">
    <w:name w:val="WW8Num9z5"/>
    <w:rsid w:val="005247B5"/>
  </w:style>
  <w:style w:type="character" w:customStyle="1" w:styleId="WW8Num9z6">
    <w:name w:val="WW8Num9z6"/>
    <w:rsid w:val="005247B5"/>
  </w:style>
  <w:style w:type="character" w:customStyle="1" w:styleId="WW8Num9z7">
    <w:name w:val="WW8Num9z7"/>
    <w:rsid w:val="005247B5"/>
  </w:style>
  <w:style w:type="character" w:customStyle="1" w:styleId="WW8Num9z8">
    <w:name w:val="WW8Num9z8"/>
    <w:rsid w:val="005247B5"/>
  </w:style>
  <w:style w:type="character" w:customStyle="1" w:styleId="WW8Num20z2">
    <w:name w:val="WW8Num20z2"/>
    <w:rsid w:val="005247B5"/>
  </w:style>
  <w:style w:type="character" w:customStyle="1" w:styleId="WW8Num20z3">
    <w:name w:val="WW8Num20z3"/>
    <w:rsid w:val="005247B5"/>
  </w:style>
  <w:style w:type="character" w:customStyle="1" w:styleId="WW8Num20z4">
    <w:name w:val="WW8Num20z4"/>
    <w:rsid w:val="005247B5"/>
  </w:style>
  <w:style w:type="character" w:customStyle="1" w:styleId="WW8Num20z5">
    <w:name w:val="WW8Num20z5"/>
    <w:rsid w:val="005247B5"/>
  </w:style>
  <w:style w:type="character" w:customStyle="1" w:styleId="WW8Num20z6">
    <w:name w:val="WW8Num20z6"/>
    <w:rsid w:val="005247B5"/>
  </w:style>
  <w:style w:type="character" w:customStyle="1" w:styleId="WW8Num20z7">
    <w:name w:val="WW8Num20z7"/>
    <w:rsid w:val="005247B5"/>
  </w:style>
  <w:style w:type="character" w:customStyle="1" w:styleId="WW8Num20z8">
    <w:name w:val="WW8Num20z8"/>
    <w:rsid w:val="005247B5"/>
  </w:style>
  <w:style w:type="character" w:customStyle="1" w:styleId="WW8Num27z2">
    <w:name w:val="WW8Num27z2"/>
    <w:rsid w:val="005247B5"/>
  </w:style>
  <w:style w:type="character" w:customStyle="1" w:styleId="WW8Num27z3">
    <w:name w:val="WW8Num27z3"/>
    <w:rsid w:val="005247B5"/>
  </w:style>
  <w:style w:type="character" w:customStyle="1" w:styleId="WW8Num27z4">
    <w:name w:val="WW8Num27z4"/>
    <w:rsid w:val="005247B5"/>
  </w:style>
  <w:style w:type="character" w:customStyle="1" w:styleId="WW8Num27z5">
    <w:name w:val="WW8Num27z5"/>
    <w:rsid w:val="005247B5"/>
  </w:style>
  <w:style w:type="character" w:customStyle="1" w:styleId="WW8Num27z6">
    <w:name w:val="WW8Num27z6"/>
    <w:rsid w:val="005247B5"/>
  </w:style>
  <w:style w:type="character" w:customStyle="1" w:styleId="WW8Num27z7">
    <w:name w:val="WW8Num27z7"/>
    <w:rsid w:val="005247B5"/>
  </w:style>
  <w:style w:type="character" w:customStyle="1" w:styleId="WW8Num27z8">
    <w:name w:val="WW8Num27z8"/>
    <w:rsid w:val="005247B5"/>
  </w:style>
  <w:style w:type="character" w:customStyle="1" w:styleId="17">
    <w:name w:val="Основной шрифт абзаца1"/>
    <w:rsid w:val="005247B5"/>
  </w:style>
  <w:style w:type="character" w:customStyle="1" w:styleId="18">
    <w:name w:val="Знак примечания1"/>
    <w:rsid w:val="005247B5"/>
    <w:rPr>
      <w:sz w:val="16"/>
      <w:szCs w:val="16"/>
    </w:rPr>
  </w:style>
  <w:style w:type="character" w:customStyle="1" w:styleId="af4">
    <w:name w:val="Тема примечания Знак"/>
    <w:rsid w:val="005247B5"/>
    <w:rPr>
      <w:b/>
      <w:bCs/>
      <w:sz w:val="20"/>
      <w:szCs w:val="20"/>
    </w:rPr>
  </w:style>
  <w:style w:type="character" w:customStyle="1" w:styleId="blk">
    <w:name w:val="blk"/>
    <w:basedOn w:val="17"/>
    <w:rsid w:val="005247B5"/>
  </w:style>
  <w:style w:type="character" w:styleId="af5">
    <w:name w:val="Strong"/>
    <w:qFormat/>
    <w:rsid w:val="005247B5"/>
    <w:rPr>
      <w:b/>
      <w:bCs/>
    </w:rPr>
  </w:style>
  <w:style w:type="character" w:customStyle="1" w:styleId="af6">
    <w:name w:val="Абзац списка Знак"/>
    <w:rsid w:val="005247B5"/>
    <w:rPr>
      <w:sz w:val="22"/>
      <w:szCs w:val="22"/>
    </w:rPr>
  </w:style>
  <w:style w:type="character" w:customStyle="1" w:styleId="apple-converted-space">
    <w:name w:val="apple-converted-space"/>
    <w:rsid w:val="005247B5"/>
  </w:style>
  <w:style w:type="character" w:customStyle="1" w:styleId="ListLabel187">
    <w:name w:val="ListLabel 187"/>
    <w:rsid w:val="005247B5"/>
    <w:rPr>
      <w:rFonts w:cs="Times New Roman"/>
      <w:sz w:val="28"/>
      <w:szCs w:val="28"/>
    </w:rPr>
  </w:style>
  <w:style w:type="character" w:customStyle="1" w:styleId="22">
    <w:name w:val="Знак примечания2"/>
    <w:rsid w:val="005247B5"/>
    <w:rPr>
      <w:sz w:val="16"/>
      <w:szCs w:val="16"/>
    </w:rPr>
  </w:style>
  <w:style w:type="character" w:customStyle="1" w:styleId="33">
    <w:name w:val="Знак примечания3"/>
    <w:rsid w:val="005247B5"/>
    <w:rPr>
      <w:sz w:val="16"/>
      <w:szCs w:val="16"/>
    </w:rPr>
  </w:style>
  <w:style w:type="character" w:customStyle="1" w:styleId="23">
    <w:name w:val="Текст примечания Знак2"/>
    <w:rsid w:val="005247B5"/>
    <w:rPr>
      <w:rFonts w:ascii="Calibri" w:hAnsi="Calibri" w:cs="Calibri"/>
      <w:lang w:eastAsia="zh-CN"/>
    </w:rPr>
  </w:style>
  <w:style w:type="character" w:customStyle="1" w:styleId="WW--">
    <w:name w:val="WW-Интернет-ссылка"/>
    <w:rsid w:val="005247B5"/>
    <w:rPr>
      <w:color w:val="0563C1"/>
      <w:u w:val="single"/>
    </w:rPr>
  </w:style>
  <w:style w:type="character" w:customStyle="1" w:styleId="41">
    <w:name w:val="Знак примечания4"/>
    <w:rsid w:val="005247B5"/>
    <w:rPr>
      <w:sz w:val="16"/>
      <w:szCs w:val="16"/>
    </w:rPr>
  </w:style>
  <w:style w:type="paragraph" w:styleId="af7">
    <w:name w:val="List"/>
    <w:basedOn w:val="a0"/>
    <w:rsid w:val="005247B5"/>
    <w:pPr>
      <w:suppressAutoHyphens/>
      <w:spacing w:after="140" w:line="288" w:lineRule="auto"/>
    </w:pPr>
    <w:rPr>
      <w:rFonts w:ascii="Calibri" w:eastAsia="Times New Roman" w:hAnsi="Calibri" w:cs="FreeSans"/>
      <w:lang w:eastAsia="zh-CN"/>
    </w:rPr>
  </w:style>
  <w:style w:type="paragraph" w:styleId="af8">
    <w:name w:val="caption"/>
    <w:basedOn w:val="a"/>
    <w:qFormat/>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42">
    <w:name w:val="Указатель4"/>
    <w:basedOn w:val="a"/>
    <w:rsid w:val="005247B5"/>
    <w:pPr>
      <w:suppressLineNumbers/>
      <w:suppressAutoHyphens/>
    </w:pPr>
    <w:rPr>
      <w:rFonts w:ascii="Calibri" w:eastAsia="Times New Roman" w:hAnsi="Calibri" w:cs="FreeSans"/>
      <w:lang w:eastAsia="zh-CN"/>
    </w:rPr>
  </w:style>
  <w:style w:type="paragraph" w:customStyle="1" w:styleId="34">
    <w:name w:val="Название объекта3"/>
    <w:basedOn w:val="a"/>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35">
    <w:name w:val="Указатель3"/>
    <w:basedOn w:val="a"/>
    <w:rsid w:val="005247B5"/>
    <w:pPr>
      <w:suppressLineNumbers/>
      <w:suppressAutoHyphens/>
    </w:pPr>
    <w:rPr>
      <w:rFonts w:ascii="Calibri" w:eastAsia="Times New Roman" w:hAnsi="Calibri" w:cs="FreeSans"/>
      <w:lang w:eastAsia="zh-CN"/>
    </w:rPr>
  </w:style>
  <w:style w:type="paragraph" w:customStyle="1" w:styleId="24">
    <w:name w:val="Название объекта2"/>
    <w:basedOn w:val="a"/>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25">
    <w:name w:val="Указатель2"/>
    <w:basedOn w:val="a"/>
    <w:rsid w:val="005247B5"/>
    <w:pPr>
      <w:suppressLineNumbers/>
      <w:suppressAutoHyphens/>
    </w:pPr>
    <w:rPr>
      <w:rFonts w:ascii="Calibri" w:eastAsia="Times New Roman" w:hAnsi="Calibri" w:cs="FreeSans"/>
      <w:lang w:eastAsia="zh-CN"/>
    </w:rPr>
  </w:style>
  <w:style w:type="paragraph" w:customStyle="1" w:styleId="19">
    <w:name w:val="Название объекта1"/>
    <w:basedOn w:val="a"/>
    <w:rsid w:val="005247B5"/>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5247B5"/>
    <w:pPr>
      <w:suppressLineNumbers/>
      <w:suppressAutoHyphens/>
    </w:pPr>
    <w:rPr>
      <w:rFonts w:ascii="Calibri" w:eastAsia="Times New Roman" w:hAnsi="Calibri" w:cs="FreeSans"/>
      <w:lang w:eastAsia="zh-CN"/>
    </w:rPr>
  </w:style>
  <w:style w:type="paragraph" w:styleId="af9">
    <w:name w:val="Normal (Web)"/>
    <w:basedOn w:val="a"/>
    <w:rsid w:val="005247B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b">
    <w:name w:val="Текст примечания1"/>
    <w:basedOn w:val="a"/>
    <w:rsid w:val="005247B5"/>
    <w:pPr>
      <w:suppressAutoHyphens/>
      <w:spacing w:line="240" w:lineRule="auto"/>
    </w:pPr>
    <w:rPr>
      <w:rFonts w:ascii="Calibri" w:eastAsia="Times New Roman" w:hAnsi="Calibri" w:cs="Calibri"/>
      <w:sz w:val="20"/>
      <w:szCs w:val="20"/>
      <w:lang w:eastAsia="zh-CN"/>
    </w:rPr>
  </w:style>
  <w:style w:type="paragraph" w:styleId="afa">
    <w:name w:val="annotation subject"/>
    <w:basedOn w:val="1b"/>
    <w:next w:val="1b"/>
    <w:link w:val="1c"/>
    <w:rsid w:val="005247B5"/>
    <w:rPr>
      <w:b/>
      <w:bCs/>
    </w:rPr>
  </w:style>
  <w:style w:type="character" w:customStyle="1" w:styleId="1c">
    <w:name w:val="Тема примечания Знак1"/>
    <w:basedOn w:val="16"/>
    <w:link w:val="afa"/>
    <w:rsid w:val="005247B5"/>
    <w:rPr>
      <w:rFonts w:ascii="Calibri" w:eastAsia="Times New Roman" w:hAnsi="Calibri" w:cs="Calibri"/>
      <w:b/>
      <w:bCs/>
      <w:sz w:val="20"/>
      <w:szCs w:val="20"/>
      <w:lang w:eastAsia="zh-CN"/>
    </w:rPr>
  </w:style>
  <w:style w:type="paragraph" w:styleId="afb">
    <w:name w:val="No Spacing"/>
    <w:qFormat/>
    <w:rsid w:val="005247B5"/>
    <w:pPr>
      <w:suppressAutoHyphens/>
      <w:spacing w:after="0" w:line="240" w:lineRule="auto"/>
    </w:pPr>
    <w:rPr>
      <w:rFonts w:ascii="Calibri" w:eastAsia="Times New Roman" w:hAnsi="Calibri" w:cs="Calibri"/>
      <w:lang w:eastAsia="zh-CN"/>
    </w:rPr>
  </w:style>
  <w:style w:type="paragraph" w:customStyle="1" w:styleId="26">
    <w:name w:val="Текст примечания2"/>
    <w:basedOn w:val="a"/>
    <w:rsid w:val="005247B5"/>
    <w:pPr>
      <w:suppressAutoHyphens/>
    </w:pPr>
    <w:rPr>
      <w:rFonts w:ascii="Times New Roman" w:eastAsia="Times New Roman" w:hAnsi="Times New Roman" w:cs="Times New Roman"/>
      <w:b/>
      <w:bCs/>
      <w:sz w:val="36"/>
      <w:szCs w:val="36"/>
      <w:lang w:eastAsia="zh-CN"/>
    </w:rPr>
  </w:style>
  <w:style w:type="paragraph" w:customStyle="1" w:styleId="afc">
    <w:name w:val="Содержимое таблицы"/>
    <w:basedOn w:val="a"/>
    <w:rsid w:val="005247B5"/>
    <w:pPr>
      <w:suppressLineNumbers/>
      <w:suppressAutoHyphens/>
    </w:pPr>
    <w:rPr>
      <w:rFonts w:ascii="Calibri" w:eastAsia="Times New Roman" w:hAnsi="Calibri" w:cs="Calibri"/>
      <w:lang w:eastAsia="zh-CN"/>
    </w:rPr>
  </w:style>
  <w:style w:type="paragraph" w:customStyle="1" w:styleId="afd">
    <w:name w:val="Заголовок таблицы"/>
    <w:basedOn w:val="afc"/>
    <w:rsid w:val="005247B5"/>
    <w:pPr>
      <w:jc w:val="center"/>
    </w:pPr>
    <w:rPr>
      <w:b/>
      <w:bCs/>
    </w:rPr>
  </w:style>
  <w:style w:type="paragraph" w:customStyle="1" w:styleId="36">
    <w:name w:val="Текст примечания3"/>
    <w:basedOn w:val="a"/>
    <w:rsid w:val="005247B5"/>
    <w:pPr>
      <w:suppressAutoHyphens/>
    </w:pPr>
    <w:rPr>
      <w:rFonts w:ascii="Calibri" w:eastAsia="Times New Roman" w:hAnsi="Calibri" w:cs="Calibri"/>
      <w:sz w:val="20"/>
      <w:szCs w:val="20"/>
      <w:lang w:eastAsia="zh-CN"/>
    </w:rPr>
  </w:style>
  <w:style w:type="paragraph" w:customStyle="1" w:styleId="43">
    <w:name w:val="Текст примечания4"/>
    <w:basedOn w:val="a"/>
    <w:rsid w:val="005247B5"/>
    <w:pPr>
      <w:suppressAutoHyphens/>
    </w:pPr>
    <w:rPr>
      <w:rFonts w:ascii="Calibri" w:eastAsia="Times New Roman" w:hAnsi="Calibri" w:cs="Calibri"/>
      <w:sz w:val="20"/>
      <w:szCs w:val="20"/>
      <w:lang w:eastAsia="zh-CN"/>
    </w:rPr>
  </w:style>
  <w:style w:type="character" w:customStyle="1" w:styleId="-">
    <w:name w:val="Интернет-ссылка"/>
    <w:uiPriority w:val="99"/>
    <w:unhideWhenUsed/>
    <w:rsid w:val="005247B5"/>
    <w:rPr>
      <w:color w:val="0563C1"/>
      <w:u w:val="single"/>
    </w:rPr>
  </w:style>
  <w:style w:type="paragraph" w:customStyle="1" w:styleId="ConsNonformat">
    <w:name w:val="ConsNonformat"/>
    <w:qFormat/>
    <w:rsid w:val="005247B5"/>
    <w:pPr>
      <w:widowControl w:val="0"/>
      <w:spacing w:after="0" w:line="240" w:lineRule="auto"/>
      <w:ind w:right="19772"/>
    </w:pPr>
    <w:rPr>
      <w:rFonts w:ascii="Courier New" w:eastAsia="Times New Roman" w:hAnsi="Courier New" w:cs="Courier New"/>
      <w:color w:val="00000A"/>
      <w:szCs w:val="20"/>
      <w:lang w:eastAsia="ru-RU"/>
    </w:rPr>
  </w:style>
  <w:style w:type="character" w:customStyle="1" w:styleId="5">
    <w:name w:val="Текст примечания Знак5"/>
    <w:uiPriority w:val="99"/>
    <w:rsid w:val="005247B5"/>
    <w:rPr>
      <w:rFonts w:ascii="Calibri" w:hAnsi="Calibri" w:cs="Calibri"/>
      <w:lang w:eastAsia="zh-CN"/>
    </w:rPr>
  </w:style>
  <w:style w:type="paragraph" w:customStyle="1" w:styleId="font5">
    <w:name w:val="font5"/>
    <w:basedOn w:val="a"/>
    <w:rsid w:val="005247B5"/>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66">
    <w:name w:val="xl66"/>
    <w:basedOn w:val="a"/>
    <w:rsid w:val="005247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247B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247B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247B5"/>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247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5247B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24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5247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5247B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5247B5"/>
    <w:pPr>
      <w:pBdr>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247B5"/>
    <w:pPr>
      <w:pBdr>
        <w:top w:val="single" w:sz="4" w:space="0" w:color="auto"/>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5247B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5247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247B5"/>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247B5"/>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247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5247B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247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customStyle="1" w:styleId="HTML">
    <w:name w:val="Стандартный HTML Знак"/>
    <w:basedOn w:val="a2"/>
    <w:link w:val="HTML0"/>
    <w:uiPriority w:val="99"/>
    <w:semiHidden/>
    <w:rsid w:val="005247B5"/>
    <w:rPr>
      <w:rFonts w:ascii="Courier New" w:eastAsia="Times New Roman" w:hAnsi="Courier New" w:cs="Courier New"/>
      <w:sz w:val="20"/>
      <w:szCs w:val="20"/>
      <w:lang w:eastAsia="zh-CN"/>
    </w:rPr>
  </w:style>
  <w:style w:type="paragraph" w:styleId="HTML0">
    <w:name w:val="HTML Preformatted"/>
    <w:basedOn w:val="a"/>
    <w:link w:val="HTML"/>
    <w:uiPriority w:val="99"/>
    <w:semiHidden/>
    <w:unhideWhenUsed/>
    <w:rsid w:val="005247B5"/>
    <w:pPr>
      <w:suppressAutoHyphens/>
    </w:pPr>
    <w:rPr>
      <w:rFonts w:ascii="Courier New" w:eastAsia="Times New Roman" w:hAnsi="Courier New" w:cs="Courier New"/>
      <w:sz w:val="20"/>
      <w:szCs w:val="20"/>
      <w:lang w:eastAsia="zh-CN"/>
    </w:rPr>
  </w:style>
  <w:style w:type="paragraph" w:customStyle="1" w:styleId="2-">
    <w:name w:val="Рег. Заголовок 2-го уровня регламента"/>
    <w:basedOn w:val="a"/>
    <w:qFormat/>
    <w:rsid w:val="005247B5"/>
    <w:pPr>
      <w:spacing w:before="360" w:after="240" w:line="240" w:lineRule="auto"/>
      <w:jc w:val="center"/>
      <w:outlineLvl w:val="1"/>
    </w:pPr>
    <w:rPr>
      <w:rFonts w:ascii="Times New Roman" w:eastAsia="Calibri"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vazin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2E063ED8B63277DE8E784DE3CAD211AD768E14DDFA67F2201FAF387876CF3DCEDD08C3E3323B27CCF1029D9FBXFi4G" TargetMode="External"/><Relationship Id="rId4" Type="http://schemas.microsoft.com/office/2007/relationships/stylesWithEffects" Target="stylesWithEffects.xml"/><Relationship Id="rId9" Type="http://schemas.openxmlformats.org/officeDocument/2006/relationships/hyperlink" Target="consultantplus://offline/ref=F2E063ED8B63277DE8E784DE3CAD211AD769E84AD6A57F2201FAF387876CF3DCEDD08C3E3323B27CCF1029D9FBXFi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E51B-A4EF-4C06-AE49-4F73BD9F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21267</Words>
  <Characters>121227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Карасёва Мария Ильинична</dc:creator>
  <cp:lastModifiedBy>Бахирева</cp:lastModifiedBy>
  <cp:revision>2</cp:revision>
  <cp:lastPrinted>2018-11-27T11:58:00Z</cp:lastPrinted>
  <dcterms:created xsi:type="dcterms:W3CDTF">2021-02-26T10:02:00Z</dcterms:created>
  <dcterms:modified xsi:type="dcterms:W3CDTF">2021-02-26T10:02:00Z</dcterms:modified>
</cp:coreProperties>
</file>